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ED" w:rsidRPr="009270AA" w:rsidRDefault="00F14EED" w:rsidP="00F14EED">
      <w:pPr>
        <w:spacing w:after="0" w:line="240" w:lineRule="auto"/>
        <w:jc w:val="center"/>
        <w:rPr>
          <w:rFonts w:ascii="Times New Roman" w:hAnsi="Times New Roman"/>
          <w:sz w:val="24"/>
          <w:szCs w:val="24"/>
          <w:lang w:eastAsia="zh-CN"/>
        </w:rPr>
      </w:pPr>
      <w:r>
        <w:rPr>
          <w:rFonts w:ascii="Times New Roman" w:hAnsi="Times New Roman"/>
          <w:sz w:val="28"/>
          <w:szCs w:val="28"/>
          <w:lang w:eastAsia="zh-CN"/>
        </w:rPr>
        <w:t xml:space="preserve">Муниципальное дошкольное образовательное учреждение </w:t>
      </w:r>
      <w:r w:rsidR="00D61304">
        <w:rPr>
          <w:rFonts w:ascii="Times New Roman" w:hAnsi="Times New Roman"/>
          <w:sz w:val="28"/>
          <w:szCs w:val="28"/>
          <w:lang w:eastAsia="zh-CN"/>
        </w:rPr>
        <w:t xml:space="preserve"> </w:t>
      </w:r>
      <w:proofErr w:type="spellStart"/>
      <w:r w:rsidR="00D61304">
        <w:rPr>
          <w:rFonts w:ascii="Times New Roman" w:hAnsi="Times New Roman"/>
          <w:sz w:val="28"/>
          <w:szCs w:val="28"/>
          <w:lang w:eastAsia="zh-CN"/>
        </w:rPr>
        <w:t>Пожегодский</w:t>
      </w:r>
      <w:proofErr w:type="spellEnd"/>
      <w:r w:rsidR="00D61304">
        <w:rPr>
          <w:rFonts w:ascii="Times New Roman" w:hAnsi="Times New Roman"/>
          <w:sz w:val="28"/>
          <w:szCs w:val="28"/>
          <w:lang w:eastAsia="zh-CN"/>
        </w:rPr>
        <w:t xml:space="preserve"> детский сад</w:t>
      </w:r>
      <w:r>
        <w:rPr>
          <w:rFonts w:ascii="Times New Roman" w:hAnsi="Times New Roman"/>
          <w:sz w:val="24"/>
          <w:szCs w:val="24"/>
          <w:lang w:eastAsia="zh-CN"/>
        </w:rPr>
        <w:t>.</w:t>
      </w:r>
    </w:p>
    <w:p w:rsidR="00F14EED" w:rsidRPr="009270AA" w:rsidRDefault="00F14EED" w:rsidP="00F14EED">
      <w:pPr>
        <w:suppressLineNumbers/>
        <w:shd w:val="clear" w:color="auto" w:fill="FFFFFF"/>
        <w:snapToGrid w:val="0"/>
        <w:spacing w:after="0" w:line="240" w:lineRule="auto"/>
        <w:jc w:val="center"/>
        <w:rPr>
          <w:rFonts w:ascii="Times New Roman" w:hAnsi="Times New Roman"/>
          <w:sz w:val="24"/>
          <w:szCs w:val="24"/>
          <w:lang w:eastAsia="zh-CN"/>
        </w:rPr>
      </w:pPr>
    </w:p>
    <w:p w:rsidR="00F14EED" w:rsidRPr="002E29F6" w:rsidRDefault="00F14EED" w:rsidP="00F14EED">
      <w:pPr>
        <w:suppressLineNumbers/>
        <w:shd w:val="clear" w:color="auto" w:fill="FFFFFF"/>
        <w:suppressAutoHyphens/>
        <w:spacing w:after="0" w:line="240" w:lineRule="auto"/>
        <w:jc w:val="center"/>
        <w:rPr>
          <w:rFonts w:ascii="Times New Roman" w:hAnsi="Times New Roman"/>
          <w:sz w:val="32"/>
          <w:szCs w:val="32"/>
        </w:rPr>
      </w:pPr>
    </w:p>
    <w:p w:rsidR="00F14EED" w:rsidRPr="002E29F6" w:rsidRDefault="00F14EED" w:rsidP="00F14EED">
      <w:pPr>
        <w:pStyle w:val="ac"/>
        <w:rPr>
          <w:b/>
          <w:i/>
          <w:sz w:val="32"/>
          <w:szCs w:val="32"/>
        </w:rPr>
      </w:pPr>
    </w:p>
    <w:p w:rsidR="00F14EED" w:rsidRPr="002E29F6" w:rsidRDefault="00F14EED" w:rsidP="00F14EED">
      <w:pPr>
        <w:spacing w:after="0" w:line="240" w:lineRule="auto"/>
        <w:jc w:val="center"/>
        <w:rPr>
          <w:rFonts w:ascii="Times New Roman" w:hAnsi="Times New Roman"/>
          <w:b/>
          <w:sz w:val="32"/>
          <w:szCs w:val="32"/>
        </w:rPr>
      </w:pPr>
    </w:p>
    <w:p w:rsidR="00F14EED" w:rsidRPr="002E29F6" w:rsidRDefault="00F14EED" w:rsidP="00F14EED">
      <w:pPr>
        <w:tabs>
          <w:tab w:val="left" w:pos="9000"/>
        </w:tabs>
        <w:spacing w:after="0" w:line="240" w:lineRule="auto"/>
        <w:jc w:val="center"/>
        <w:rPr>
          <w:rFonts w:ascii="Times New Roman" w:hAnsi="Times New Roman"/>
          <w:b/>
          <w:sz w:val="32"/>
          <w:szCs w:val="32"/>
        </w:rPr>
      </w:pPr>
    </w:p>
    <w:p w:rsidR="00F14EED" w:rsidRPr="002E29F6" w:rsidRDefault="00F14EED" w:rsidP="00F14EED">
      <w:pPr>
        <w:spacing w:after="0" w:line="240" w:lineRule="auto"/>
        <w:jc w:val="center"/>
        <w:rPr>
          <w:rFonts w:ascii="Times New Roman" w:hAnsi="Times New Roman"/>
          <w:sz w:val="32"/>
          <w:szCs w:val="32"/>
        </w:rPr>
      </w:pPr>
    </w:p>
    <w:tbl>
      <w:tblPr>
        <w:tblpPr w:leftFromText="180" w:rightFromText="180" w:vertAnchor="page" w:horzAnchor="margin" w:tblpY="2112"/>
        <w:tblW w:w="14709" w:type="dxa"/>
        <w:tblLook w:val="01E0" w:firstRow="1" w:lastRow="1" w:firstColumn="1" w:lastColumn="1" w:noHBand="0" w:noVBand="0"/>
      </w:tblPr>
      <w:tblGrid>
        <w:gridCol w:w="4763"/>
        <w:gridCol w:w="2930"/>
        <w:gridCol w:w="7016"/>
      </w:tblGrid>
      <w:tr w:rsidR="00F14EED" w:rsidRPr="007A5043" w:rsidTr="00F14EED">
        <w:trPr>
          <w:trHeight w:val="2008"/>
        </w:trPr>
        <w:tc>
          <w:tcPr>
            <w:tcW w:w="4763" w:type="dxa"/>
          </w:tcPr>
          <w:p w:rsidR="00F14EED" w:rsidRPr="007A5043" w:rsidRDefault="00F14EED" w:rsidP="00F14EED">
            <w:pPr>
              <w:spacing w:after="0" w:line="240" w:lineRule="auto"/>
              <w:jc w:val="center"/>
              <w:rPr>
                <w:rFonts w:ascii="Times New Roman" w:hAnsi="Times New Roman"/>
                <w:sz w:val="28"/>
                <w:szCs w:val="28"/>
              </w:rPr>
            </w:pPr>
          </w:p>
          <w:p w:rsidR="00F14EED" w:rsidRPr="007A5043" w:rsidRDefault="00F14EED" w:rsidP="00F14EED">
            <w:pPr>
              <w:spacing w:after="0" w:line="240" w:lineRule="auto"/>
              <w:rPr>
                <w:rFonts w:ascii="Times New Roman" w:hAnsi="Times New Roman"/>
                <w:sz w:val="28"/>
                <w:szCs w:val="28"/>
              </w:rPr>
            </w:pPr>
            <w:r w:rsidRPr="007A5043">
              <w:rPr>
                <w:rFonts w:ascii="Times New Roman" w:hAnsi="Times New Roman"/>
                <w:sz w:val="28"/>
                <w:szCs w:val="28"/>
              </w:rPr>
              <w:t>Принято на заседании</w:t>
            </w:r>
          </w:p>
          <w:p w:rsidR="00F14EED" w:rsidRPr="007A5043" w:rsidRDefault="00F14EED" w:rsidP="00F14EED">
            <w:pPr>
              <w:spacing w:after="0" w:line="240" w:lineRule="auto"/>
              <w:rPr>
                <w:rFonts w:ascii="Times New Roman" w:hAnsi="Times New Roman"/>
                <w:sz w:val="28"/>
                <w:szCs w:val="28"/>
              </w:rPr>
            </w:pPr>
            <w:r w:rsidRPr="007A5043">
              <w:rPr>
                <w:rFonts w:ascii="Times New Roman" w:hAnsi="Times New Roman"/>
                <w:sz w:val="28"/>
                <w:szCs w:val="28"/>
              </w:rPr>
              <w:t>Педагогического   совета МДОУ</w:t>
            </w:r>
          </w:p>
          <w:p w:rsidR="00F14EED" w:rsidRPr="007A5043" w:rsidRDefault="00D61304" w:rsidP="00F14EED">
            <w:pPr>
              <w:spacing w:after="0" w:line="240" w:lineRule="auto"/>
              <w:rPr>
                <w:rFonts w:ascii="Times New Roman" w:hAnsi="Times New Roman"/>
                <w:sz w:val="28"/>
                <w:szCs w:val="28"/>
              </w:rPr>
            </w:pPr>
            <w:proofErr w:type="spellStart"/>
            <w:r>
              <w:rPr>
                <w:rFonts w:ascii="Times New Roman" w:hAnsi="Times New Roman"/>
                <w:sz w:val="28"/>
                <w:szCs w:val="28"/>
              </w:rPr>
              <w:t>Пожегодский</w:t>
            </w:r>
            <w:proofErr w:type="spellEnd"/>
            <w:r>
              <w:rPr>
                <w:rFonts w:ascii="Times New Roman" w:hAnsi="Times New Roman"/>
                <w:sz w:val="28"/>
                <w:szCs w:val="28"/>
              </w:rPr>
              <w:t xml:space="preserve"> детский сад</w:t>
            </w:r>
            <w:r w:rsidR="00F14EED" w:rsidRPr="007A5043">
              <w:rPr>
                <w:rFonts w:ascii="Times New Roman" w:hAnsi="Times New Roman"/>
                <w:sz w:val="28"/>
                <w:szCs w:val="28"/>
              </w:rPr>
              <w:t>.</w:t>
            </w:r>
          </w:p>
        </w:tc>
        <w:tc>
          <w:tcPr>
            <w:tcW w:w="2930" w:type="dxa"/>
          </w:tcPr>
          <w:p w:rsidR="00F14EED" w:rsidRPr="007A5043" w:rsidRDefault="00F14EED" w:rsidP="00F14EED">
            <w:pPr>
              <w:spacing w:after="0" w:line="240" w:lineRule="auto"/>
              <w:jc w:val="center"/>
              <w:rPr>
                <w:rFonts w:ascii="Times New Roman" w:hAnsi="Times New Roman"/>
                <w:sz w:val="28"/>
                <w:szCs w:val="28"/>
              </w:rPr>
            </w:pPr>
          </w:p>
        </w:tc>
        <w:tc>
          <w:tcPr>
            <w:tcW w:w="7016" w:type="dxa"/>
          </w:tcPr>
          <w:p w:rsidR="00F14EED" w:rsidRPr="007A5043" w:rsidRDefault="00F14EED" w:rsidP="00F14EED">
            <w:pPr>
              <w:tabs>
                <w:tab w:val="left" w:pos="1653"/>
              </w:tabs>
              <w:spacing w:after="0" w:line="240" w:lineRule="auto"/>
              <w:jc w:val="right"/>
              <w:rPr>
                <w:rFonts w:ascii="Times New Roman" w:hAnsi="Times New Roman"/>
                <w:sz w:val="28"/>
                <w:szCs w:val="28"/>
              </w:rPr>
            </w:pPr>
          </w:p>
          <w:p w:rsidR="00F14EED" w:rsidRPr="007A5043" w:rsidRDefault="00F14EED" w:rsidP="00F14EED">
            <w:pPr>
              <w:tabs>
                <w:tab w:val="left" w:pos="1653"/>
              </w:tabs>
              <w:spacing w:after="0" w:line="240" w:lineRule="auto"/>
              <w:jc w:val="right"/>
              <w:rPr>
                <w:rFonts w:ascii="Times New Roman" w:hAnsi="Times New Roman"/>
                <w:sz w:val="28"/>
                <w:szCs w:val="28"/>
              </w:rPr>
            </w:pPr>
            <w:r w:rsidRPr="007A5043">
              <w:rPr>
                <w:rFonts w:ascii="Times New Roman" w:hAnsi="Times New Roman"/>
                <w:sz w:val="28"/>
                <w:szCs w:val="28"/>
              </w:rPr>
              <w:t>Утверждено:</w:t>
            </w:r>
          </w:p>
          <w:p w:rsidR="00F14EED" w:rsidRPr="007A5043" w:rsidRDefault="00D61304" w:rsidP="00F14EED">
            <w:pPr>
              <w:tabs>
                <w:tab w:val="left" w:pos="1653"/>
              </w:tabs>
              <w:spacing w:after="0" w:line="240" w:lineRule="auto"/>
              <w:jc w:val="right"/>
              <w:rPr>
                <w:rFonts w:ascii="Times New Roman" w:hAnsi="Times New Roman"/>
                <w:sz w:val="28"/>
                <w:szCs w:val="28"/>
              </w:rPr>
            </w:pPr>
            <w:r>
              <w:rPr>
                <w:rFonts w:ascii="Times New Roman" w:hAnsi="Times New Roman"/>
                <w:sz w:val="28"/>
                <w:szCs w:val="28"/>
              </w:rPr>
              <w:t xml:space="preserve"> Заведующий</w:t>
            </w:r>
            <w:r w:rsidR="00F14EED" w:rsidRPr="007A5043">
              <w:rPr>
                <w:rFonts w:ascii="Times New Roman" w:hAnsi="Times New Roman"/>
                <w:sz w:val="28"/>
                <w:szCs w:val="28"/>
              </w:rPr>
              <w:t xml:space="preserve">  МДОУ</w:t>
            </w:r>
          </w:p>
          <w:p w:rsidR="00E550B5" w:rsidRDefault="00D61304" w:rsidP="00F14EED">
            <w:pPr>
              <w:tabs>
                <w:tab w:val="left" w:pos="1653"/>
              </w:tabs>
              <w:spacing w:after="0" w:line="240" w:lineRule="auto"/>
              <w:jc w:val="right"/>
              <w:rPr>
                <w:rFonts w:ascii="Times New Roman" w:hAnsi="Times New Roman"/>
                <w:sz w:val="28"/>
                <w:szCs w:val="28"/>
              </w:rPr>
            </w:pPr>
            <w:proofErr w:type="spellStart"/>
            <w:r>
              <w:rPr>
                <w:rFonts w:ascii="Times New Roman" w:hAnsi="Times New Roman"/>
                <w:sz w:val="28"/>
                <w:szCs w:val="28"/>
              </w:rPr>
              <w:t>Пожегодский</w:t>
            </w:r>
            <w:proofErr w:type="spellEnd"/>
            <w:r>
              <w:rPr>
                <w:rFonts w:ascii="Times New Roman" w:hAnsi="Times New Roman"/>
                <w:sz w:val="28"/>
                <w:szCs w:val="28"/>
              </w:rPr>
              <w:t xml:space="preserve"> детский сад</w:t>
            </w:r>
          </w:p>
          <w:p w:rsidR="00F14EED" w:rsidRPr="007A5043" w:rsidRDefault="000575A8" w:rsidP="000575A8">
            <w:pPr>
              <w:tabs>
                <w:tab w:val="left" w:pos="1653"/>
              </w:tabs>
              <w:spacing w:after="0" w:line="240" w:lineRule="auto"/>
              <w:rPr>
                <w:rFonts w:ascii="Times New Roman" w:hAnsi="Times New Roman"/>
                <w:sz w:val="28"/>
                <w:szCs w:val="28"/>
              </w:rPr>
            </w:pPr>
            <w:r>
              <w:rPr>
                <w:rFonts w:ascii="Times New Roman" w:hAnsi="Times New Roman"/>
                <w:sz w:val="28"/>
                <w:szCs w:val="28"/>
              </w:rPr>
              <w:t xml:space="preserve">                                                ___________</w:t>
            </w:r>
            <w:proofErr w:type="spellStart"/>
            <w:r w:rsidR="00D61304">
              <w:rPr>
                <w:rFonts w:ascii="Times New Roman" w:hAnsi="Times New Roman"/>
                <w:sz w:val="28"/>
                <w:szCs w:val="28"/>
              </w:rPr>
              <w:t>Напалкова</w:t>
            </w:r>
            <w:proofErr w:type="spellEnd"/>
            <w:r w:rsidR="00D61304">
              <w:rPr>
                <w:rFonts w:ascii="Times New Roman" w:hAnsi="Times New Roman"/>
                <w:sz w:val="28"/>
                <w:szCs w:val="28"/>
              </w:rPr>
              <w:t xml:space="preserve"> Н</w:t>
            </w:r>
            <w:r w:rsidR="00E550B5">
              <w:rPr>
                <w:rFonts w:ascii="Times New Roman" w:hAnsi="Times New Roman"/>
                <w:sz w:val="28"/>
                <w:szCs w:val="28"/>
              </w:rPr>
              <w:t>.</w:t>
            </w:r>
            <w:r>
              <w:rPr>
                <w:rFonts w:ascii="Times New Roman" w:hAnsi="Times New Roman"/>
                <w:sz w:val="28"/>
                <w:szCs w:val="28"/>
              </w:rPr>
              <w:t>В.</w:t>
            </w:r>
          </w:p>
          <w:p w:rsidR="000575A8" w:rsidRDefault="00F14EED" w:rsidP="00F14EED">
            <w:pPr>
              <w:tabs>
                <w:tab w:val="left" w:pos="1653"/>
              </w:tabs>
              <w:spacing w:after="0" w:line="240" w:lineRule="auto"/>
              <w:jc w:val="right"/>
              <w:rPr>
                <w:rFonts w:ascii="Times New Roman" w:hAnsi="Times New Roman"/>
                <w:sz w:val="28"/>
                <w:szCs w:val="28"/>
              </w:rPr>
            </w:pPr>
            <w:r w:rsidRPr="007A5043">
              <w:rPr>
                <w:rFonts w:ascii="Times New Roman" w:hAnsi="Times New Roman"/>
                <w:sz w:val="28"/>
                <w:szCs w:val="28"/>
              </w:rPr>
              <w:t xml:space="preserve">Приказ № </w:t>
            </w:r>
            <w:r w:rsidR="006F417F">
              <w:rPr>
                <w:rFonts w:ascii="Times New Roman" w:hAnsi="Times New Roman"/>
                <w:sz w:val="28"/>
                <w:szCs w:val="28"/>
              </w:rPr>
              <w:t>70</w:t>
            </w:r>
            <w:r w:rsidR="000575A8">
              <w:rPr>
                <w:rFonts w:ascii="Times New Roman" w:hAnsi="Times New Roman"/>
                <w:sz w:val="28"/>
                <w:szCs w:val="28"/>
              </w:rPr>
              <w:t xml:space="preserve"> </w:t>
            </w:r>
          </w:p>
          <w:p w:rsidR="00F14EED" w:rsidRPr="007A5043" w:rsidRDefault="00D61304" w:rsidP="000575A8">
            <w:pPr>
              <w:tabs>
                <w:tab w:val="left" w:pos="1653"/>
                <w:tab w:val="left" w:pos="4080"/>
                <w:tab w:val="right" w:pos="680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От 31 августа</w:t>
            </w:r>
            <w:r w:rsidR="000575A8">
              <w:rPr>
                <w:rFonts w:ascii="Times New Roman" w:hAnsi="Times New Roman"/>
                <w:sz w:val="28"/>
                <w:szCs w:val="28"/>
              </w:rPr>
              <w:tab/>
            </w:r>
            <w:r w:rsidR="006F417F">
              <w:rPr>
                <w:rFonts w:ascii="Times New Roman" w:hAnsi="Times New Roman"/>
                <w:sz w:val="28"/>
                <w:szCs w:val="28"/>
              </w:rPr>
              <w:t>2018</w:t>
            </w:r>
            <w:r w:rsidR="00F14EED" w:rsidRPr="007A5043">
              <w:rPr>
                <w:rFonts w:ascii="Times New Roman" w:hAnsi="Times New Roman"/>
                <w:sz w:val="28"/>
                <w:szCs w:val="28"/>
              </w:rPr>
              <w:t>г.</w:t>
            </w:r>
          </w:p>
        </w:tc>
      </w:tr>
    </w:tbl>
    <w:p w:rsidR="00420253" w:rsidRDefault="00420253" w:rsidP="00F14EED">
      <w:pPr>
        <w:spacing w:after="0" w:line="240" w:lineRule="auto"/>
        <w:jc w:val="center"/>
        <w:rPr>
          <w:rFonts w:ascii="Times New Roman" w:hAnsi="Times New Roman"/>
          <w:b/>
          <w:sz w:val="28"/>
          <w:szCs w:val="28"/>
        </w:rPr>
      </w:pPr>
    </w:p>
    <w:p w:rsidR="00E550B5" w:rsidRDefault="00E550B5" w:rsidP="00F14EED">
      <w:pPr>
        <w:spacing w:after="0" w:line="240" w:lineRule="auto"/>
        <w:jc w:val="center"/>
        <w:rPr>
          <w:rFonts w:ascii="Times New Roman" w:hAnsi="Times New Roman"/>
          <w:b/>
          <w:sz w:val="40"/>
          <w:szCs w:val="40"/>
        </w:rPr>
      </w:pPr>
    </w:p>
    <w:p w:rsidR="00F14EED" w:rsidRPr="005966E5" w:rsidRDefault="00F14EED" w:rsidP="00F14EED">
      <w:pPr>
        <w:spacing w:after="0" w:line="240" w:lineRule="auto"/>
        <w:jc w:val="center"/>
        <w:rPr>
          <w:rFonts w:ascii="Times New Roman" w:hAnsi="Times New Roman"/>
          <w:b/>
          <w:sz w:val="40"/>
          <w:szCs w:val="40"/>
        </w:rPr>
      </w:pPr>
      <w:r w:rsidRPr="005966E5">
        <w:rPr>
          <w:rFonts w:ascii="Times New Roman" w:hAnsi="Times New Roman"/>
          <w:b/>
          <w:sz w:val="40"/>
          <w:szCs w:val="40"/>
        </w:rPr>
        <w:t>Рабочая программа</w:t>
      </w:r>
    </w:p>
    <w:p w:rsidR="00F14EED" w:rsidRPr="005966E5" w:rsidRDefault="00F14EED" w:rsidP="00F14EED">
      <w:pPr>
        <w:spacing w:after="0" w:line="240" w:lineRule="auto"/>
        <w:jc w:val="center"/>
        <w:rPr>
          <w:rFonts w:ascii="Times New Roman" w:hAnsi="Times New Roman"/>
          <w:b/>
          <w:sz w:val="28"/>
          <w:szCs w:val="28"/>
        </w:rPr>
      </w:pPr>
      <w:r w:rsidRPr="007A5043">
        <w:rPr>
          <w:rFonts w:ascii="Times New Roman" w:hAnsi="Times New Roman"/>
          <w:b/>
          <w:i/>
          <w:sz w:val="28"/>
          <w:szCs w:val="28"/>
        </w:rPr>
        <w:t>средней группы</w:t>
      </w:r>
      <w:proofErr w:type="gramStart"/>
      <w:r>
        <w:rPr>
          <w:rFonts w:ascii="Times New Roman" w:hAnsi="Times New Roman"/>
          <w:b/>
          <w:i/>
          <w:sz w:val="28"/>
          <w:szCs w:val="28"/>
        </w:rPr>
        <w:t>.(</w:t>
      </w:r>
      <w:proofErr w:type="gramEnd"/>
      <w:r>
        <w:rPr>
          <w:rFonts w:ascii="Times New Roman" w:hAnsi="Times New Roman"/>
          <w:b/>
          <w:i/>
          <w:sz w:val="28"/>
          <w:szCs w:val="28"/>
        </w:rPr>
        <w:t>возраст: 4-5 лет)</w:t>
      </w:r>
    </w:p>
    <w:p w:rsidR="006F417F" w:rsidRDefault="006F417F" w:rsidP="006F417F">
      <w:pPr>
        <w:spacing w:after="0" w:line="240" w:lineRule="auto"/>
        <w:jc w:val="center"/>
        <w:rPr>
          <w:rFonts w:ascii="Times New Roman" w:hAnsi="Times New Roman"/>
          <w:sz w:val="28"/>
          <w:szCs w:val="28"/>
        </w:rPr>
      </w:pPr>
      <w:r>
        <w:rPr>
          <w:rFonts w:ascii="Times New Roman" w:hAnsi="Times New Roman"/>
          <w:sz w:val="28"/>
          <w:szCs w:val="28"/>
        </w:rPr>
        <w:t>2017-2018</w:t>
      </w:r>
      <w:r w:rsidRPr="00420253">
        <w:rPr>
          <w:rFonts w:ascii="Times New Roman" w:hAnsi="Times New Roman"/>
          <w:sz w:val="28"/>
          <w:szCs w:val="28"/>
        </w:rPr>
        <w:t xml:space="preserve"> </w:t>
      </w:r>
      <w:r w:rsidRPr="007A5043">
        <w:rPr>
          <w:rFonts w:ascii="Times New Roman" w:hAnsi="Times New Roman"/>
          <w:sz w:val="28"/>
          <w:szCs w:val="28"/>
        </w:rPr>
        <w:t>уч</w:t>
      </w:r>
      <w:r>
        <w:rPr>
          <w:rFonts w:ascii="Times New Roman" w:hAnsi="Times New Roman"/>
          <w:sz w:val="28"/>
          <w:szCs w:val="28"/>
        </w:rPr>
        <w:t xml:space="preserve">ебный </w:t>
      </w:r>
      <w:r w:rsidRPr="007A5043">
        <w:rPr>
          <w:rFonts w:ascii="Times New Roman" w:hAnsi="Times New Roman"/>
          <w:sz w:val="28"/>
          <w:szCs w:val="28"/>
        </w:rPr>
        <w:t>год</w:t>
      </w:r>
    </w:p>
    <w:p w:rsidR="00F14EED" w:rsidRPr="002E29F6" w:rsidRDefault="00F14EED" w:rsidP="00F14EED">
      <w:pPr>
        <w:shd w:val="clear" w:color="auto" w:fill="FFFFFF"/>
        <w:autoSpaceDE w:val="0"/>
        <w:autoSpaceDN w:val="0"/>
        <w:adjustRightInd w:val="0"/>
        <w:spacing w:after="0" w:line="240" w:lineRule="auto"/>
        <w:jc w:val="center"/>
        <w:rPr>
          <w:rFonts w:ascii="Times New Roman" w:hAnsi="Times New Roman"/>
          <w:sz w:val="32"/>
          <w:szCs w:val="32"/>
        </w:rPr>
      </w:pPr>
    </w:p>
    <w:p w:rsidR="00F14EED" w:rsidRPr="002E29F6" w:rsidRDefault="00F14EED" w:rsidP="00F14EED">
      <w:pPr>
        <w:spacing w:after="0" w:line="240" w:lineRule="auto"/>
        <w:jc w:val="center"/>
        <w:rPr>
          <w:rFonts w:ascii="Times New Roman" w:hAnsi="Times New Roman"/>
          <w:sz w:val="32"/>
          <w:szCs w:val="32"/>
        </w:rPr>
      </w:pPr>
    </w:p>
    <w:p w:rsidR="00F14EED" w:rsidRPr="002E29F6" w:rsidRDefault="00F14EED" w:rsidP="00F14EED">
      <w:pPr>
        <w:spacing w:after="0" w:line="240" w:lineRule="auto"/>
        <w:jc w:val="center"/>
        <w:rPr>
          <w:rFonts w:ascii="Times New Roman" w:hAnsi="Times New Roman"/>
          <w:sz w:val="32"/>
          <w:szCs w:val="32"/>
        </w:rPr>
      </w:pPr>
    </w:p>
    <w:p w:rsidR="00F14EED" w:rsidRPr="002E29F6" w:rsidRDefault="00F14EED" w:rsidP="00F14EED">
      <w:pPr>
        <w:spacing w:after="0" w:line="240" w:lineRule="auto"/>
        <w:jc w:val="center"/>
        <w:rPr>
          <w:rFonts w:ascii="Times New Roman" w:hAnsi="Times New Roman"/>
          <w:sz w:val="32"/>
          <w:szCs w:val="32"/>
        </w:rPr>
      </w:pPr>
    </w:p>
    <w:p w:rsidR="00F14EED" w:rsidRPr="002E29F6" w:rsidRDefault="00F14EED" w:rsidP="00F14EED">
      <w:pPr>
        <w:spacing w:after="0" w:line="240" w:lineRule="auto"/>
        <w:jc w:val="center"/>
        <w:rPr>
          <w:rFonts w:ascii="Times New Roman" w:hAnsi="Times New Roman"/>
          <w:sz w:val="32"/>
          <w:szCs w:val="32"/>
        </w:rPr>
      </w:pPr>
    </w:p>
    <w:p w:rsidR="00D61304" w:rsidRDefault="00F14EED" w:rsidP="00F14EED">
      <w:pPr>
        <w:spacing w:after="0" w:line="240" w:lineRule="auto"/>
        <w:jc w:val="right"/>
        <w:rPr>
          <w:rFonts w:ascii="Times New Roman" w:hAnsi="Times New Roman"/>
          <w:sz w:val="28"/>
          <w:szCs w:val="28"/>
        </w:rPr>
      </w:pPr>
      <w:r w:rsidRPr="007A5043">
        <w:rPr>
          <w:rFonts w:ascii="Times New Roman" w:hAnsi="Times New Roman"/>
          <w:sz w:val="28"/>
          <w:szCs w:val="28"/>
        </w:rPr>
        <w:t xml:space="preserve">                                                                                  состав</w:t>
      </w:r>
      <w:r w:rsidR="00D61304">
        <w:rPr>
          <w:rFonts w:ascii="Times New Roman" w:hAnsi="Times New Roman"/>
          <w:sz w:val="28"/>
          <w:szCs w:val="28"/>
        </w:rPr>
        <w:t>итель:   Воспитатель: Шахова И.Д.</w:t>
      </w:r>
    </w:p>
    <w:p w:rsidR="00D61304" w:rsidRDefault="00D61304" w:rsidP="00F14EED">
      <w:pPr>
        <w:spacing w:after="0" w:line="240" w:lineRule="auto"/>
        <w:jc w:val="right"/>
        <w:rPr>
          <w:rFonts w:ascii="Times New Roman" w:hAnsi="Times New Roman"/>
          <w:sz w:val="28"/>
          <w:szCs w:val="28"/>
        </w:rPr>
      </w:pPr>
      <w:proofErr w:type="spellStart"/>
      <w:r>
        <w:rPr>
          <w:rFonts w:ascii="Times New Roman" w:hAnsi="Times New Roman"/>
          <w:sz w:val="28"/>
          <w:szCs w:val="28"/>
        </w:rPr>
        <w:t>Шомысова</w:t>
      </w:r>
      <w:proofErr w:type="spellEnd"/>
      <w:r>
        <w:rPr>
          <w:rFonts w:ascii="Times New Roman" w:hAnsi="Times New Roman"/>
          <w:sz w:val="28"/>
          <w:szCs w:val="28"/>
        </w:rPr>
        <w:t xml:space="preserve"> Е.Е.</w:t>
      </w:r>
    </w:p>
    <w:p w:rsidR="00F14EED" w:rsidRPr="007A5043" w:rsidRDefault="00F14EED" w:rsidP="00D61304">
      <w:pPr>
        <w:spacing w:after="0" w:line="240" w:lineRule="auto"/>
        <w:jc w:val="center"/>
        <w:rPr>
          <w:rFonts w:ascii="Times New Roman" w:hAnsi="Times New Roman"/>
          <w:sz w:val="28"/>
          <w:szCs w:val="28"/>
        </w:rPr>
      </w:pPr>
    </w:p>
    <w:p w:rsidR="00E550B5" w:rsidRDefault="00F14EED" w:rsidP="006F417F">
      <w:pPr>
        <w:spacing w:after="0" w:line="240" w:lineRule="auto"/>
        <w:jc w:val="both"/>
        <w:rPr>
          <w:rFonts w:ascii="Times New Roman" w:hAnsi="Times New Roman"/>
          <w:sz w:val="28"/>
          <w:szCs w:val="28"/>
        </w:rPr>
      </w:pPr>
      <w:r w:rsidRPr="007A5043">
        <w:rPr>
          <w:rFonts w:ascii="Times New Roman" w:hAnsi="Times New Roman"/>
          <w:sz w:val="28"/>
          <w:szCs w:val="28"/>
        </w:rPr>
        <w:lastRenderedPageBreak/>
        <w:t xml:space="preserve">                   </w:t>
      </w:r>
      <w:r w:rsidR="006F417F">
        <w:rPr>
          <w:rFonts w:ascii="Times New Roman" w:hAnsi="Times New Roman"/>
          <w:sz w:val="28"/>
          <w:szCs w:val="28"/>
        </w:rPr>
        <w:t xml:space="preserve">                        </w:t>
      </w:r>
    </w:p>
    <w:p w:rsidR="00F14EED" w:rsidRPr="00E550B5" w:rsidRDefault="00F14EED" w:rsidP="00F14EED">
      <w:pPr>
        <w:spacing w:after="0" w:line="240" w:lineRule="auto"/>
        <w:jc w:val="center"/>
        <w:rPr>
          <w:rFonts w:ascii="Times New Roman" w:hAnsi="Times New Roman"/>
          <w:sz w:val="28"/>
          <w:szCs w:val="28"/>
        </w:rPr>
      </w:pPr>
      <w:r>
        <w:rPr>
          <w:rFonts w:ascii="Times New Roman" w:hAnsi="Times New Roman"/>
          <w:b/>
          <w:sz w:val="28"/>
          <w:szCs w:val="28"/>
        </w:rPr>
        <w:t>С</w:t>
      </w:r>
      <w:r w:rsidRPr="009C5797">
        <w:rPr>
          <w:rFonts w:ascii="Times New Roman" w:hAnsi="Times New Roman"/>
          <w:b/>
          <w:sz w:val="28"/>
          <w:szCs w:val="28"/>
        </w:rPr>
        <w:t>одержание</w:t>
      </w:r>
    </w:p>
    <w:p w:rsidR="00F14EED" w:rsidRPr="009C5797" w:rsidRDefault="00F14EED" w:rsidP="00F14EED">
      <w:pPr>
        <w:spacing w:after="0" w:line="240" w:lineRule="auto"/>
        <w:jc w:val="center"/>
        <w:rPr>
          <w:rFonts w:ascii="Times New Roman" w:hAnsi="Times New Roman"/>
          <w:sz w:val="28"/>
          <w:szCs w:val="28"/>
        </w:rPr>
      </w:pPr>
      <w:r>
        <w:rPr>
          <w:rFonts w:ascii="Times New Roman" w:hAnsi="Times New Roman"/>
          <w:b/>
          <w:sz w:val="28"/>
          <w:szCs w:val="28"/>
          <w:lang w:val="en-US"/>
        </w:rPr>
        <w:t>I</w:t>
      </w:r>
      <w:r w:rsidRPr="00F14EED">
        <w:rPr>
          <w:rFonts w:ascii="Times New Roman" w:hAnsi="Times New Roman"/>
          <w:b/>
          <w:sz w:val="28"/>
          <w:szCs w:val="28"/>
        </w:rPr>
        <w:t xml:space="preserve">. </w:t>
      </w:r>
      <w:r w:rsidRPr="009C5797">
        <w:rPr>
          <w:rFonts w:ascii="Times New Roman" w:hAnsi="Times New Roman"/>
          <w:b/>
          <w:sz w:val="28"/>
          <w:szCs w:val="28"/>
        </w:rPr>
        <w:t>Целевой раздел:</w:t>
      </w:r>
    </w:p>
    <w:tbl>
      <w:tblPr>
        <w:tblW w:w="5539" w:type="pct"/>
        <w:tblInd w:w="108" w:type="dxa"/>
        <w:tblLook w:val="04A0" w:firstRow="1" w:lastRow="0" w:firstColumn="1" w:lastColumn="0" w:noHBand="0" w:noVBand="1"/>
      </w:tblPr>
      <w:tblGrid>
        <w:gridCol w:w="15384"/>
        <w:gridCol w:w="996"/>
      </w:tblGrid>
      <w:tr w:rsidR="00F14EED" w:rsidRPr="002E29F6" w:rsidTr="00E550B5">
        <w:trPr>
          <w:trHeight w:val="2475"/>
        </w:trPr>
        <w:tc>
          <w:tcPr>
            <w:tcW w:w="4696" w:type="pct"/>
          </w:tcPr>
          <w:p w:rsidR="00F14EED" w:rsidRPr="00420253" w:rsidRDefault="00F14EED" w:rsidP="007C384E">
            <w:pPr>
              <w:pStyle w:val="a4"/>
              <w:numPr>
                <w:ilvl w:val="1"/>
                <w:numId w:val="17"/>
              </w:numPr>
              <w:tabs>
                <w:tab w:val="clear" w:pos="1800"/>
                <w:tab w:val="left" w:pos="990"/>
              </w:tabs>
              <w:spacing w:after="0" w:line="240" w:lineRule="auto"/>
              <w:ind w:left="0" w:hanging="550"/>
              <w:jc w:val="both"/>
              <w:rPr>
                <w:bCs/>
              </w:rPr>
            </w:pPr>
            <w:r>
              <w:rPr>
                <w:bCs/>
              </w:rPr>
              <w:t>1.1. Пояснительная записка</w:t>
            </w:r>
            <w:r w:rsidR="00420253">
              <w:rPr>
                <w:bCs/>
              </w:rPr>
              <w:t>....................................................................................................................................................................................</w:t>
            </w:r>
            <w:r w:rsidR="00AD43B2">
              <w:rPr>
                <w:bCs/>
              </w:rPr>
              <w:t>..................</w:t>
            </w:r>
            <w:r w:rsidR="00420253" w:rsidRPr="00420253">
              <w:rPr>
                <w:bCs/>
              </w:rPr>
              <w:t xml:space="preserve">                                                                                                                                                                           </w:t>
            </w:r>
          </w:p>
          <w:p w:rsidR="00F14EED" w:rsidRDefault="00F14EED" w:rsidP="007C384E">
            <w:pPr>
              <w:pStyle w:val="a4"/>
              <w:numPr>
                <w:ilvl w:val="1"/>
                <w:numId w:val="17"/>
              </w:numPr>
              <w:tabs>
                <w:tab w:val="clear" w:pos="1800"/>
                <w:tab w:val="left" w:pos="990"/>
              </w:tabs>
              <w:spacing w:after="0" w:line="240" w:lineRule="auto"/>
              <w:ind w:left="0" w:hanging="550"/>
              <w:jc w:val="both"/>
              <w:rPr>
                <w:bCs/>
              </w:rPr>
            </w:pPr>
            <w:r>
              <w:rPr>
                <w:bCs/>
              </w:rPr>
              <w:t xml:space="preserve">1.1.1. </w:t>
            </w:r>
            <w:r w:rsidRPr="009C5797">
              <w:rPr>
                <w:bCs/>
              </w:rPr>
              <w:t>Актуальность</w:t>
            </w:r>
            <w:r w:rsidR="00AD43B2">
              <w:rPr>
                <w:bCs/>
              </w:rPr>
              <w:t>...................................................................................................................................................................................................................</w:t>
            </w:r>
          </w:p>
          <w:p w:rsidR="00F14EED" w:rsidRPr="00F14EED" w:rsidRDefault="00F14EED" w:rsidP="007C384E">
            <w:pPr>
              <w:pStyle w:val="a4"/>
              <w:numPr>
                <w:ilvl w:val="1"/>
                <w:numId w:val="17"/>
              </w:numPr>
              <w:tabs>
                <w:tab w:val="clear" w:pos="1800"/>
                <w:tab w:val="left" w:pos="990"/>
              </w:tabs>
              <w:spacing w:after="0" w:line="240" w:lineRule="auto"/>
              <w:ind w:left="0" w:hanging="550"/>
              <w:jc w:val="both"/>
              <w:rPr>
                <w:bCs/>
              </w:rPr>
            </w:pPr>
            <w:r>
              <w:rPr>
                <w:bCs/>
              </w:rPr>
              <w:t>1.1.2. Цель</w:t>
            </w:r>
          </w:p>
          <w:p w:rsidR="00F14EED" w:rsidRPr="009C5797" w:rsidRDefault="00F14EED" w:rsidP="007C384E">
            <w:pPr>
              <w:pStyle w:val="a4"/>
              <w:numPr>
                <w:ilvl w:val="1"/>
                <w:numId w:val="17"/>
              </w:numPr>
              <w:tabs>
                <w:tab w:val="clear" w:pos="1800"/>
                <w:tab w:val="left" w:pos="990"/>
              </w:tabs>
              <w:spacing w:after="0" w:line="240" w:lineRule="auto"/>
              <w:ind w:left="0" w:hanging="550"/>
              <w:jc w:val="both"/>
              <w:rPr>
                <w:bCs/>
              </w:rPr>
            </w:pPr>
            <w:r>
              <w:rPr>
                <w:bCs/>
              </w:rPr>
              <w:t>1.1.3. З</w:t>
            </w:r>
            <w:r w:rsidRPr="009C5797">
              <w:rPr>
                <w:bCs/>
              </w:rPr>
              <w:t>адачи рабочей программы.</w:t>
            </w:r>
          </w:p>
          <w:p w:rsidR="00F14EED" w:rsidRPr="009C5797" w:rsidRDefault="00F14EED" w:rsidP="007C384E">
            <w:pPr>
              <w:pStyle w:val="a4"/>
              <w:numPr>
                <w:ilvl w:val="1"/>
                <w:numId w:val="17"/>
              </w:numPr>
              <w:tabs>
                <w:tab w:val="clear" w:pos="1800"/>
                <w:tab w:val="left" w:pos="990"/>
              </w:tabs>
              <w:spacing w:after="0" w:line="240" w:lineRule="auto"/>
              <w:ind w:left="0" w:hanging="550"/>
              <w:jc w:val="both"/>
              <w:rPr>
                <w:bCs/>
              </w:rPr>
            </w:pPr>
            <w:r>
              <w:rPr>
                <w:bCs/>
              </w:rPr>
              <w:t xml:space="preserve">1.1.4. </w:t>
            </w:r>
            <w:r w:rsidRPr="009C5797">
              <w:rPr>
                <w:bCs/>
              </w:rPr>
              <w:t xml:space="preserve">Принципы и подходы к формированию </w:t>
            </w:r>
            <w:proofErr w:type="gramStart"/>
            <w:r w:rsidRPr="009C5797">
              <w:rPr>
                <w:bCs/>
              </w:rPr>
              <w:t>рабочей</w:t>
            </w:r>
            <w:proofErr w:type="gramEnd"/>
            <w:r w:rsidRPr="009C5797">
              <w:rPr>
                <w:bCs/>
              </w:rPr>
              <w:t xml:space="preserve"> программ.</w:t>
            </w:r>
          </w:p>
          <w:p w:rsidR="00F14EED" w:rsidRDefault="00F14EED" w:rsidP="007C384E">
            <w:pPr>
              <w:pStyle w:val="a4"/>
              <w:numPr>
                <w:ilvl w:val="1"/>
                <w:numId w:val="17"/>
              </w:numPr>
              <w:tabs>
                <w:tab w:val="clear" w:pos="1800"/>
                <w:tab w:val="left" w:pos="990"/>
              </w:tabs>
              <w:spacing w:after="0" w:line="240" w:lineRule="auto"/>
              <w:ind w:left="0" w:hanging="550"/>
              <w:jc w:val="both"/>
              <w:rPr>
                <w:bCs/>
              </w:rPr>
            </w:pPr>
            <w:r>
              <w:rPr>
                <w:bCs/>
              </w:rPr>
              <w:t>1.1.5. Общая характеристика программы</w:t>
            </w:r>
          </w:p>
          <w:p w:rsidR="00F14EED" w:rsidRPr="00E550B5" w:rsidRDefault="00F14EED" w:rsidP="00E550B5">
            <w:pPr>
              <w:pStyle w:val="a4"/>
              <w:numPr>
                <w:ilvl w:val="1"/>
                <w:numId w:val="17"/>
              </w:numPr>
              <w:tabs>
                <w:tab w:val="clear" w:pos="1800"/>
                <w:tab w:val="left" w:pos="990"/>
              </w:tabs>
              <w:spacing w:after="0" w:line="240" w:lineRule="auto"/>
              <w:ind w:left="0" w:hanging="550"/>
              <w:jc w:val="both"/>
              <w:rPr>
                <w:bCs/>
              </w:rPr>
            </w:pPr>
            <w:r>
              <w:rPr>
                <w:bCs/>
              </w:rPr>
              <w:t xml:space="preserve">1.1.6. </w:t>
            </w:r>
            <w:r w:rsidRPr="009C5797">
              <w:rPr>
                <w:bCs/>
              </w:rPr>
              <w:t xml:space="preserve">Краткая </w:t>
            </w:r>
            <w:r w:rsidRPr="009C5797">
              <w:rPr>
                <w:color w:val="000000"/>
              </w:rPr>
              <w:t xml:space="preserve">характеристика </w:t>
            </w:r>
            <w:r w:rsidRPr="009C5797">
              <w:t>возрастных особенностей развития детей.</w:t>
            </w:r>
          </w:p>
          <w:p w:rsidR="009C7D62" w:rsidRPr="009C7D62" w:rsidRDefault="00F14EED" w:rsidP="009C7D62">
            <w:pPr>
              <w:pStyle w:val="a4"/>
              <w:tabs>
                <w:tab w:val="left" w:pos="990"/>
              </w:tabs>
              <w:spacing w:after="0" w:line="240" w:lineRule="auto"/>
              <w:jc w:val="both"/>
              <w:rPr>
                <w:bCs/>
              </w:rPr>
            </w:pPr>
            <w:r>
              <w:rPr>
                <w:bCs/>
              </w:rPr>
              <w:t xml:space="preserve">1.2. </w:t>
            </w:r>
            <w:r w:rsidRPr="009C5797">
              <w:rPr>
                <w:bCs/>
              </w:rPr>
              <w:t>Планируемые результаты освоения программы.</w:t>
            </w:r>
          </w:p>
        </w:tc>
        <w:tc>
          <w:tcPr>
            <w:tcW w:w="304" w:type="pct"/>
          </w:tcPr>
          <w:p w:rsidR="00F14EED" w:rsidRPr="002E29F6" w:rsidRDefault="00F14EED" w:rsidP="00F14EED">
            <w:pPr>
              <w:pStyle w:val="a4"/>
              <w:spacing w:after="0"/>
              <w:jc w:val="center"/>
              <w:rPr>
                <w:bCs/>
                <w:sz w:val="32"/>
                <w:szCs w:val="32"/>
              </w:rPr>
            </w:pPr>
          </w:p>
        </w:tc>
      </w:tr>
      <w:tr w:rsidR="00F14EED" w:rsidRPr="002E29F6" w:rsidTr="00420253">
        <w:trPr>
          <w:trHeight w:val="390"/>
        </w:trPr>
        <w:tc>
          <w:tcPr>
            <w:tcW w:w="4696" w:type="pct"/>
          </w:tcPr>
          <w:p w:rsidR="00F14EED" w:rsidRPr="00541B2F" w:rsidRDefault="00F14EED" w:rsidP="00F14EED">
            <w:pPr>
              <w:pStyle w:val="a4"/>
              <w:spacing w:after="0"/>
              <w:jc w:val="center"/>
              <w:rPr>
                <w:b/>
                <w:bCs/>
              </w:rPr>
            </w:pPr>
            <w:r>
              <w:rPr>
                <w:b/>
                <w:bCs/>
                <w:sz w:val="28"/>
                <w:szCs w:val="28"/>
                <w:lang w:val="en-US"/>
              </w:rPr>
              <w:t>II</w:t>
            </w:r>
            <w:r w:rsidRPr="00F14EED">
              <w:rPr>
                <w:b/>
                <w:bCs/>
                <w:sz w:val="28"/>
                <w:szCs w:val="28"/>
              </w:rPr>
              <w:t>.</w:t>
            </w:r>
            <w:r w:rsidRPr="009C5797">
              <w:rPr>
                <w:b/>
                <w:bCs/>
                <w:sz w:val="28"/>
                <w:szCs w:val="28"/>
              </w:rPr>
              <w:t xml:space="preserve"> Содержательный раздел.</w:t>
            </w:r>
          </w:p>
        </w:tc>
        <w:tc>
          <w:tcPr>
            <w:tcW w:w="304" w:type="pct"/>
          </w:tcPr>
          <w:p w:rsidR="00F14EED" w:rsidRPr="002E29F6" w:rsidRDefault="00F14EED" w:rsidP="00F14EED">
            <w:pPr>
              <w:pStyle w:val="a4"/>
              <w:spacing w:after="0"/>
              <w:jc w:val="center"/>
              <w:rPr>
                <w:bCs/>
                <w:sz w:val="32"/>
                <w:szCs w:val="32"/>
              </w:rPr>
            </w:pPr>
          </w:p>
        </w:tc>
      </w:tr>
      <w:tr w:rsidR="00F14EED" w:rsidRPr="002E29F6" w:rsidTr="00E550B5">
        <w:trPr>
          <w:trHeight w:val="176"/>
        </w:trPr>
        <w:tc>
          <w:tcPr>
            <w:tcW w:w="4696" w:type="pct"/>
          </w:tcPr>
          <w:p w:rsidR="00F14EED" w:rsidRPr="008E2D9C" w:rsidRDefault="00541B2F" w:rsidP="00541B2F">
            <w:pPr>
              <w:pStyle w:val="a4"/>
              <w:tabs>
                <w:tab w:val="left" w:pos="990"/>
              </w:tabs>
              <w:spacing w:after="0" w:line="240" w:lineRule="auto"/>
              <w:rPr>
                <w:color w:val="000000"/>
              </w:rPr>
            </w:pPr>
            <w:r>
              <w:rPr>
                <w:rStyle w:val="c9c0"/>
                <w:color w:val="000000"/>
              </w:rPr>
              <w:t>2.1. Учебный план реализации</w:t>
            </w:r>
            <w:proofErr w:type="gramStart"/>
            <w:r>
              <w:rPr>
                <w:rStyle w:val="c9c0"/>
                <w:color w:val="000000"/>
              </w:rPr>
              <w:t xml:space="preserve">. </w:t>
            </w:r>
            <w:r w:rsidR="00F14EED">
              <w:rPr>
                <w:rStyle w:val="c9c0"/>
                <w:color w:val="000000"/>
              </w:rPr>
              <w:t xml:space="preserve">                                                                                                    -.                                                                                                           </w:t>
            </w:r>
            <w:proofErr w:type="gramEnd"/>
          </w:p>
        </w:tc>
        <w:tc>
          <w:tcPr>
            <w:tcW w:w="304" w:type="pct"/>
          </w:tcPr>
          <w:p w:rsidR="00F14EED" w:rsidRPr="002E29F6" w:rsidRDefault="00F14EED" w:rsidP="00F14EED">
            <w:pPr>
              <w:pStyle w:val="a4"/>
              <w:spacing w:after="0"/>
              <w:jc w:val="center"/>
              <w:rPr>
                <w:bCs/>
                <w:sz w:val="32"/>
                <w:szCs w:val="32"/>
              </w:rPr>
            </w:pPr>
          </w:p>
        </w:tc>
      </w:tr>
      <w:tr w:rsidR="00F14EED" w:rsidRPr="002E29F6" w:rsidTr="00420253">
        <w:trPr>
          <w:trHeight w:val="1157"/>
        </w:trPr>
        <w:tc>
          <w:tcPr>
            <w:tcW w:w="4696" w:type="pct"/>
          </w:tcPr>
          <w:p w:rsidR="00F14EED" w:rsidRDefault="00F14EED" w:rsidP="00541B2F">
            <w:pPr>
              <w:pStyle w:val="a4"/>
              <w:tabs>
                <w:tab w:val="left" w:pos="990"/>
                <w:tab w:val="left" w:pos="1738"/>
              </w:tabs>
              <w:spacing w:after="0" w:line="240" w:lineRule="auto"/>
            </w:pPr>
            <w:r>
              <w:t xml:space="preserve">2.2. </w:t>
            </w:r>
            <w:r w:rsidRPr="009C5797">
              <w:t>Пояснительная записка к комплек</w:t>
            </w:r>
            <w:r>
              <w:t>сно-темати</w:t>
            </w:r>
            <w:r w:rsidR="00E550B5">
              <w:t xml:space="preserve">ческому планированию. </w:t>
            </w:r>
            <w:r>
              <w:t>Т</w:t>
            </w:r>
            <w:r w:rsidRPr="009C5797">
              <w:t>ематическое планирование на год,</w:t>
            </w:r>
          </w:p>
          <w:p w:rsidR="00F14EED" w:rsidRDefault="00541B2F" w:rsidP="00541B2F">
            <w:pPr>
              <w:pStyle w:val="a4"/>
              <w:tabs>
                <w:tab w:val="left" w:pos="990"/>
                <w:tab w:val="left" w:pos="1738"/>
              </w:tabs>
              <w:spacing w:after="0" w:line="240" w:lineRule="auto"/>
            </w:pPr>
            <w:r>
              <w:t>2.3.  К</w:t>
            </w:r>
            <w:r w:rsidR="005837AC">
              <w:t xml:space="preserve">алендарно </w:t>
            </w:r>
            <w:proofErr w:type="gramStart"/>
            <w:r w:rsidR="00F14EED">
              <w:t>-</w:t>
            </w:r>
            <w:r w:rsidR="00F14EED" w:rsidRPr="009C5797">
              <w:t>т</w:t>
            </w:r>
            <w:proofErr w:type="gramEnd"/>
            <w:r w:rsidR="00F14EED" w:rsidRPr="009C5797">
              <w:t>ематическое</w:t>
            </w:r>
            <w:r w:rsidR="00F14EED">
              <w:t xml:space="preserve">   </w:t>
            </w:r>
            <w:r w:rsidR="00F14EED" w:rsidRPr="009C5797">
              <w:t>планирование</w:t>
            </w:r>
            <w:r w:rsidR="00F14EED">
              <w:t xml:space="preserve"> по о. о.</w:t>
            </w:r>
          </w:p>
          <w:p w:rsidR="00AB453D" w:rsidRDefault="00AB453D" w:rsidP="00541B2F">
            <w:pPr>
              <w:pStyle w:val="a4"/>
              <w:tabs>
                <w:tab w:val="left" w:pos="990"/>
                <w:tab w:val="left" w:pos="1738"/>
              </w:tabs>
              <w:spacing w:after="0" w:line="240" w:lineRule="auto"/>
            </w:pPr>
            <w:r>
              <w:t>2.3.1. "Социально - коммуникативное развитие"</w:t>
            </w:r>
          </w:p>
          <w:p w:rsidR="00AB453D" w:rsidRDefault="00AB453D" w:rsidP="00541B2F">
            <w:pPr>
              <w:pStyle w:val="a4"/>
              <w:tabs>
                <w:tab w:val="left" w:pos="990"/>
                <w:tab w:val="left" w:pos="1738"/>
              </w:tabs>
              <w:spacing w:after="0" w:line="240" w:lineRule="auto"/>
            </w:pPr>
            <w:r>
              <w:t>2.3.2. "Познавательное развитие"</w:t>
            </w:r>
          </w:p>
          <w:p w:rsidR="00AB453D" w:rsidRDefault="00AB453D" w:rsidP="00541B2F">
            <w:pPr>
              <w:pStyle w:val="a4"/>
              <w:tabs>
                <w:tab w:val="left" w:pos="990"/>
                <w:tab w:val="left" w:pos="1738"/>
              </w:tabs>
              <w:spacing w:after="0" w:line="240" w:lineRule="auto"/>
            </w:pPr>
            <w:r>
              <w:t>2.3.3.  "Речевое развитие"</w:t>
            </w:r>
          </w:p>
          <w:p w:rsidR="00AB453D" w:rsidRDefault="00AB453D" w:rsidP="00541B2F">
            <w:pPr>
              <w:pStyle w:val="a4"/>
              <w:tabs>
                <w:tab w:val="left" w:pos="990"/>
                <w:tab w:val="left" w:pos="1738"/>
              </w:tabs>
              <w:spacing w:after="0" w:line="240" w:lineRule="auto"/>
            </w:pPr>
            <w:r>
              <w:t>2.3.4.  "Художественно- эстетическое развитие".</w:t>
            </w:r>
          </w:p>
          <w:p w:rsidR="00AB453D" w:rsidRDefault="00AB453D" w:rsidP="00541B2F">
            <w:pPr>
              <w:pStyle w:val="a4"/>
              <w:tabs>
                <w:tab w:val="left" w:pos="990"/>
                <w:tab w:val="left" w:pos="1738"/>
              </w:tabs>
              <w:spacing w:after="0" w:line="240" w:lineRule="auto"/>
            </w:pPr>
            <w:r>
              <w:t>2.3.5.  "Физическое развитие"</w:t>
            </w:r>
          </w:p>
          <w:p w:rsidR="00F14EED" w:rsidRPr="009C5797" w:rsidRDefault="00541B2F" w:rsidP="00541B2F">
            <w:pPr>
              <w:pStyle w:val="a4"/>
              <w:tabs>
                <w:tab w:val="left" w:pos="990"/>
                <w:tab w:val="left" w:pos="1738"/>
              </w:tabs>
              <w:spacing w:after="0" w:line="240" w:lineRule="auto"/>
            </w:pPr>
            <w:r>
              <w:t>2.4</w:t>
            </w:r>
            <w:r w:rsidR="00F14EED" w:rsidRPr="009C5797">
              <w:t>.</w:t>
            </w:r>
            <w:r>
              <w:t xml:space="preserve">  </w:t>
            </w:r>
            <w:r w:rsidR="00F14EED" w:rsidRPr="009C5797">
              <w:t>Комплексно-тематическое планирование по региональному компоненту по программе «</w:t>
            </w:r>
            <w:proofErr w:type="spellStart"/>
            <w:r w:rsidR="00F14EED" w:rsidRPr="009C5797">
              <w:t>Дзолюк</w:t>
            </w:r>
            <w:proofErr w:type="spellEnd"/>
            <w:r w:rsidR="00F14EED" w:rsidRPr="009C5797">
              <w:t>».</w:t>
            </w:r>
            <w:r w:rsidR="00F14EED" w:rsidRPr="008E2D9C">
              <w:t xml:space="preserve"> </w:t>
            </w:r>
            <w:r w:rsidR="00F14EED">
              <w:t xml:space="preserve">                                                        </w:t>
            </w:r>
          </w:p>
          <w:p w:rsidR="00541B2F" w:rsidRPr="009C5797" w:rsidRDefault="00541B2F" w:rsidP="00541B2F">
            <w:pPr>
              <w:pStyle w:val="a4"/>
              <w:tabs>
                <w:tab w:val="left" w:pos="990"/>
                <w:tab w:val="left" w:pos="1738"/>
              </w:tabs>
              <w:spacing w:after="0" w:line="240" w:lineRule="auto"/>
            </w:pPr>
            <w:r>
              <w:t>2.5.  Формы, способы, методы, средства реализации программы ср. гр.</w:t>
            </w:r>
          </w:p>
          <w:p w:rsidR="00F14EED" w:rsidRPr="009C5797" w:rsidRDefault="00541B2F" w:rsidP="00541B2F">
            <w:pPr>
              <w:pStyle w:val="a4"/>
              <w:tabs>
                <w:tab w:val="left" w:pos="990"/>
                <w:tab w:val="left" w:pos="1738"/>
              </w:tabs>
              <w:spacing w:after="0" w:line="240" w:lineRule="auto"/>
            </w:pPr>
            <w:r>
              <w:t xml:space="preserve">  </w:t>
            </w:r>
          </w:p>
        </w:tc>
        <w:tc>
          <w:tcPr>
            <w:tcW w:w="304" w:type="pct"/>
          </w:tcPr>
          <w:p w:rsidR="00F14EED" w:rsidRPr="002E29F6" w:rsidRDefault="00F14EED" w:rsidP="00F14EED">
            <w:pPr>
              <w:pStyle w:val="a4"/>
              <w:spacing w:after="0"/>
              <w:jc w:val="center"/>
              <w:rPr>
                <w:bCs/>
                <w:sz w:val="32"/>
                <w:szCs w:val="32"/>
              </w:rPr>
            </w:pPr>
          </w:p>
        </w:tc>
      </w:tr>
      <w:tr w:rsidR="00F14EED" w:rsidRPr="002E29F6" w:rsidTr="00E550B5">
        <w:trPr>
          <w:trHeight w:val="2267"/>
        </w:trPr>
        <w:tc>
          <w:tcPr>
            <w:tcW w:w="4696" w:type="pct"/>
          </w:tcPr>
          <w:p w:rsidR="00F14EED" w:rsidRPr="008E2D9C" w:rsidRDefault="00662D1F" w:rsidP="00E550B5">
            <w:pPr>
              <w:pStyle w:val="a4"/>
              <w:tabs>
                <w:tab w:val="left" w:pos="990"/>
                <w:tab w:val="left" w:pos="1738"/>
              </w:tabs>
              <w:spacing w:after="0" w:line="240" w:lineRule="auto"/>
              <w:jc w:val="center"/>
              <w:rPr>
                <w:b/>
                <w:sz w:val="28"/>
                <w:szCs w:val="28"/>
              </w:rPr>
            </w:pPr>
            <w:r>
              <w:rPr>
                <w:b/>
                <w:sz w:val="28"/>
                <w:szCs w:val="28"/>
                <w:lang w:val="en-US"/>
              </w:rPr>
              <w:t>I</w:t>
            </w:r>
            <w:r w:rsidR="00541B2F">
              <w:rPr>
                <w:b/>
                <w:sz w:val="28"/>
                <w:szCs w:val="28"/>
                <w:lang w:val="en-US"/>
              </w:rPr>
              <w:t>II</w:t>
            </w:r>
            <w:r w:rsidR="00541B2F" w:rsidRPr="00541B2F">
              <w:rPr>
                <w:b/>
                <w:sz w:val="28"/>
                <w:szCs w:val="28"/>
              </w:rPr>
              <w:t xml:space="preserve">. </w:t>
            </w:r>
            <w:r w:rsidR="00F14EED" w:rsidRPr="008E2D9C">
              <w:rPr>
                <w:b/>
                <w:sz w:val="28"/>
                <w:szCs w:val="28"/>
              </w:rPr>
              <w:t>Организационный раздел.</w:t>
            </w:r>
          </w:p>
          <w:p w:rsidR="00F14EED" w:rsidRPr="00541B2F" w:rsidRDefault="00541B2F" w:rsidP="00E550B5">
            <w:pPr>
              <w:pStyle w:val="a4"/>
              <w:numPr>
                <w:ilvl w:val="1"/>
                <w:numId w:val="18"/>
              </w:numPr>
              <w:tabs>
                <w:tab w:val="left" w:pos="990"/>
                <w:tab w:val="left" w:pos="1738"/>
              </w:tabs>
              <w:spacing w:after="0" w:line="240" w:lineRule="auto"/>
              <w:ind w:left="0"/>
              <w:jc w:val="both"/>
            </w:pPr>
            <w:r>
              <w:t>3.1.</w:t>
            </w:r>
            <w:r w:rsidR="00F14EED">
              <w:t xml:space="preserve"> Режим дня.</w:t>
            </w:r>
            <w:proofErr w:type="gramStart"/>
            <w:r w:rsidR="00F14EED">
              <w:t xml:space="preserve">                                                                                                                                                                                 </w:t>
            </w:r>
            <w:r w:rsidR="00F14EED" w:rsidRPr="008E2D9C">
              <w:t>.</w:t>
            </w:r>
            <w:proofErr w:type="gramEnd"/>
            <w:r w:rsidR="00F14EED">
              <w:t xml:space="preserve">    </w:t>
            </w:r>
          </w:p>
          <w:p w:rsidR="005837AC" w:rsidRPr="005837AC" w:rsidRDefault="00541B2F" w:rsidP="00E550B5">
            <w:pPr>
              <w:pStyle w:val="a4"/>
              <w:numPr>
                <w:ilvl w:val="1"/>
                <w:numId w:val="18"/>
              </w:numPr>
              <w:tabs>
                <w:tab w:val="left" w:pos="990"/>
                <w:tab w:val="left" w:pos="1738"/>
              </w:tabs>
              <w:spacing w:after="0" w:line="240" w:lineRule="auto"/>
              <w:ind w:left="0"/>
              <w:jc w:val="both"/>
              <w:rPr>
                <w:sz w:val="32"/>
                <w:szCs w:val="32"/>
              </w:rPr>
            </w:pPr>
            <w:r>
              <w:t xml:space="preserve">3.2. </w:t>
            </w:r>
            <w:r w:rsidR="00F14EED">
              <w:t xml:space="preserve">Расписание занятий. </w:t>
            </w:r>
          </w:p>
          <w:p w:rsidR="00F14EED" w:rsidRPr="00CE5C95" w:rsidRDefault="005837AC" w:rsidP="00E550B5">
            <w:pPr>
              <w:pStyle w:val="a4"/>
              <w:numPr>
                <w:ilvl w:val="1"/>
                <w:numId w:val="18"/>
              </w:numPr>
              <w:tabs>
                <w:tab w:val="left" w:pos="990"/>
                <w:tab w:val="left" w:pos="1738"/>
              </w:tabs>
              <w:spacing w:after="0" w:line="240" w:lineRule="auto"/>
              <w:ind w:left="0"/>
              <w:jc w:val="both"/>
              <w:rPr>
                <w:sz w:val="32"/>
                <w:szCs w:val="32"/>
              </w:rPr>
            </w:pPr>
            <w:r>
              <w:t>3.3. Развитие двигательной а</w:t>
            </w:r>
            <w:r w:rsidR="00FD5D9B">
              <w:t>к</w:t>
            </w:r>
            <w:r>
              <w:t>тивности</w:t>
            </w:r>
            <w:r w:rsidR="00F14EED">
              <w:t xml:space="preserve"> </w:t>
            </w:r>
            <w:r w:rsidR="00FD5D9B">
              <w:t xml:space="preserve"> детей</w:t>
            </w:r>
            <w:r w:rsidR="00F14EED">
              <w:t xml:space="preserve">                                                                       </w:t>
            </w:r>
          </w:p>
          <w:p w:rsidR="00541B2F" w:rsidRPr="00FD5D9B" w:rsidRDefault="005837AC" w:rsidP="00E550B5">
            <w:pPr>
              <w:pStyle w:val="a4"/>
              <w:numPr>
                <w:ilvl w:val="1"/>
                <w:numId w:val="18"/>
              </w:numPr>
              <w:tabs>
                <w:tab w:val="left" w:pos="990"/>
                <w:tab w:val="left" w:pos="1738"/>
              </w:tabs>
              <w:spacing w:after="0" w:line="240" w:lineRule="auto"/>
              <w:ind w:left="0"/>
              <w:rPr>
                <w:sz w:val="32"/>
                <w:szCs w:val="32"/>
              </w:rPr>
            </w:pPr>
            <w:r>
              <w:t>3.4</w:t>
            </w:r>
            <w:r w:rsidR="00541B2F">
              <w:t>. Игровая деятельность</w:t>
            </w:r>
          </w:p>
          <w:p w:rsidR="00FD5D9B" w:rsidRDefault="00FD5D9B" w:rsidP="00E550B5">
            <w:pPr>
              <w:pStyle w:val="a4"/>
              <w:tabs>
                <w:tab w:val="left" w:pos="990"/>
              </w:tabs>
              <w:spacing w:after="0" w:line="240" w:lineRule="auto"/>
              <w:jc w:val="both"/>
              <w:rPr>
                <w:bCs/>
              </w:rPr>
            </w:pPr>
            <w:r>
              <w:rPr>
                <w:bCs/>
              </w:rPr>
              <w:t>3.5. Организационная деятельность детей на прогулке</w:t>
            </w:r>
          </w:p>
          <w:p w:rsidR="00F14EED" w:rsidRPr="00FD5D9B" w:rsidRDefault="00FD5D9B" w:rsidP="00E550B5">
            <w:pPr>
              <w:pStyle w:val="a4"/>
              <w:numPr>
                <w:ilvl w:val="1"/>
                <w:numId w:val="18"/>
              </w:numPr>
              <w:tabs>
                <w:tab w:val="left" w:pos="990"/>
                <w:tab w:val="left" w:pos="1738"/>
              </w:tabs>
              <w:spacing w:after="0" w:line="240" w:lineRule="auto"/>
              <w:ind w:left="0"/>
              <w:rPr>
                <w:sz w:val="32"/>
                <w:szCs w:val="32"/>
              </w:rPr>
            </w:pPr>
            <w:r>
              <w:t>3.6</w:t>
            </w:r>
            <w:r w:rsidR="00541B2F">
              <w:t xml:space="preserve">. </w:t>
            </w:r>
            <w:r w:rsidR="00F14EED">
              <w:t>Оформление предметно пространственной среды.</w:t>
            </w:r>
          </w:p>
        </w:tc>
        <w:tc>
          <w:tcPr>
            <w:tcW w:w="304" w:type="pct"/>
          </w:tcPr>
          <w:p w:rsidR="00F14EED" w:rsidRPr="002E29F6" w:rsidRDefault="00F14EED" w:rsidP="00F14EED">
            <w:pPr>
              <w:pStyle w:val="a4"/>
              <w:spacing w:after="0"/>
              <w:jc w:val="center"/>
              <w:rPr>
                <w:bCs/>
                <w:sz w:val="32"/>
                <w:szCs w:val="32"/>
              </w:rPr>
            </w:pPr>
          </w:p>
        </w:tc>
      </w:tr>
      <w:tr w:rsidR="00F14EED" w:rsidRPr="002E29F6" w:rsidTr="00420253">
        <w:trPr>
          <w:trHeight w:val="390"/>
        </w:trPr>
        <w:tc>
          <w:tcPr>
            <w:tcW w:w="4696" w:type="pct"/>
          </w:tcPr>
          <w:p w:rsidR="00FD5D9B" w:rsidRDefault="00FD5D9B" w:rsidP="00E550B5">
            <w:pPr>
              <w:pStyle w:val="a4"/>
              <w:tabs>
                <w:tab w:val="left" w:pos="990"/>
              </w:tabs>
              <w:spacing w:after="0" w:line="240" w:lineRule="auto"/>
              <w:jc w:val="both"/>
            </w:pPr>
            <w:r>
              <w:lastRenderedPageBreak/>
              <w:t>3.7</w:t>
            </w:r>
            <w:r w:rsidR="00541B2F">
              <w:t xml:space="preserve">. </w:t>
            </w:r>
            <w:r w:rsidR="00E550B5">
              <w:t xml:space="preserve"> </w:t>
            </w:r>
            <w:r w:rsidR="00541B2F">
              <w:t xml:space="preserve">Взаимодействие с семьей </w:t>
            </w:r>
          </w:p>
          <w:p w:rsidR="00541B2F" w:rsidRPr="00FD5D9B" w:rsidRDefault="00E550B5" w:rsidP="00E550B5">
            <w:pPr>
              <w:pStyle w:val="a4"/>
              <w:tabs>
                <w:tab w:val="left" w:pos="990"/>
              </w:tabs>
              <w:spacing w:after="0" w:line="240" w:lineRule="auto"/>
              <w:jc w:val="both"/>
            </w:pPr>
            <w:r>
              <w:t>3. 8.</w:t>
            </w:r>
            <w:r w:rsidR="00FD5D9B">
              <w:t xml:space="preserve"> </w:t>
            </w:r>
            <w:r w:rsidR="005837AC">
              <w:t>Методическая литература</w:t>
            </w:r>
          </w:p>
        </w:tc>
        <w:tc>
          <w:tcPr>
            <w:tcW w:w="304" w:type="pct"/>
          </w:tcPr>
          <w:p w:rsidR="00F14EED" w:rsidRPr="002E29F6" w:rsidRDefault="00F14EED" w:rsidP="00F14EED">
            <w:pPr>
              <w:pStyle w:val="a4"/>
              <w:spacing w:after="0"/>
              <w:jc w:val="center"/>
              <w:rPr>
                <w:bCs/>
                <w:sz w:val="32"/>
                <w:szCs w:val="32"/>
              </w:rPr>
            </w:pPr>
          </w:p>
        </w:tc>
      </w:tr>
    </w:tbl>
    <w:p w:rsidR="00420253" w:rsidRDefault="00420253" w:rsidP="00E90E09">
      <w:pPr>
        <w:spacing w:after="0" w:line="240" w:lineRule="auto"/>
        <w:ind w:firstLine="709"/>
        <w:jc w:val="center"/>
      </w:pPr>
    </w:p>
    <w:p w:rsidR="005E08E6" w:rsidRPr="00E550B5" w:rsidRDefault="00541B2F" w:rsidP="00E90E09">
      <w:pPr>
        <w:spacing w:after="0" w:line="240" w:lineRule="auto"/>
        <w:ind w:firstLine="709"/>
        <w:jc w:val="center"/>
        <w:rPr>
          <w:rFonts w:ascii="Times New Roman" w:hAnsi="Times New Roman"/>
          <w:b/>
          <w:sz w:val="24"/>
          <w:szCs w:val="24"/>
        </w:rPr>
      </w:pPr>
      <w:r>
        <w:t xml:space="preserve"> </w:t>
      </w:r>
      <w:r w:rsidR="005E08E6" w:rsidRPr="00E90E09">
        <w:rPr>
          <w:rFonts w:ascii="Times New Roman" w:hAnsi="Times New Roman"/>
          <w:b/>
          <w:sz w:val="24"/>
          <w:szCs w:val="24"/>
        </w:rPr>
        <w:t xml:space="preserve">I.  </w:t>
      </w:r>
      <w:r w:rsidR="005E08E6" w:rsidRPr="00541B2F">
        <w:rPr>
          <w:rFonts w:ascii="Times New Roman" w:hAnsi="Times New Roman"/>
          <w:b/>
          <w:sz w:val="28"/>
          <w:szCs w:val="28"/>
        </w:rPr>
        <w:t>ЦЕЛЕВОЙ РАЗДЕЛ</w:t>
      </w:r>
    </w:p>
    <w:p w:rsidR="005E08E6" w:rsidRPr="00541B2F" w:rsidRDefault="005E08E6" w:rsidP="00E90E09">
      <w:pPr>
        <w:spacing w:after="0" w:line="240" w:lineRule="auto"/>
        <w:ind w:firstLine="709"/>
        <w:jc w:val="center"/>
        <w:rPr>
          <w:rFonts w:ascii="Times New Roman" w:hAnsi="Times New Roman"/>
          <w:b/>
          <w:sz w:val="28"/>
          <w:szCs w:val="28"/>
        </w:rPr>
      </w:pPr>
      <w:r w:rsidRPr="00541B2F">
        <w:rPr>
          <w:rFonts w:ascii="Times New Roman" w:hAnsi="Times New Roman"/>
          <w:b/>
          <w:sz w:val="28"/>
          <w:szCs w:val="28"/>
        </w:rPr>
        <w:t>1.1</w:t>
      </w:r>
      <w:r w:rsidR="00541B2F" w:rsidRPr="00541B2F">
        <w:rPr>
          <w:rFonts w:ascii="Times New Roman" w:hAnsi="Times New Roman"/>
          <w:b/>
          <w:sz w:val="28"/>
          <w:szCs w:val="28"/>
        </w:rPr>
        <w:t xml:space="preserve">. </w:t>
      </w:r>
      <w:r w:rsidRPr="00541B2F">
        <w:rPr>
          <w:rFonts w:ascii="Times New Roman" w:hAnsi="Times New Roman"/>
          <w:b/>
          <w:sz w:val="28"/>
          <w:szCs w:val="28"/>
        </w:rPr>
        <w:t>Пояснительная записка.</w:t>
      </w:r>
    </w:p>
    <w:p w:rsidR="005E08E6" w:rsidRPr="00541B2F" w:rsidRDefault="005E08E6" w:rsidP="00E90E09">
      <w:pPr>
        <w:spacing w:after="0" w:line="240" w:lineRule="auto"/>
        <w:ind w:firstLine="709"/>
        <w:jc w:val="center"/>
        <w:rPr>
          <w:rFonts w:ascii="Times New Roman" w:hAnsi="Times New Roman"/>
          <w:b/>
          <w:sz w:val="28"/>
          <w:szCs w:val="28"/>
        </w:rPr>
      </w:pPr>
      <w:r w:rsidRPr="00541B2F">
        <w:rPr>
          <w:rFonts w:ascii="Times New Roman" w:hAnsi="Times New Roman"/>
          <w:b/>
          <w:sz w:val="28"/>
          <w:szCs w:val="28"/>
        </w:rPr>
        <w:t>1.1.1. Актуальность</w:t>
      </w:r>
    </w:p>
    <w:p w:rsidR="005E08E6" w:rsidRPr="00E90E09" w:rsidRDefault="005E08E6" w:rsidP="00E90E09">
      <w:pPr>
        <w:tabs>
          <w:tab w:val="left" w:pos="5520"/>
        </w:tabs>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Настоящая рабочая программа разработана в соответствии со следующими </w:t>
      </w:r>
      <w:r w:rsidRPr="00E90E09">
        <w:rPr>
          <w:rFonts w:ascii="Times New Roman" w:hAnsi="Times New Roman"/>
          <w:b/>
          <w:sz w:val="24"/>
          <w:szCs w:val="24"/>
        </w:rPr>
        <w:t>нормативными документами:</w:t>
      </w:r>
    </w:p>
    <w:p w:rsidR="005E08E6" w:rsidRPr="00E90E09" w:rsidRDefault="005E08E6" w:rsidP="00E90E09">
      <w:pPr>
        <w:numPr>
          <w:ilvl w:val="0"/>
          <w:numId w:val="1"/>
        </w:numPr>
        <w:suppressAutoHyphens/>
        <w:spacing w:after="0" w:line="240" w:lineRule="auto"/>
        <w:ind w:firstLine="709"/>
        <w:jc w:val="both"/>
        <w:rPr>
          <w:rFonts w:ascii="Times New Roman" w:hAnsi="Times New Roman"/>
          <w:sz w:val="24"/>
          <w:szCs w:val="24"/>
        </w:rPr>
      </w:pPr>
      <w:r w:rsidRPr="00E90E09">
        <w:rPr>
          <w:rFonts w:ascii="Times New Roman" w:hAnsi="Times New Roman"/>
          <w:sz w:val="24"/>
          <w:szCs w:val="24"/>
        </w:rPr>
        <w:t>Федеральный закон «Об образовании в Российской федерации» от 29. 12. 2012 года № 273 – ФЗ;</w:t>
      </w:r>
    </w:p>
    <w:p w:rsidR="005E08E6" w:rsidRPr="00E90E09" w:rsidRDefault="005E08E6" w:rsidP="00E90E09">
      <w:pPr>
        <w:numPr>
          <w:ilvl w:val="0"/>
          <w:numId w:val="1"/>
        </w:numPr>
        <w:suppressAutoHyphens/>
        <w:spacing w:after="0" w:line="240" w:lineRule="auto"/>
        <w:ind w:firstLine="709"/>
        <w:jc w:val="both"/>
        <w:rPr>
          <w:rFonts w:ascii="Times New Roman" w:hAnsi="Times New Roman"/>
          <w:sz w:val="24"/>
          <w:szCs w:val="24"/>
        </w:rPr>
      </w:pPr>
      <w:r w:rsidRPr="00E90E09">
        <w:rPr>
          <w:rFonts w:ascii="Times New Roman" w:hAnsi="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08E6" w:rsidRPr="00E90E09" w:rsidRDefault="005E08E6" w:rsidP="00E90E09">
      <w:pPr>
        <w:numPr>
          <w:ilvl w:val="0"/>
          <w:numId w:val="1"/>
        </w:numPr>
        <w:suppressAutoHyphens/>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Постановление Главного государственного санитарного врача РФ от 15.05.2013 №26 «Об утверждении </w:t>
      </w:r>
      <w:proofErr w:type="spellStart"/>
      <w:r w:rsidRPr="00E90E09">
        <w:rPr>
          <w:rFonts w:ascii="Times New Roman" w:hAnsi="Times New Roman"/>
          <w:sz w:val="24"/>
          <w:szCs w:val="24"/>
        </w:rPr>
        <w:t>СанПин</w:t>
      </w:r>
      <w:proofErr w:type="spellEnd"/>
      <w:r w:rsidRPr="00E90E09">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E08E6" w:rsidRPr="00E90E09" w:rsidRDefault="005E08E6" w:rsidP="00E90E09">
      <w:pPr>
        <w:numPr>
          <w:ilvl w:val="0"/>
          <w:numId w:val="1"/>
        </w:numPr>
        <w:suppressAutoHyphens/>
        <w:spacing w:after="0" w:line="240" w:lineRule="auto"/>
        <w:ind w:firstLine="709"/>
        <w:jc w:val="both"/>
        <w:rPr>
          <w:rFonts w:ascii="Times New Roman" w:hAnsi="Times New Roman"/>
          <w:sz w:val="24"/>
          <w:szCs w:val="24"/>
        </w:rPr>
      </w:pPr>
      <w:r w:rsidRPr="00E90E09">
        <w:rPr>
          <w:rFonts w:ascii="Times New Roman" w:hAnsi="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5E08E6" w:rsidRPr="00E90E09" w:rsidRDefault="005E08E6" w:rsidP="00E90E09">
      <w:pPr>
        <w:numPr>
          <w:ilvl w:val="0"/>
          <w:numId w:val="1"/>
        </w:numPr>
        <w:suppressAutoHyphens/>
        <w:spacing w:after="0" w:line="240" w:lineRule="auto"/>
        <w:ind w:firstLine="709"/>
        <w:jc w:val="both"/>
        <w:rPr>
          <w:rFonts w:ascii="Times New Roman" w:hAnsi="Times New Roman"/>
          <w:sz w:val="24"/>
          <w:szCs w:val="24"/>
        </w:rPr>
      </w:pPr>
      <w:r w:rsidRPr="00E90E09">
        <w:rPr>
          <w:rFonts w:ascii="Times New Roman" w:hAnsi="Times New Roman"/>
          <w:sz w:val="24"/>
          <w:szCs w:val="24"/>
        </w:rPr>
        <w:t>Примерная программа «От рождения до шк</w:t>
      </w:r>
      <w:r w:rsidR="00153943" w:rsidRPr="00E90E09">
        <w:rPr>
          <w:rFonts w:ascii="Times New Roman" w:hAnsi="Times New Roman"/>
          <w:sz w:val="24"/>
          <w:szCs w:val="24"/>
        </w:rPr>
        <w:t xml:space="preserve">олы» под редакцией Н. Е. </w:t>
      </w:r>
      <w:proofErr w:type="spellStart"/>
      <w:r w:rsidR="00153943" w:rsidRPr="00E90E09">
        <w:rPr>
          <w:rFonts w:ascii="Times New Roman" w:hAnsi="Times New Roman"/>
          <w:sz w:val="24"/>
          <w:szCs w:val="24"/>
        </w:rPr>
        <w:t>Веракса</w:t>
      </w:r>
      <w:proofErr w:type="spellEnd"/>
      <w:r w:rsidRPr="00E90E09">
        <w:rPr>
          <w:rFonts w:ascii="Times New Roman" w:hAnsi="Times New Roman"/>
          <w:sz w:val="24"/>
          <w:szCs w:val="24"/>
        </w:rPr>
        <w:t>, Т. С. Комаровой, М. А. Васильевой;</w:t>
      </w:r>
    </w:p>
    <w:p w:rsidR="005E08E6" w:rsidRPr="00E90E09" w:rsidRDefault="005E08E6" w:rsidP="00E90E09">
      <w:pPr>
        <w:numPr>
          <w:ilvl w:val="0"/>
          <w:numId w:val="1"/>
        </w:numPr>
        <w:suppressAutoHyphens/>
        <w:spacing w:after="0" w:line="240" w:lineRule="auto"/>
        <w:ind w:firstLine="709"/>
        <w:jc w:val="both"/>
        <w:rPr>
          <w:rFonts w:ascii="Times New Roman" w:hAnsi="Times New Roman"/>
          <w:sz w:val="24"/>
          <w:szCs w:val="24"/>
        </w:rPr>
      </w:pPr>
      <w:r w:rsidRPr="00E90E09">
        <w:rPr>
          <w:rFonts w:ascii="Times New Roman" w:hAnsi="Times New Roman"/>
          <w:sz w:val="24"/>
          <w:szCs w:val="24"/>
        </w:rPr>
        <w:t>Устав ДОУ;</w:t>
      </w:r>
    </w:p>
    <w:p w:rsidR="005E08E6" w:rsidRPr="00E90E09" w:rsidRDefault="005E08E6" w:rsidP="00E90E09">
      <w:pPr>
        <w:numPr>
          <w:ilvl w:val="0"/>
          <w:numId w:val="1"/>
        </w:numPr>
        <w:suppressAutoHyphens/>
        <w:spacing w:after="0" w:line="240" w:lineRule="auto"/>
        <w:ind w:firstLine="709"/>
        <w:jc w:val="both"/>
        <w:rPr>
          <w:rFonts w:ascii="Times New Roman" w:hAnsi="Times New Roman"/>
          <w:sz w:val="24"/>
          <w:szCs w:val="24"/>
        </w:rPr>
      </w:pPr>
      <w:r w:rsidRPr="00E90E09">
        <w:rPr>
          <w:rFonts w:ascii="Times New Roman" w:hAnsi="Times New Roman"/>
          <w:sz w:val="24"/>
          <w:szCs w:val="24"/>
        </w:rPr>
        <w:t>Положение о рабочей программе.</w:t>
      </w:r>
    </w:p>
    <w:p w:rsidR="005E08E6" w:rsidRPr="00E90E09" w:rsidRDefault="005E08E6" w:rsidP="00E90E09">
      <w:pPr>
        <w:spacing w:after="0" w:line="240" w:lineRule="auto"/>
        <w:ind w:firstLine="709"/>
        <w:jc w:val="both"/>
        <w:rPr>
          <w:rFonts w:ascii="Times New Roman" w:hAnsi="Times New Roman"/>
          <w:i/>
          <w:sz w:val="24"/>
          <w:szCs w:val="24"/>
        </w:rPr>
      </w:pPr>
      <w:r w:rsidRPr="00E90E09">
        <w:rPr>
          <w:rFonts w:ascii="Times New Roman" w:hAnsi="Times New Roman"/>
          <w:sz w:val="24"/>
          <w:szCs w:val="24"/>
        </w:rPr>
        <w:t>Программа определяет содержание и организацию образовательного процесса старшей группы, муниципального дошкольного образовательного у</w:t>
      </w:r>
      <w:r w:rsidR="00D61304">
        <w:rPr>
          <w:rFonts w:ascii="Times New Roman" w:hAnsi="Times New Roman"/>
          <w:sz w:val="24"/>
          <w:szCs w:val="24"/>
        </w:rPr>
        <w:t xml:space="preserve">чреждения </w:t>
      </w:r>
      <w:proofErr w:type="spellStart"/>
      <w:r w:rsidR="00D61304">
        <w:rPr>
          <w:rFonts w:ascii="Times New Roman" w:hAnsi="Times New Roman"/>
          <w:sz w:val="24"/>
          <w:szCs w:val="24"/>
        </w:rPr>
        <w:t>Пожегодский</w:t>
      </w:r>
      <w:proofErr w:type="spellEnd"/>
      <w:r w:rsidR="00D61304">
        <w:rPr>
          <w:rFonts w:ascii="Times New Roman" w:hAnsi="Times New Roman"/>
          <w:sz w:val="24"/>
          <w:szCs w:val="24"/>
        </w:rPr>
        <w:t xml:space="preserve"> детский сад</w:t>
      </w:r>
      <w:r w:rsidRPr="00E90E09">
        <w:rPr>
          <w:rFonts w:ascii="Times New Roman" w:hAnsi="Times New Roman"/>
          <w:sz w:val="24"/>
          <w:szCs w:val="24"/>
        </w:rPr>
        <w:t xml:space="preserve">.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90E09">
        <w:rPr>
          <w:rFonts w:ascii="Times New Roman" w:hAnsi="Times New Roman"/>
          <w:sz w:val="24"/>
          <w:szCs w:val="24"/>
        </w:rPr>
        <w:t>со</w:t>
      </w:r>
      <w:proofErr w:type="gramEnd"/>
      <w:r w:rsidRPr="00E90E09">
        <w:rPr>
          <w:rFonts w:ascii="Times New Roman" w:hAnsi="Times New Roman"/>
          <w:sz w:val="24"/>
          <w:szCs w:val="24"/>
        </w:rPr>
        <w:t xml:space="preserve">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решение, использовать своё мышление и воображение. </w:t>
      </w:r>
      <w:r w:rsidRPr="00E90E09">
        <w:rPr>
          <w:rFonts w:ascii="Times New Roman" w:hAnsi="Times New Roman"/>
          <w:i/>
          <w:sz w:val="24"/>
          <w:szCs w:val="24"/>
        </w:rPr>
        <w:t>(ФГОС)</w:t>
      </w:r>
    </w:p>
    <w:p w:rsidR="00153943" w:rsidRPr="00E90E09" w:rsidRDefault="00153943" w:rsidP="00E90E09">
      <w:pPr>
        <w:pStyle w:val="11"/>
        <w:spacing w:after="0" w:line="240" w:lineRule="auto"/>
        <w:ind w:left="0"/>
        <w:jc w:val="center"/>
        <w:rPr>
          <w:rFonts w:ascii="Times New Roman" w:hAnsi="Times New Roman"/>
          <w:b/>
          <w:sz w:val="24"/>
          <w:szCs w:val="24"/>
          <w:shd w:val="clear" w:color="auto" w:fill="FFFFFF"/>
        </w:rPr>
      </w:pPr>
    </w:p>
    <w:p w:rsidR="00257840" w:rsidRPr="00541B2F" w:rsidRDefault="00257840" w:rsidP="00E90E09">
      <w:pPr>
        <w:pStyle w:val="11"/>
        <w:spacing w:after="0" w:line="240" w:lineRule="auto"/>
        <w:ind w:left="0"/>
        <w:jc w:val="center"/>
        <w:rPr>
          <w:rFonts w:ascii="Times New Roman" w:hAnsi="Times New Roman"/>
          <w:b/>
          <w:sz w:val="28"/>
          <w:szCs w:val="28"/>
          <w:shd w:val="clear" w:color="auto" w:fill="FFFFFF"/>
        </w:rPr>
      </w:pPr>
      <w:r w:rsidRPr="00541B2F">
        <w:rPr>
          <w:rFonts w:ascii="Times New Roman" w:hAnsi="Times New Roman"/>
          <w:b/>
          <w:sz w:val="28"/>
          <w:szCs w:val="28"/>
          <w:shd w:val="clear" w:color="auto" w:fill="FFFFFF"/>
        </w:rPr>
        <w:t>1.1.2. Цель рабочей программы:</w:t>
      </w:r>
    </w:p>
    <w:p w:rsidR="00257840" w:rsidRPr="00E90E09" w:rsidRDefault="00257840" w:rsidP="00E90E09">
      <w:pPr>
        <w:pStyle w:val="11"/>
        <w:numPr>
          <w:ilvl w:val="0"/>
          <w:numId w:val="3"/>
        </w:numPr>
        <w:spacing w:after="0" w:line="240" w:lineRule="auto"/>
        <w:ind w:left="0"/>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57840" w:rsidRPr="00E90E09" w:rsidRDefault="00257840" w:rsidP="00E90E09">
      <w:p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Для достижения цели программы первостепенное значение имеют:</w:t>
      </w:r>
    </w:p>
    <w:p w:rsidR="00420253" w:rsidRDefault="00420253" w:rsidP="00E90E09">
      <w:pPr>
        <w:spacing w:after="0" w:line="240" w:lineRule="auto"/>
        <w:ind w:firstLine="709"/>
        <w:jc w:val="center"/>
        <w:rPr>
          <w:rFonts w:ascii="Times New Roman" w:hAnsi="Times New Roman"/>
          <w:b/>
          <w:sz w:val="28"/>
          <w:szCs w:val="28"/>
          <w:shd w:val="clear" w:color="auto" w:fill="FFFFFF"/>
        </w:rPr>
      </w:pPr>
    </w:p>
    <w:p w:rsidR="00257840" w:rsidRPr="00541B2F" w:rsidRDefault="00257840" w:rsidP="00E90E09">
      <w:pPr>
        <w:spacing w:after="0" w:line="240" w:lineRule="auto"/>
        <w:ind w:firstLine="709"/>
        <w:jc w:val="center"/>
        <w:rPr>
          <w:rFonts w:ascii="Times New Roman" w:hAnsi="Times New Roman"/>
          <w:b/>
          <w:sz w:val="28"/>
          <w:szCs w:val="28"/>
          <w:shd w:val="clear" w:color="auto" w:fill="FFFFFF"/>
        </w:rPr>
      </w:pPr>
      <w:r w:rsidRPr="00541B2F">
        <w:rPr>
          <w:rFonts w:ascii="Times New Roman" w:hAnsi="Times New Roman"/>
          <w:b/>
          <w:sz w:val="28"/>
          <w:szCs w:val="28"/>
          <w:shd w:val="clear" w:color="auto" w:fill="FFFFFF"/>
        </w:rPr>
        <w:t>1.1.3. Задачи рабочей программы:</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Охрана и укрепление физического и психического здоровья детей, в том числе их эмоционального благополучия;</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Формирование социокультурной среды, соответствующей возрастным, индивидуальным, психологическим и физиологическим особенностям детей;</w:t>
      </w:r>
    </w:p>
    <w:p w:rsidR="00257840" w:rsidRPr="00E90E09" w:rsidRDefault="00257840" w:rsidP="00E90E09">
      <w:pPr>
        <w:numPr>
          <w:ilvl w:val="0"/>
          <w:numId w:val="2"/>
        </w:numPr>
        <w:spacing w:after="0" w:line="240" w:lineRule="auto"/>
        <w:ind w:firstLine="709"/>
        <w:jc w:val="both"/>
        <w:rPr>
          <w:rFonts w:ascii="Times New Roman" w:hAnsi="Times New Roman"/>
          <w:color w:val="000000"/>
          <w:sz w:val="24"/>
          <w:szCs w:val="24"/>
          <w:shd w:val="clear" w:color="auto" w:fill="FFFFFF"/>
        </w:rPr>
      </w:pPr>
      <w:r w:rsidRPr="00E90E09">
        <w:rPr>
          <w:rFonts w:ascii="Times New Roman" w:hAnsi="Times New Roman"/>
          <w:color w:val="000000"/>
          <w:sz w:val="24"/>
          <w:szCs w:val="24"/>
          <w:shd w:val="clear" w:color="auto" w:fill="FFFFFF"/>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Pr="00E90E09">
        <w:rPr>
          <w:rFonts w:ascii="Times New Roman" w:hAnsi="Times New Roman"/>
          <w:i/>
          <w:color w:val="000000"/>
          <w:sz w:val="24"/>
          <w:szCs w:val="24"/>
          <w:shd w:val="clear" w:color="auto" w:fill="FFFFFF"/>
        </w:rPr>
        <w:t xml:space="preserve">(Примерная программа </w:t>
      </w:r>
      <w:proofErr w:type="spellStart"/>
      <w:r w:rsidRPr="00E90E09">
        <w:rPr>
          <w:rFonts w:ascii="Times New Roman" w:hAnsi="Times New Roman"/>
          <w:i/>
          <w:color w:val="000000"/>
          <w:sz w:val="24"/>
          <w:szCs w:val="24"/>
          <w:shd w:val="clear" w:color="auto" w:fill="FFFFFF"/>
        </w:rPr>
        <w:t>Вераксе</w:t>
      </w:r>
      <w:proofErr w:type="spellEnd"/>
      <w:r w:rsidRPr="00E90E09">
        <w:rPr>
          <w:rFonts w:ascii="Times New Roman" w:hAnsi="Times New Roman"/>
          <w:i/>
          <w:color w:val="000000"/>
          <w:sz w:val="24"/>
          <w:szCs w:val="24"/>
          <w:shd w:val="clear" w:color="auto" w:fill="FFFFFF"/>
        </w:rPr>
        <w:t xml:space="preserve"> стр. 8-9).</w:t>
      </w:r>
    </w:p>
    <w:p w:rsidR="00541B2F" w:rsidRPr="00E90E09" w:rsidRDefault="00541B2F" w:rsidP="00E90E09">
      <w:pPr>
        <w:spacing w:after="0" w:line="240" w:lineRule="auto"/>
        <w:ind w:firstLine="709"/>
        <w:jc w:val="center"/>
        <w:rPr>
          <w:rFonts w:ascii="Times New Roman" w:hAnsi="Times New Roman"/>
          <w:b/>
          <w:color w:val="000000"/>
          <w:sz w:val="24"/>
          <w:szCs w:val="24"/>
          <w:shd w:val="clear" w:color="auto" w:fill="FFFFFF"/>
        </w:rPr>
      </w:pPr>
    </w:p>
    <w:p w:rsidR="00FE6181" w:rsidRPr="00541B2F" w:rsidRDefault="00FE6181" w:rsidP="00E90E09">
      <w:pPr>
        <w:spacing w:after="0" w:line="240" w:lineRule="auto"/>
        <w:ind w:firstLine="709"/>
        <w:jc w:val="center"/>
        <w:rPr>
          <w:rFonts w:ascii="Times New Roman" w:hAnsi="Times New Roman"/>
          <w:b/>
          <w:color w:val="000000"/>
          <w:sz w:val="28"/>
          <w:szCs w:val="28"/>
          <w:shd w:val="clear" w:color="auto" w:fill="FFFFFF"/>
        </w:rPr>
      </w:pPr>
      <w:r w:rsidRPr="00541B2F">
        <w:rPr>
          <w:rFonts w:ascii="Times New Roman" w:hAnsi="Times New Roman"/>
          <w:b/>
          <w:color w:val="000000"/>
          <w:sz w:val="28"/>
          <w:szCs w:val="28"/>
          <w:shd w:val="clear" w:color="auto" w:fill="FFFFFF"/>
        </w:rPr>
        <w:t>1.1.4. Принципы рабочей программы:</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Содействие и сотрудничество детей и взрослых, признание ребенка полноценным участником (субъектом) образовательных отношений;</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Поддержка инициативы детей в различных видах деятельности;</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Сотрудничество с семьей;</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lastRenderedPageBreak/>
        <w:t>Приобщение детей к социокультурным нормам, традициям семьи, общества и государства;</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Формирование познавательных интересов и познавательных действий ребенка в различных видах деятельности;</w:t>
      </w:r>
    </w:p>
    <w:p w:rsidR="00FE6181" w:rsidRPr="00E90E09"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Адекватность дошкольного образования (соответствие условий, требований, методов возрасту и особенностям развития);</w:t>
      </w:r>
    </w:p>
    <w:p w:rsidR="00FE6181" w:rsidRPr="00541B2F" w:rsidRDefault="00FE6181" w:rsidP="00E90E09">
      <w:pPr>
        <w:numPr>
          <w:ilvl w:val="0"/>
          <w:numId w:val="4"/>
        </w:numPr>
        <w:spacing w:after="0" w:line="240" w:lineRule="auto"/>
        <w:ind w:firstLine="709"/>
        <w:jc w:val="both"/>
        <w:rPr>
          <w:rFonts w:ascii="Times New Roman" w:hAnsi="Times New Roman"/>
          <w:sz w:val="24"/>
          <w:szCs w:val="24"/>
          <w:shd w:val="clear" w:color="auto" w:fill="FFFFFF"/>
        </w:rPr>
      </w:pPr>
      <w:r w:rsidRPr="00E90E09">
        <w:rPr>
          <w:rFonts w:ascii="Times New Roman" w:hAnsi="Times New Roman"/>
          <w:sz w:val="24"/>
          <w:szCs w:val="24"/>
          <w:shd w:val="clear" w:color="auto" w:fill="FFFFFF"/>
        </w:rPr>
        <w:t xml:space="preserve">Учёт этнокультурной ситуации развития детей. </w:t>
      </w:r>
      <w:r w:rsidRPr="00E90E09">
        <w:rPr>
          <w:rFonts w:ascii="Times New Roman" w:hAnsi="Times New Roman"/>
          <w:i/>
          <w:sz w:val="24"/>
          <w:szCs w:val="24"/>
          <w:shd w:val="clear" w:color="auto" w:fill="FFFFFF"/>
        </w:rPr>
        <w:t>(ФГОС)</w:t>
      </w:r>
    </w:p>
    <w:p w:rsidR="00541B2F" w:rsidRPr="00E90E09" w:rsidRDefault="00541B2F" w:rsidP="00541B2F">
      <w:pPr>
        <w:spacing w:after="0" w:line="240" w:lineRule="auto"/>
        <w:ind w:left="709"/>
        <w:jc w:val="both"/>
        <w:rPr>
          <w:rFonts w:ascii="Times New Roman" w:hAnsi="Times New Roman"/>
          <w:sz w:val="24"/>
          <w:szCs w:val="24"/>
          <w:shd w:val="clear" w:color="auto" w:fill="FFFFFF"/>
        </w:rPr>
      </w:pPr>
    </w:p>
    <w:p w:rsidR="00420253" w:rsidRDefault="00FE6181" w:rsidP="00E90E09">
      <w:pPr>
        <w:spacing w:after="0" w:line="240" w:lineRule="auto"/>
        <w:ind w:firstLine="709"/>
        <w:jc w:val="center"/>
        <w:rPr>
          <w:rFonts w:ascii="Times New Roman" w:hAnsi="Times New Roman"/>
          <w:b/>
          <w:sz w:val="28"/>
          <w:szCs w:val="28"/>
          <w:shd w:val="clear" w:color="auto" w:fill="FFFFFF"/>
        </w:rPr>
      </w:pPr>
      <w:r w:rsidRPr="00541B2F">
        <w:rPr>
          <w:rFonts w:ascii="Times New Roman" w:hAnsi="Times New Roman"/>
          <w:b/>
          <w:sz w:val="28"/>
          <w:szCs w:val="28"/>
          <w:shd w:val="clear" w:color="auto" w:fill="FFFFFF"/>
        </w:rPr>
        <w:t>1.1.5. Общая характеристика программы «От рожд</w:t>
      </w:r>
      <w:r w:rsidR="00153943" w:rsidRPr="00541B2F">
        <w:rPr>
          <w:rFonts w:ascii="Times New Roman" w:hAnsi="Times New Roman"/>
          <w:b/>
          <w:sz w:val="28"/>
          <w:szCs w:val="28"/>
          <w:shd w:val="clear" w:color="auto" w:fill="FFFFFF"/>
        </w:rPr>
        <w:t>ения до школы»</w:t>
      </w:r>
    </w:p>
    <w:p w:rsidR="00541B2F" w:rsidRDefault="00153943" w:rsidP="00E90E09">
      <w:pPr>
        <w:spacing w:after="0" w:line="240" w:lineRule="auto"/>
        <w:ind w:firstLine="709"/>
        <w:jc w:val="center"/>
        <w:rPr>
          <w:rFonts w:ascii="Times New Roman" w:hAnsi="Times New Roman"/>
          <w:b/>
          <w:sz w:val="28"/>
          <w:szCs w:val="28"/>
          <w:shd w:val="clear" w:color="auto" w:fill="FFFFFF"/>
        </w:rPr>
      </w:pPr>
      <w:r w:rsidRPr="00541B2F">
        <w:rPr>
          <w:rFonts w:ascii="Times New Roman" w:hAnsi="Times New Roman"/>
          <w:b/>
          <w:sz w:val="28"/>
          <w:szCs w:val="28"/>
          <w:shd w:val="clear" w:color="auto" w:fill="FFFFFF"/>
        </w:rPr>
        <w:t xml:space="preserve"> ред</w:t>
      </w:r>
      <w:r w:rsidR="00FD5D9B">
        <w:rPr>
          <w:rFonts w:ascii="Times New Roman" w:hAnsi="Times New Roman"/>
          <w:b/>
          <w:sz w:val="28"/>
          <w:szCs w:val="28"/>
          <w:shd w:val="clear" w:color="auto" w:fill="FFFFFF"/>
        </w:rPr>
        <w:t xml:space="preserve">акцией </w:t>
      </w:r>
      <w:r w:rsidRPr="00541B2F">
        <w:rPr>
          <w:rFonts w:ascii="Times New Roman" w:hAnsi="Times New Roman"/>
          <w:b/>
          <w:sz w:val="28"/>
          <w:szCs w:val="28"/>
          <w:shd w:val="clear" w:color="auto" w:fill="FFFFFF"/>
        </w:rPr>
        <w:t xml:space="preserve"> Н. Е. </w:t>
      </w:r>
      <w:proofErr w:type="spellStart"/>
      <w:r w:rsidRPr="00541B2F">
        <w:rPr>
          <w:rFonts w:ascii="Times New Roman" w:hAnsi="Times New Roman"/>
          <w:b/>
          <w:sz w:val="28"/>
          <w:szCs w:val="28"/>
          <w:shd w:val="clear" w:color="auto" w:fill="FFFFFF"/>
        </w:rPr>
        <w:t>Веракса</w:t>
      </w:r>
      <w:proofErr w:type="spellEnd"/>
      <w:r w:rsidR="00FE6181" w:rsidRPr="00541B2F">
        <w:rPr>
          <w:rFonts w:ascii="Times New Roman" w:hAnsi="Times New Roman"/>
          <w:b/>
          <w:sz w:val="28"/>
          <w:szCs w:val="28"/>
          <w:shd w:val="clear" w:color="auto" w:fill="FFFFFF"/>
        </w:rPr>
        <w:t>, Т.С. Комаровой, М. А. Васильевой.</w:t>
      </w:r>
    </w:p>
    <w:p w:rsidR="00420253" w:rsidRPr="00420253" w:rsidRDefault="00420253" w:rsidP="00E90E09">
      <w:pPr>
        <w:spacing w:after="0" w:line="240" w:lineRule="auto"/>
        <w:ind w:firstLine="709"/>
        <w:jc w:val="center"/>
        <w:rPr>
          <w:rFonts w:ascii="Times New Roman" w:hAnsi="Times New Roman"/>
          <w:b/>
          <w:sz w:val="28"/>
          <w:szCs w:val="28"/>
          <w:shd w:val="clear" w:color="auto" w:fill="FFFFFF"/>
        </w:rPr>
      </w:pPr>
    </w:p>
    <w:p w:rsidR="00FE6181" w:rsidRPr="00E90E09" w:rsidRDefault="00FE6181" w:rsidP="00E90E09">
      <w:pPr>
        <w:pStyle w:val="7"/>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Программа «От рождения до школы»:</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соответствует принципу развивающего образования, целью которо</w:t>
      </w:r>
      <w:r w:rsidRPr="00E90E09">
        <w:rPr>
          <w:rFonts w:ascii="Times New Roman" w:hAnsi="Times New Roman" w:cs="Times New Roman"/>
          <w:sz w:val="24"/>
          <w:szCs w:val="24"/>
        </w:rPr>
        <w:softHyphen/>
        <w:t>го является развитие ребенка;</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сочетает принципы научной обоснованности и практической примени</w:t>
      </w:r>
      <w:r w:rsidRPr="00E90E09">
        <w:rPr>
          <w:rFonts w:ascii="Times New Roman" w:hAnsi="Times New Roman" w:cs="Times New Roman"/>
          <w:sz w:val="24"/>
          <w:szCs w:val="24"/>
        </w:rPr>
        <w:softHyphen/>
        <w:t>мости (содержание Программы соответствует основным положениям возрас</w:t>
      </w:r>
      <w:r w:rsidRPr="00E90E09">
        <w:rPr>
          <w:rFonts w:ascii="Times New Roman" w:hAnsi="Times New Roman" w:cs="Times New Roman"/>
          <w:sz w:val="24"/>
          <w:szCs w:val="24"/>
        </w:rPr>
        <w:softHyphen/>
        <w:t xml:space="preserve">тной психологии и дошкольной педагогики и, как показывает опыт, может быть успешно </w:t>
      </w:r>
      <w:proofErr w:type="gramStart"/>
      <w:r w:rsidRPr="00E90E09">
        <w:rPr>
          <w:rFonts w:ascii="Times New Roman" w:hAnsi="Times New Roman" w:cs="Times New Roman"/>
          <w:sz w:val="24"/>
          <w:szCs w:val="24"/>
        </w:rPr>
        <w:t>реализована</w:t>
      </w:r>
      <w:proofErr w:type="gramEnd"/>
      <w:r w:rsidRPr="00E90E09">
        <w:rPr>
          <w:rFonts w:ascii="Times New Roman" w:hAnsi="Times New Roman" w:cs="Times New Roman"/>
          <w:sz w:val="24"/>
          <w:szCs w:val="24"/>
        </w:rPr>
        <w:t xml:space="preserve"> в массовой практике дошкольного образования);</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w:t>
      </w:r>
      <w:r w:rsidRPr="00E90E09">
        <w:rPr>
          <w:rFonts w:ascii="Times New Roman" w:hAnsi="Times New Roman" w:cs="Times New Roman"/>
          <w:sz w:val="24"/>
          <w:szCs w:val="24"/>
        </w:rPr>
        <w:softHyphen/>
        <w:t>ного «минимума» материала);</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w:t>
      </w:r>
      <w:r w:rsidRPr="00E90E09">
        <w:rPr>
          <w:rFonts w:ascii="Times New Roman" w:hAnsi="Times New Roman" w:cs="Times New Roman"/>
          <w:sz w:val="24"/>
          <w:szCs w:val="24"/>
        </w:rPr>
        <w:softHyphen/>
        <w:t>ности дошкольников не только в рамках непосредственно образователь</w:t>
      </w:r>
      <w:r w:rsidRPr="00E90E09">
        <w:rPr>
          <w:rFonts w:ascii="Times New Roman" w:hAnsi="Times New Roman" w:cs="Times New Roman"/>
          <w:sz w:val="24"/>
          <w:szCs w:val="24"/>
        </w:rPr>
        <w:softHyphen/>
        <w:t>ной деятельности, но и при проведении режимных моментов в соответс</w:t>
      </w:r>
      <w:r w:rsidRPr="00E90E09">
        <w:rPr>
          <w:rFonts w:ascii="Times New Roman" w:hAnsi="Times New Roman" w:cs="Times New Roman"/>
          <w:sz w:val="24"/>
          <w:szCs w:val="24"/>
        </w:rPr>
        <w:softHyphen/>
        <w:t>твии со спецификой дошкольного образования;</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w:t>
      </w:r>
      <w:r w:rsidRPr="00E90E09">
        <w:rPr>
          <w:rFonts w:ascii="Times New Roman" w:hAnsi="Times New Roman" w:cs="Times New Roman"/>
          <w:sz w:val="24"/>
          <w:szCs w:val="24"/>
        </w:rPr>
        <w:softHyphen/>
        <w:t>никами и ведущим видом их деятельности является игра;</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w:t>
      </w:r>
    </w:p>
    <w:p w:rsidR="00FE6181" w:rsidRPr="00E90E09" w:rsidRDefault="00FE6181" w:rsidP="00E90E09">
      <w:pPr>
        <w:pStyle w:val="7"/>
        <w:numPr>
          <w:ilvl w:val="0"/>
          <w:numId w:val="5"/>
        </w:numPr>
        <w:shd w:val="clear" w:color="auto" w:fill="auto"/>
        <w:spacing w:after="0" w:line="240" w:lineRule="auto"/>
        <w:ind w:firstLine="709"/>
        <w:jc w:val="both"/>
        <w:rPr>
          <w:rFonts w:ascii="Times New Roman" w:hAnsi="Times New Roman" w:cs="Times New Roman"/>
          <w:sz w:val="24"/>
          <w:szCs w:val="24"/>
        </w:rPr>
      </w:pPr>
      <w:r w:rsidRPr="00E90E09">
        <w:rPr>
          <w:rFonts w:ascii="Times New Roman" w:hAnsi="Times New Roman" w:cs="Times New Roman"/>
          <w:sz w:val="24"/>
          <w:szCs w:val="24"/>
        </w:rPr>
        <w:t xml:space="preserve"> строится с учетом соблюдения преемственности между всеми воз</w:t>
      </w:r>
      <w:r w:rsidRPr="00E90E09">
        <w:rPr>
          <w:rFonts w:ascii="Times New Roman" w:hAnsi="Times New Roman" w:cs="Times New Roman"/>
          <w:sz w:val="24"/>
          <w:szCs w:val="24"/>
        </w:rPr>
        <w:softHyphen/>
        <w:t>растными дошкольными группами и между детским садом и началь</w:t>
      </w:r>
      <w:r w:rsidRPr="00E90E09">
        <w:rPr>
          <w:rFonts w:ascii="Times New Roman" w:hAnsi="Times New Roman" w:cs="Times New Roman"/>
          <w:sz w:val="24"/>
          <w:szCs w:val="24"/>
        </w:rPr>
        <w:softHyphen/>
        <w:t>ной школой.</w:t>
      </w:r>
    </w:p>
    <w:p w:rsidR="00420253" w:rsidRDefault="00420253" w:rsidP="00541B2F">
      <w:pPr>
        <w:spacing w:after="0" w:line="240" w:lineRule="auto"/>
        <w:jc w:val="center"/>
        <w:rPr>
          <w:rFonts w:ascii="Times New Roman" w:hAnsi="Times New Roman"/>
          <w:b/>
          <w:sz w:val="28"/>
          <w:szCs w:val="28"/>
          <w:shd w:val="clear" w:color="auto" w:fill="FFFFFF"/>
        </w:rPr>
      </w:pPr>
    </w:p>
    <w:p w:rsidR="00F275F1" w:rsidRPr="00541B2F" w:rsidRDefault="00FE6181" w:rsidP="00541B2F">
      <w:pPr>
        <w:spacing w:after="0" w:line="240" w:lineRule="auto"/>
        <w:jc w:val="center"/>
        <w:rPr>
          <w:rFonts w:ascii="Times New Roman" w:hAnsi="Times New Roman"/>
          <w:b/>
          <w:sz w:val="28"/>
          <w:szCs w:val="28"/>
        </w:rPr>
      </w:pPr>
      <w:r w:rsidRPr="00541B2F">
        <w:rPr>
          <w:rFonts w:ascii="Times New Roman" w:hAnsi="Times New Roman"/>
          <w:b/>
          <w:sz w:val="28"/>
          <w:szCs w:val="28"/>
          <w:shd w:val="clear" w:color="auto" w:fill="FFFFFF"/>
        </w:rPr>
        <w:t>1.1.6.</w:t>
      </w:r>
      <w:r w:rsidR="00175A38" w:rsidRPr="00541B2F">
        <w:rPr>
          <w:rFonts w:ascii="Times New Roman" w:hAnsi="Times New Roman"/>
          <w:b/>
          <w:sz w:val="28"/>
          <w:szCs w:val="28"/>
        </w:rPr>
        <w:t xml:space="preserve"> </w:t>
      </w:r>
      <w:r w:rsidR="00F275F1" w:rsidRPr="00541B2F">
        <w:rPr>
          <w:rFonts w:ascii="Times New Roman" w:hAnsi="Times New Roman"/>
          <w:b/>
          <w:sz w:val="28"/>
          <w:szCs w:val="28"/>
        </w:rPr>
        <w:t xml:space="preserve"> Возрастные особенности детей 4-5 лет</w:t>
      </w:r>
      <w:proofErr w:type="gramStart"/>
      <w:r w:rsidR="00F275F1" w:rsidRPr="00541B2F">
        <w:rPr>
          <w:rFonts w:ascii="Times New Roman" w:hAnsi="Times New Roman"/>
          <w:b/>
          <w:sz w:val="28"/>
          <w:szCs w:val="28"/>
        </w:rPr>
        <w:t xml:space="preserve"> .</w:t>
      </w:r>
      <w:proofErr w:type="gramEnd"/>
    </w:p>
    <w:p w:rsidR="00F275F1" w:rsidRPr="00E90E09" w:rsidRDefault="00F275F1" w:rsidP="00E90E09">
      <w:pPr>
        <w:spacing w:after="0" w:line="240" w:lineRule="auto"/>
        <w:jc w:val="both"/>
        <w:rPr>
          <w:rFonts w:ascii="Times New Roman" w:hAnsi="Times New Roman"/>
          <w:b/>
          <w:sz w:val="24"/>
          <w:szCs w:val="24"/>
        </w:rPr>
      </w:pPr>
    </w:p>
    <w:p w:rsidR="00F275F1" w:rsidRPr="00E90E09" w:rsidRDefault="00F275F1" w:rsidP="00E90E09">
      <w:pPr>
        <w:spacing w:after="0" w:line="240" w:lineRule="auto"/>
        <w:jc w:val="both"/>
        <w:rPr>
          <w:rFonts w:ascii="Times New Roman" w:hAnsi="Times New Roman"/>
          <w:b/>
          <w:sz w:val="24"/>
          <w:szCs w:val="24"/>
        </w:rPr>
      </w:pPr>
      <w:r w:rsidRPr="00E90E09">
        <w:rPr>
          <w:rFonts w:ascii="Times New Roman" w:hAnsi="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Усложняется конструирование. Постройки могут включать 5-6 деталей. Формируются </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навыки конструирования по собственному замыслу, а также планирование последовательности действий.</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w:t>
      </w:r>
      <w:proofErr w:type="spellStart"/>
      <w:r w:rsidRPr="00E90E09">
        <w:rPr>
          <w:rFonts w:ascii="Times New Roman" w:hAnsi="Times New Roman"/>
          <w:sz w:val="24"/>
          <w:szCs w:val="24"/>
        </w:rPr>
        <w:t>удержи¬вать</w:t>
      </w:r>
      <w:proofErr w:type="spellEnd"/>
      <w:r w:rsidRPr="00E90E09">
        <w:rPr>
          <w:rFonts w:ascii="Times New Roman" w:hAnsi="Times New Roman"/>
          <w:sz w:val="24"/>
          <w:szCs w:val="24"/>
        </w:rPr>
        <w:t xml:space="preserve"> в памяти при выполнении каких-либо действий несложное условие.</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E90E09">
        <w:rPr>
          <w:rFonts w:ascii="Times New Roman" w:hAnsi="Times New Roman"/>
          <w:sz w:val="24"/>
          <w:szCs w:val="24"/>
        </w:rPr>
        <w:t>со</w:t>
      </w:r>
      <w:proofErr w:type="gramEnd"/>
      <w:r w:rsidRPr="00E90E09">
        <w:rPr>
          <w:rFonts w:ascii="Times New Roman" w:hAnsi="Times New Roman"/>
          <w:sz w:val="24"/>
          <w:szCs w:val="24"/>
        </w:rPr>
        <w:t xml:space="preserve"> взрослым становится </w:t>
      </w:r>
      <w:proofErr w:type="spellStart"/>
      <w:r w:rsidRPr="00E90E09">
        <w:rPr>
          <w:rFonts w:ascii="Times New Roman" w:hAnsi="Times New Roman"/>
          <w:sz w:val="24"/>
          <w:szCs w:val="24"/>
        </w:rPr>
        <w:t>внеситуативной</w:t>
      </w:r>
      <w:proofErr w:type="spellEnd"/>
      <w:r w:rsidRPr="00E90E09">
        <w:rPr>
          <w:rFonts w:ascii="Times New Roman" w:hAnsi="Times New Roman"/>
          <w:sz w:val="24"/>
          <w:szCs w:val="24"/>
        </w:rPr>
        <w:t>.</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Повышенная обидчивость представляет собой возрастной феномен.</w:t>
      </w:r>
    </w:p>
    <w:p w:rsidR="00F275F1" w:rsidRPr="00E90E09" w:rsidRDefault="00F275F1"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90E09">
        <w:rPr>
          <w:rFonts w:ascii="Times New Roman" w:hAnsi="Times New Roman"/>
          <w:sz w:val="24"/>
          <w:szCs w:val="24"/>
        </w:rPr>
        <w:t>конкурентность</w:t>
      </w:r>
      <w:proofErr w:type="spellEnd"/>
      <w:r w:rsidRPr="00E90E09">
        <w:rPr>
          <w:rFonts w:ascii="Times New Roman" w:hAnsi="Times New Roman"/>
          <w:sz w:val="24"/>
          <w:szCs w:val="24"/>
        </w:rPr>
        <w:t xml:space="preserve">, </w:t>
      </w:r>
      <w:proofErr w:type="spellStart"/>
      <w:r w:rsidRPr="00E90E09">
        <w:rPr>
          <w:rFonts w:ascii="Times New Roman" w:hAnsi="Times New Roman"/>
          <w:sz w:val="24"/>
          <w:szCs w:val="24"/>
        </w:rPr>
        <w:t>соревновательность</w:t>
      </w:r>
      <w:proofErr w:type="spellEnd"/>
      <w:r w:rsidRPr="00E90E09">
        <w:rPr>
          <w:rFonts w:ascii="Times New Roman" w:hAnsi="Times New Roman"/>
          <w:sz w:val="24"/>
          <w:szCs w:val="24"/>
        </w:rPr>
        <w:t xml:space="preserve">. </w:t>
      </w:r>
    </w:p>
    <w:p w:rsidR="00F275F1" w:rsidRPr="00E90E09" w:rsidRDefault="00F275F1" w:rsidP="00E90E09">
      <w:pPr>
        <w:spacing w:after="0" w:line="240" w:lineRule="auto"/>
        <w:ind w:firstLine="709"/>
        <w:jc w:val="both"/>
        <w:rPr>
          <w:rFonts w:ascii="Times New Roman" w:hAnsi="Times New Roman"/>
          <w:sz w:val="24"/>
          <w:szCs w:val="24"/>
        </w:rPr>
      </w:pPr>
      <w:proofErr w:type="gramStart"/>
      <w:r w:rsidRPr="00E90E09">
        <w:rPr>
          <w:rFonts w:ascii="Times New Roman" w:hAnsi="Times New Roman"/>
          <w:sz w:val="24"/>
          <w:szCs w:val="24"/>
        </w:rPr>
        <w:t>Основные достижения возраста связ</w:t>
      </w:r>
      <w:r w:rsidR="00FD5D9B">
        <w:rPr>
          <w:rFonts w:ascii="Times New Roman" w:hAnsi="Times New Roman"/>
          <w:sz w:val="24"/>
          <w:szCs w:val="24"/>
        </w:rPr>
        <w:t>аны с развитием игровой деятель</w:t>
      </w:r>
      <w:r w:rsidRPr="00E90E09">
        <w:rPr>
          <w:rFonts w:ascii="Times New Roman" w:hAnsi="Times New Roman"/>
          <w:sz w:val="24"/>
          <w:szCs w:val="24"/>
        </w:rPr>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w:t>
      </w:r>
      <w:r w:rsidR="00FD5D9B">
        <w:rPr>
          <w:rFonts w:ascii="Times New Roman" w:hAnsi="Times New Roman"/>
          <w:sz w:val="24"/>
          <w:szCs w:val="24"/>
        </w:rPr>
        <w:t>итием образного мышления и вооб</w:t>
      </w:r>
      <w:r w:rsidRPr="00E90E09">
        <w:rPr>
          <w:rFonts w:ascii="Times New Roman" w:hAnsi="Times New Roman"/>
          <w:sz w:val="24"/>
          <w:szCs w:val="24"/>
        </w:rPr>
        <w:t xml:space="preserve">ражения, </w:t>
      </w:r>
      <w:proofErr w:type="spellStart"/>
      <w:r w:rsidRPr="00E90E09">
        <w:rPr>
          <w:rFonts w:ascii="Times New Roman" w:hAnsi="Times New Roman"/>
          <w:sz w:val="24"/>
          <w:szCs w:val="24"/>
        </w:rPr>
        <w:t>эгоцентричностью</w:t>
      </w:r>
      <w:proofErr w:type="spellEnd"/>
      <w:r w:rsidRPr="00E90E09">
        <w:rPr>
          <w:rFonts w:ascii="Times New Roman" w:hAnsi="Times New Roman"/>
          <w:sz w:val="24"/>
          <w:szCs w:val="24"/>
        </w:rPr>
        <w:t xml:space="preserve"> познавательной позиции; развитием памяти, внимания, речи, познавательной моти</w:t>
      </w:r>
      <w:r w:rsidR="00FD5D9B">
        <w:rPr>
          <w:rFonts w:ascii="Times New Roman" w:hAnsi="Times New Roman"/>
          <w:sz w:val="24"/>
          <w:szCs w:val="24"/>
        </w:rPr>
        <w:t>вации, совершенствования воспри</w:t>
      </w:r>
      <w:r w:rsidRPr="00E90E09">
        <w:rPr>
          <w:rFonts w:ascii="Times New Roman" w:hAnsi="Times New Roman"/>
          <w:sz w:val="24"/>
          <w:szCs w:val="24"/>
        </w:rPr>
        <w:t>ятия; формированием потребности в уваж</w:t>
      </w:r>
      <w:r w:rsidR="00FD5D9B">
        <w:rPr>
          <w:rFonts w:ascii="Times New Roman" w:hAnsi="Times New Roman"/>
          <w:sz w:val="24"/>
          <w:szCs w:val="24"/>
        </w:rPr>
        <w:t>ении со стороны взрослого, появ</w:t>
      </w:r>
      <w:r w:rsidRPr="00E90E09">
        <w:rPr>
          <w:rFonts w:ascii="Times New Roman" w:hAnsi="Times New Roman"/>
          <w:sz w:val="24"/>
          <w:szCs w:val="24"/>
        </w:rPr>
        <w:t xml:space="preserve">лением обидчивости, </w:t>
      </w:r>
      <w:proofErr w:type="spellStart"/>
      <w:r w:rsidRPr="00E90E09">
        <w:rPr>
          <w:rFonts w:ascii="Times New Roman" w:hAnsi="Times New Roman"/>
          <w:sz w:val="24"/>
          <w:szCs w:val="24"/>
        </w:rPr>
        <w:t>конкурентности</w:t>
      </w:r>
      <w:proofErr w:type="spellEnd"/>
      <w:r w:rsidRPr="00E90E09">
        <w:rPr>
          <w:rFonts w:ascii="Times New Roman" w:hAnsi="Times New Roman"/>
          <w:sz w:val="24"/>
          <w:szCs w:val="24"/>
        </w:rPr>
        <w:t xml:space="preserve">, </w:t>
      </w:r>
      <w:proofErr w:type="spellStart"/>
      <w:r w:rsidRPr="00E90E09">
        <w:rPr>
          <w:rFonts w:ascii="Times New Roman" w:hAnsi="Times New Roman"/>
          <w:sz w:val="24"/>
          <w:szCs w:val="24"/>
        </w:rPr>
        <w:t>с</w:t>
      </w:r>
      <w:r w:rsidR="00FD5D9B">
        <w:rPr>
          <w:rFonts w:ascii="Times New Roman" w:hAnsi="Times New Roman"/>
          <w:sz w:val="24"/>
          <w:szCs w:val="24"/>
        </w:rPr>
        <w:t>оревновательности</w:t>
      </w:r>
      <w:proofErr w:type="spellEnd"/>
      <w:r w:rsidR="00FD5D9B">
        <w:rPr>
          <w:rFonts w:ascii="Times New Roman" w:hAnsi="Times New Roman"/>
          <w:sz w:val="24"/>
          <w:szCs w:val="24"/>
        </w:rPr>
        <w:t xml:space="preserve"> со сверстника</w:t>
      </w:r>
      <w:r w:rsidRPr="00E90E09">
        <w:rPr>
          <w:rFonts w:ascii="Times New Roman" w:hAnsi="Times New Roman"/>
          <w:sz w:val="24"/>
          <w:szCs w:val="24"/>
        </w:rPr>
        <w:t>ми, дальнейшим развитием образа Я ребенка, его детализацией.</w:t>
      </w:r>
      <w:proofErr w:type="gramEnd"/>
    </w:p>
    <w:p w:rsidR="00F275F1" w:rsidRPr="00E90E09" w:rsidRDefault="00F275F1" w:rsidP="00E90E09">
      <w:pPr>
        <w:spacing w:after="0" w:line="240" w:lineRule="auto"/>
        <w:jc w:val="both"/>
        <w:rPr>
          <w:rFonts w:ascii="Times New Roman" w:hAnsi="Times New Roman"/>
          <w:sz w:val="24"/>
          <w:szCs w:val="24"/>
        </w:rPr>
      </w:pPr>
    </w:p>
    <w:p w:rsidR="00420253" w:rsidRDefault="00F275F1" w:rsidP="00420253">
      <w:pPr>
        <w:spacing w:after="0" w:line="240" w:lineRule="auto"/>
        <w:jc w:val="center"/>
        <w:rPr>
          <w:rFonts w:ascii="Times New Roman" w:hAnsi="Times New Roman"/>
          <w:b/>
          <w:sz w:val="24"/>
          <w:szCs w:val="24"/>
        </w:rPr>
      </w:pPr>
      <w:r w:rsidRPr="00420253">
        <w:rPr>
          <w:rFonts w:ascii="Times New Roman" w:hAnsi="Times New Roman"/>
          <w:b/>
          <w:sz w:val="28"/>
          <w:szCs w:val="28"/>
        </w:rPr>
        <w:t>Индивидуальные особенности детей 4-5-ти лет</w:t>
      </w:r>
      <w:r w:rsidRPr="00E90E09">
        <w:rPr>
          <w:rFonts w:ascii="Times New Roman" w:hAnsi="Times New Roman"/>
          <w:b/>
          <w:sz w:val="24"/>
          <w:szCs w:val="24"/>
        </w:rPr>
        <w:t>.</w:t>
      </w:r>
    </w:p>
    <w:p w:rsidR="00F275F1" w:rsidRPr="00FD5D9B"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В средней </w:t>
      </w:r>
      <w:r w:rsidR="00420253">
        <w:rPr>
          <w:rFonts w:ascii="Times New Roman" w:hAnsi="Times New Roman"/>
          <w:sz w:val="24"/>
          <w:szCs w:val="24"/>
        </w:rPr>
        <w:t>группе воспитывается 14 детей: 5 мальчиков и 9</w:t>
      </w:r>
      <w:r w:rsidRPr="00E90E09">
        <w:rPr>
          <w:rFonts w:ascii="Times New Roman" w:hAnsi="Times New Roman"/>
          <w:sz w:val="24"/>
          <w:szCs w:val="24"/>
        </w:rPr>
        <w:t xml:space="preserve"> девочек.  По гру</w:t>
      </w:r>
      <w:r w:rsidR="00420253">
        <w:rPr>
          <w:rFonts w:ascii="Times New Roman" w:hAnsi="Times New Roman"/>
          <w:sz w:val="24"/>
          <w:szCs w:val="24"/>
        </w:rPr>
        <w:t xml:space="preserve">ппам здоровья: 1-группу имеют 14 воспитанников. </w:t>
      </w:r>
      <w:r w:rsidRPr="00E90E09">
        <w:rPr>
          <w:rFonts w:ascii="Times New Roman" w:hAnsi="Times New Roman"/>
          <w:sz w:val="24"/>
          <w:szCs w:val="24"/>
        </w:rPr>
        <w:t>Основное количество детей владеют понятной разговорной речью, соответствующей возрасту ребенку</w:t>
      </w:r>
      <w:proofErr w:type="gramStart"/>
      <w:r w:rsidRPr="00E90E09">
        <w:rPr>
          <w:rFonts w:ascii="Times New Roman" w:hAnsi="Times New Roman"/>
          <w:sz w:val="24"/>
          <w:szCs w:val="24"/>
        </w:rPr>
        <w:t xml:space="preserve"> </w:t>
      </w:r>
      <w:r w:rsidR="00FD5D9B">
        <w:rPr>
          <w:rFonts w:ascii="Times New Roman" w:hAnsi="Times New Roman"/>
          <w:sz w:val="24"/>
          <w:szCs w:val="24"/>
        </w:rPr>
        <w:t>.</w:t>
      </w:r>
      <w:proofErr w:type="gramEnd"/>
      <w:r w:rsidRPr="00E90E09">
        <w:rPr>
          <w:rFonts w:ascii="Times New Roman" w:hAnsi="Times New Roman"/>
          <w:sz w:val="24"/>
          <w:szCs w:val="24"/>
        </w:rPr>
        <w:t xml:space="preserve"> Воспитанники группы проявляют активность и любознательность. У детей сформированы культурно-гигиенические навыки. Дети умеют подсказывать друг другу последовательность мытья рук. Следят за своим внешним видом, замечают неряшливость других, исправляют ошибки. Умеют организовывать самостоятельно сюжетно-ролевые, подвижные и настольные игры. При разрешении конфликта обращаются к помощи взрослых. Оказывают помощь в уборке участка, групповой комнаты.  Они любят рисовать, лепить из пластилина, петь песни. Все дети жизнерадостные, активные, очень подвижные. Усвоение программы идет в связи с возрастными особенностями детей.</w:t>
      </w:r>
    </w:p>
    <w:p w:rsidR="00FE6181" w:rsidRPr="00E90E09" w:rsidRDefault="00FE6181" w:rsidP="00E90E09">
      <w:pPr>
        <w:spacing w:after="0" w:line="240" w:lineRule="auto"/>
        <w:ind w:firstLine="709"/>
        <w:jc w:val="center"/>
        <w:rPr>
          <w:rFonts w:ascii="Times New Roman" w:hAnsi="Times New Roman"/>
          <w:b/>
          <w:sz w:val="24"/>
          <w:szCs w:val="24"/>
        </w:rPr>
      </w:pPr>
    </w:p>
    <w:p w:rsidR="00541B2F" w:rsidRDefault="00541B2F" w:rsidP="00E90E09">
      <w:pPr>
        <w:spacing w:after="0" w:line="240" w:lineRule="auto"/>
        <w:ind w:firstLine="709"/>
        <w:jc w:val="center"/>
        <w:rPr>
          <w:rFonts w:ascii="Times New Roman" w:hAnsi="Times New Roman"/>
          <w:b/>
          <w:sz w:val="28"/>
          <w:szCs w:val="28"/>
        </w:rPr>
      </w:pPr>
    </w:p>
    <w:p w:rsidR="00541B2F" w:rsidRDefault="00FE6181" w:rsidP="00E90E09">
      <w:pPr>
        <w:spacing w:after="0" w:line="240" w:lineRule="auto"/>
        <w:ind w:firstLine="709"/>
        <w:jc w:val="center"/>
        <w:rPr>
          <w:rFonts w:ascii="Times New Roman" w:hAnsi="Times New Roman"/>
          <w:b/>
          <w:sz w:val="28"/>
          <w:szCs w:val="28"/>
        </w:rPr>
      </w:pPr>
      <w:r w:rsidRPr="00541B2F">
        <w:rPr>
          <w:rFonts w:ascii="Times New Roman" w:hAnsi="Times New Roman"/>
          <w:b/>
          <w:sz w:val="28"/>
          <w:szCs w:val="28"/>
        </w:rPr>
        <w:t xml:space="preserve">1.2. Планируемые результаты освоения ООП </w:t>
      </w:r>
      <w:proofErr w:type="gramStart"/>
      <w:r w:rsidRPr="00541B2F">
        <w:rPr>
          <w:rFonts w:ascii="Times New Roman" w:hAnsi="Times New Roman"/>
          <w:b/>
          <w:sz w:val="28"/>
          <w:szCs w:val="28"/>
        </w:rPr>
        <w:t>ДО</w:t>
      </w:r>
      <w:proofErr w:type="gramEnd"/>
    </w:p>
    <w:p w:rsidR="00FE6181" w:rsidRDefault="00FE6181" w:rsidP="00E90E09">
      <w:pPr>
        <w:spacing w:after="0" w:line="240" w:lineRule="auto"/>
        <w:ind w:firstLine="709"/>
        <w:jc w:val="center"/>
        <w:rPr>
          <w:rFonts w:ascii="Times New Roman" w:hAnsi="Times New Roman"/>
          <w:b/>
          <w:sz w:val="28"/>
          <w:szCs w:val="28"/>
        </w:rPr>
      </w:pPr>
      <w:r w:rsidRPr="00541B2F">
        <w:rPr>
          <w:rFonts w:ascii="Times New Roman" w:hAnsi="Times New Roman"/>
          <w:b/>
          <w:sz w:val="28"/>
          <w:szCs w:val="28"/>
        </w:rPr>
        <w:t>на этапе завершения дошкольного образования</w:t>
      </w:r>
    </w:p>
    <w:p w:rsidR="00541B2F" w:rsidRPr="00541B2F" w:rsidRDefault="00541B2F" w:rsidP="00E90E09">
      <w:pPr>
        <w:spacing w:after="0" w:line="240" w:lineRule="auto"/>
        <w:ind w:firstLine="709"/>
        <w:jc w:val="center"/>
        <w:rPr>
          <w:rFonts w:ascii="Times New Roman" w:hAnsi="Times New Roman"/>
          <w:b/>
          <w:sz w:val="28"/>
          <w:szCs w:val="28"/>
        </w:rPr>
      </w:pPr>
    </w:p>
    <w:p w:rsidR="00F275F1" w:rsidRPr="00E90E09" w:rsidRDefault="00420253" w:rsidP="00E90E09">
      <w:pPr>
        <w:spacing w:after="0" w:line="240" w:lineRule="auto"/>
        <w:jc w:val="both"/>
        <w:rPr>
          <w:rFonts w:ascii="Times New Roman" w:hAnsi="Times New Roman"/>
          <w:sz w:val="24"/>
          <w:szCs w:val="24"/>
        </w:rPr>
      </w:pPr>
      <w:r>
        <w:rPr>
          <w:rFonts w:ascii="Times New Roman" w:hAnsi="Times New Roman"/>
          <w:sz w:val="24"/>
          <w:szCs w:val="24"/>
        </w:rPr>
        <w:t xml:space="preserve">       </w:t>
      </w:r>
      <w:r w:rsidR="00F275F1" w:rsidRPr="00E90E09">
        <w:rPr>
          <w:rFonts w:ascii="Times New Roman" w:hAnsi="Times New Roman"/>
          <w:sz w:val="24"/>
          <w:szCs w:val="24"/>
        </w:rPr>
        <w:t>Специфика дошкольного детства (гибкость, пластичность развития</w:t>
      </w:r>
      <w:r w:rsidR="00541B2F">
        <w:rPr>
          <w:rFonts w:ascii="Times New Roman" w:hAnsi="Times New Roman"/>
          <w:sz w:val="24"/>
          <w:szCs w:val="24"/>
        </w:rPr>
        <w:t xml:space="preserve"> </w:t>
      </w:r>
      <w:r w:rsidR="00F275F1" w:rsidRPr="00E90E09">
        <w:rPr>
          <w:rFonts w:ascii="Times New Roman" w:hAnsi="Times New Roman"/>
          <w:sz w:val="24"/>
          <w:szCs w:val="24"/>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sidR="00541B2F">
        <w:rPr>
          <w:rFonts w:ascii="Times New Roman" w:hAnsi="Times New Roman"/>
          <w:sz w:val="24"/>
          <w:szCs w:val="24"/>
        </w:rPr>
        <w:t xml:space="preserve"> </w:t>
      </w:r>
      <w:r w:rsidR="00F275F1" w:rsidRPr="00E90E09">
        <w:rPr>
          <w:rFonts w:ascii="Times New Roman" w:hAnsi="Times New Roman"/>
          <w:sz w:val="24"/>
          <w:szCs w:val="24"/>
        </w:rPr>
        <w:t>обусловливает необходимость определения результатов освоения образовательной программы в виде целевых ориентиров.</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Целевые ориентиры дошкольного образования, представленные в</w:t>
      </w:r>
      <w:r w:rsidR="00541B2F">
        <w:rPr>
          <w:rFonts w:ascii="Times New Roman" w:hAnsi="Times New Roman"/>
          <w:sz w:val="24"/>
          <w:szCs w:val="24"/>
        </w:rPr>
        <w:t xml:space="preserve"> </w:t>
      </w:r>
      <w:r w:rsidRPr="00E90E09">
        <w:rPr>
          <w:rFonts w:ascii="Times New Roman" w:hAnsi="Times New Roman"/>
          <w:sz w:val="24"/>
          <w:szCs w:val="24"/>
        </w:rPr>
        <w:t xml:space="preserve">ФГОС </w:t>
      </w:r>
      <w:proofErr w:type="gramStart"/>
      <w:r w:rsidRPr="00E90E09">
        <w:rPr>
          <w:rFonts w:ascii="Times New Roman" w:hAnsi="Times New Roman"/>
          <w:sz w:val="24"/>
          <w:szCs w:val="24"/>
        </w:rPr>
        <w:t>ДО</w:t>
      </w:r>
      <w:proofErr w:type="gramEnd"/>
      <w:r w:rsidRPr="00E90E09">
        <w:rPr>
          <w:rFonts w:ascii="Times New Roman" w:hAnsi="Times New Roman"/>
          <w:sz w:val="24"/>
          <w:szCs w:val="24"/>
        </w:rPr>
        <w:t xml:space="preserve">, следует рассматривать как </w:t>
      </w:r>
      <w:proofErr w:type="gramStart"/>
      <w:r w:rsidRPr="00E90E09">
        <w:rPr>
          <w:rFonts w:ascii="Times New Roman" w:hAnsi="Times New Roman"/>
          <w:sz w:val="24"/>
          <w:szCs w:val="24"/>
        </w:rPr>
        <w:t>социально-нормативные</w:t>
      </w:r>
      <w:proofErr w:type="gramEnd"/>
      <w:r w:rsidRPr="00E90E09">
        <w:rPr>
          <w:rFonts w:ascii="Times New Roman" w:hAnsi="Times New Roman"/>
          <w:sz w:val="24"/>
          <w:szCs w:val="24"/>
        </w:rPr>
        <w:t xml:space="preserve"> возрастные характеристики возможных достижений ребенка. Это ориентир для</w:t>
      </w:r>
      <w:r w:rsidR="00541B2F">
        <w:rPr>
          <w:rFonts w:ascii="Times New Roman" w:hAnsi="Times New Roman"/>
          <w:sz w:val="24"/>
          <w:szCs w:val="24"/>
        </w:rPr>
        <w:t xml:space="preserve"> </w:t>
      </w:r>
      <w:r w:rsidRPr="00E90E09">
        <w:rPr>
          <w:rFonts w:ascii="Times New Roman" w:hAnsi="Times New Roman"/>
          <w:sz w:val="24"/>
          <w:szCs w:val="24"/>
        </w:rPr>
        <w:t>педагогов и родителей, обозначающий направленность воспитательной</w:t>
      </w:r>
      <w:r w:rsidR="00541B2F">
        <w:rPr>
          <w:rFonts w:ascii="Times New Roman" w:hAnsi="Times New Roman"/>
          <w:sz w:val="24"/>
          <w:szCs w:val="24"/>
        </w:rPr>
        <w:t xml:space="preserve"> </w:t>
      </w:r>
      <w:r w:rsidRPr="00E90E09">
        <w:rPr>
          <w:rFonts w:ascii="Times New Roman" w:hAnsi="Times New Roman"/>
          <w:sz w:val="24"/>
          <w:szCs w:val="24"/>
        </w:rPr>
        <w:t>деятельности взрослых.</w:t>
      </w:r>
    </w:p>
    <w:p w:rsidR="00F275F1" w:rsidRPr="00E90E09" w:rsidRDefault="00F275F1" w:rsidP="00E90E09">
      <w:pPr>
        <w:spacing w:after="0" w:line="240" w:lineRule="auto"/>
        <w:jc w:val="both"/>
        <w:rPr>
          <w:rFonts w:ascii="Times New Roman" w:hAnsi="Times New Roman"/>
          <w:sz w:val="24"/>
          <w:szCs w:val="24"/>
        </w:rPr>
      </w:pPr>
      <w:proofErr w:type="gramStart"/>
      <w:r w:rsidRPr="00E90E09">
        <w:rPr>
          <w:rFonts w:ascii="Times New Roman" w:hAnsi="Times New Roman"/>
          <w:sz w:val="24"/>
          <w:szCs w:val="24"/>
        </w:rPr>
        <w:lastRenderedPageBreak/>
        <w:t>Целевые ориентиры, обозначенные в ФГОС ДО, являются общими</w:t>
      </w:r>
      <w:r w:rsidR="00541B2F">
        <w:rPr>
          <w:rFonts w:ascii="Times New Roman" w:hAnsi="Times New Roman"/>
          <w:sz w:val="24"/>
          <w:szCs w:val="24"/>
        </w:rPr>
        <w:t xml:space="preserve"> </w:t>
      </w:r>
      <w:r w:rsidRPr="00E90E09">
        <w:rPr>
          <w:rFonts w:ascii="Times New Roman" w:hAnsi="Times New Roman"/>
          <w:sz w:val="24"/>
          <w:szCs w:val="24"/>
        </w:rPr>
        <w:t>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F275F1" w:rsidRPr="00E90E09" w:rsidRDefault="00F275F1" w:rsidP="00E90E09">
      <w:pPr>
        <w:spacing w:after="0" w:line="240" w:lineRule="auto"/>
        <w:jc w:val="both"/>
        <w:rPr>
          <w:rFonts w:ascii="Times New Roman" w:hAnsi="Times New Roman"/>
          <w:b/>
          <w:i/>
          <w:sz w:val="24"/>
          <w:szCs w:val="24"/>
        </w:rPr>
      </w:pPr>
    </w:p>
    <w:p w:rsidR="00F275F1" w:rsidRPr="00E90E09" w:rsidRDefault="00F275F1" w:rsidP="00E90E09">
      <w:pPr>
        <w:spacing w:after="0" w:line="240" w:lineRule="auto"/>
        <w:jc w:val="both"/>
        <w:rPr>
          <w:rFonts w:ascii="Times New Roman" w:hAnsi="Times New Roman"/>
          <w:b/>
          <w:i/>
          <w:sz w:val="24"/>
          <w:szCs w:val="24"/>
        </w:rPr>
      </w:pPr>
      <w:r w:rsidRPr="00E90E09">
        <w:rPr>
          <w:rFonts w:ascii="Times New Roman" w:hAnsi="Times New Roman"/>
          <w:b/>
          <w:i/>
          <w:sz w:val="24"/>
          <w:szCs w:val="24"/>
        </w:rPr>
        <w:t>Целевые ориентиры образования в среднем возрасте:</w:t>
      </w:r>
    </w:p>
    <w:p w:rsidR="00F275F1" w:rsidRPr="00E90E09" w:rsidRDefault="00F275F1" w:rsidP="00E90E09">
      <w:pPr>
        <w:numPr>
          <w:ilvl w:val="0"/>
          <w:numId w:val="6"/>
        </w:numPr>
        <w:spacing w:after="0" w:line="240" w:lineRule="auto"/>
        <w:ind w:left="0" w:firstLine="567"/>
        <w:jc w:val="both"/>
        <w:rPr>
          <w:rFonts w:ascii="Times New Roman" w:hAnsi="Times New Roman"/>
          <w:sz w:val="24"/>
          <w:szCs w:val="24"/>
        </w:rPr>
      </w:pPr>
      <w:r w:rsidRPr="00E90E09">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275F1" w:rsidRPr="00E90E09" w:rsidRDefault="00F275F1" w:rsidP="00E90E09">
      <w:pPr>
        <w:numPr>
          <w:ilvl w:val="0"/>
          <w:numId w:val="6"/>
        </w:numPr>
        <w:spacing w:after="0" w:line="240" w:lineRule="auto"/>
        <w:ind w:left="0" w:firstLine="567"/>
        <w:jc w:val="both"/>
        <w:rPr>
          <w:rFonts w:ascii="Times New Roman" w:hAnsi="Times New Roman"/>
          <w:sz w:val="24"/>
          <w:szCs w:val="24"/>
        </w:rPr>
      </w:pPr>
      <w:r w:rsidRPr="00E90E09">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275F1" w:rsidRPr="00E90E09" w:rsidRDefault="00F275F1" w:rsidP="00E90E09">
      <w:pPr>
        <w:numPr>
          <w:ilvl w:val="0"/>
          <w:numId w:val="6"/>
        </w:numPr>
        <w:spacing w:after="0" w:line="240" w:lineRule="auto"/>
        <w:ind w:left="0" w:firstLine="567"/>
        <w:jc w:val="both"/>
        <w:rPr>
          <w:rFonts w:ascii="Times New Roman" w:hAnsi="Times New Roman"/>
          <w:sz w:val="24"/>
          <w:szCs w:val="24"/>
        </w:rPr>
      </w:pPr>
      <w:r w:rsidRPr="00E90E09">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275F1" w:rsidRPr="00E90E09" w:rsidRDefault="00F275F1" w:rsidP="00E90E09">
      <w:pPr>
        <w:numPr>
          <w:ilvl w:val="0"/>
          <w:numId w:val="6"/>
        </w:numPr>
        <w:spacing w:after="0" w:line="240" w:lineRule="auto"/>
        <w:ind w:left="0" w:firstLine="567"/>
        <w:jc w:val="both"/>
        <w:rPr>
          <w:rFonts w:ascii="Times New Roman" w:hAnsi="Times New Roman"/>
          <w:sz w:val="24"/>
          <w:szCs w:val="24"/>
        </w:rPr>
      </w:pPr>
      <w:r w:rsidRPr="00E90E09">
        <w:rPr>
          <w:rFonts w:ascii="Times New Roman" w:hAnsi="Times New Roman"/>
          <w:sz w:val="24"/>
          <w:szCs w:val="24"/>
        </w:rPr>
        <w:t xml:space="preserve">стремится к общению </w:t>
      </w:r>
      <w:proofErr w:type="gramStart"/>
      <w:r w:rsidRPr="00E90E09">
        <w:rPr>
          <w:rFonts w:ascii="Times New Roman" w:hAnsi="Times New Roman"/>
          <w:sz w:val="24"/>
          <w:szCs w:val="24"/>
        </w:rPr>
        <w:t>со</w:t>
      </w:r>
      <w:proofErr w:type="gramEnd"/>
      <w:r w:rsidRPr="00E90E09">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F275F1" w:rsidRPr="00E90E09" w:rsidRDefault="00F275F1" w:rsidP="00E90E09">
      <w:pPr>
        <w:numPr>
          <w:ilvl w:val="0"/>
          <w:numId w:val="6"/>
        </w:numPr>
        <w:spacing w:after="0" w:line="240" w:lineRule="auto"/>
        <w:ind w:left="0" w:firstLine="567"/>
        <w:jc w:val="both"/>
        <w:rPr>
          <w:rFonts w:ascii="Times New Roman" w:hAnsi="Times New Roman"/>
          <w:sz w:val="24"/>
          <w:szCs w:val="24"/>
        </w:rPr>
      </w:pPr>
      <w:r w:rsidRPr="00E90E09">
        <w:rPr>
          <w:rFonts w:ascii="Times New Roman" w:hAnsi="Times New Roman"/>
          <w:sz w:val="24"/>
          <w:szCs w:val="24"/>
        </w:rPr>
        <w:t>проявляет интерес к сверстникам; наблюдает за их действиями и подражает им;</w:t>
      </w:r>
    </w:p>
    <w:p w:rsidR="00F275F1" w:rsidRPr="00E90E09" w:rsidRDefault="00F275F1" w:rsidP="00E90E09">
      <w:pPr>
        <w:numPr>
          <w:ilvl w:val="0"/>
          <w:numId w:val="6"/>
        </w:numPr>
        <w:spacing w:after="0" w:line="240" w:lineRule="auto"/>
        <w:ind w:left="0" w:firstLine="567"/>
        <w:jc w:val="both"/>
        <w:rPr>
          <w:rFonts w:ascii="Times New Roman" w:hAnsi="Times New Roman"/>
          <w:sz w:val="24"/>
          <w:szCs w:val="24"/>
        </w:rPr>
      </w:pPr>
      <w:r w:rsidRPr="00E90E09">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275F1" w:rsidRPr="00E90E09" w:rsidRDefault="00F275F1" w:rsidP="00E90E09">
      <w:pPr>
        <w:numPr>
          <w:ilvl w:val="0"/>
          <w:numId w:val="6"/>
        </w:numPr>
        <w:spacing w:after="0" w:line="240" w:lineRule="auto"/>
        <w:ind w:left="0" w:firstLine="567"/>
        <w:jc w:val="both"/>
        <w:rPr>
          <w:rFonts w:ascii="Times New Roman" w:hAnsi="Times New Roman"/>
          <w:sz w:val="24"/>
          <w:szCs w:val="24"/>
        </w:rPr>
      </w:pPr>
      <w:r w:rsidRPr="00E90E09">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F275F1" w:rsidRPr="00E90E09" w:rsidRDefault="00F275F1" w:rsidP="00E90E09">
      <w:pPr>
        <w:spacing w:after="0" w:line="240" w:lineRule="auto"/>
        <w:jc w:val="both"/>
        <w:rPr>
          <w:rFonts w:ascii="Times New Roman" w:hAnsi="Times New Roman"/>
          <w:sz w:val="24"/>
          <w:szCs w:val="24"/>
        </w:rPr>
      </w:pPr>
    </w:p>
    <w:p w:rsidR="00F275F1" w:rsidRPr="00E90E09" w:rsidRDefault="00F275F1" w:rsidP="00E90E09">
      <w:pPr>
        <w:spacing w:after="0" w:line="240" w:lineRule="auto"/>
        <w:jc w:val="both"/>
        <w:rPr>
          <w:rFonts w:ascii="Times New Roman" w:hAnsi="Times New Roman"/>
          <w:b/>
          <w:i/>
          <w:sz w:val="24"/>
          <w:szCs w:val="24"/>
        </w:rPr>
      </w:pPr>
      <w:r w:rsidRPr="00E90E09">
        <w:rPr>
          <w:rFonts w:ascii="Times New Roman" w:hAnsi="Times New Roman"/>
          <w:b/>
          <w:i/>
          <w:sz w:val="24"/>
          <w:szCs w:val="24"/>
        </w:rPr>
        <w:t>Целевые ориентиры на этапе завершения дошкольного образования:</w:t>
      </w:r>
    </w:p>
    <w:p w:rsidR="00F275F1" w:rsidRPr="00E90E09" w:rsidRDefault="00F275F1" w:rsidP="00E90E09">
      <w:pPr>
        <w:tabs>
          <w:tab w:val="right" w:pos="9781"/>
          <w:tab w:val="left" w:pos="10206"/>
        </w:tabs>
        <w:spacing w:after="0" w:line="240" w:lineRule="auto"/>
        <w:jc w:val="both"/>
        <w:rPr>
          <w:rFonts w:ascii="Times New Roman" w:hAnsi="Times New Roman"/>
          <w:sz w:val="24"/>
          <w:szCs w:val="24"/>
        </w:rPr>
      </w:pPr>
      <w:r w:rsidRPr="00E90E09">
        <w:rPr>
          <w:rFonts w:ascii="Times New Roman" w:hAnsi="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w:t>
      </w:r>
      <w:proofErr w:type="gramStart"/>
      <w:r w:rsidRPr="00E90E09">
        <w:rPr>
          <w:rFonts w:ascii="Times New Roman" w:hAnsi="Times New Roman"/>
          <w:sz w:val="24"/>
          <w:szCs w:val="24"/>
        </w:rPr>
        <w:t>разных</w:t>
      </w:r>
      <w:proofErr w:type="gramEnd"/>
    </w:p>
    <w:p w:rsidR="00F275F1" w:rsidRPr="00E90E09" w:rsidRDefault="00F275F1" w:rsidP="00E90E09">
      <w:pPr>
        <w:tabs>
          <w:tab w:val="right" w:pos="9781"/>
          <w:tab w:val="left" w:pos="10206"/>
        </w:tabs>
        <w:spacing w:after="0" w:line="240" w:lineRule="auto"/>
        <w:jc w:val="both"/>
        <w:rPr>
          <w:rFonts w:ascii="Times New Roman" w:hAnsi="Times New Roman"/>
          <w:sz w:val="24"/>
          <w:szCs w:val="24"/>
        </w:rPr>
      </w:pPr>
      <w:proofErr w:type="gramStart"/>
      <w:r w:rsidRPr="00E90E09">
        <w:rPr>
          <w:rFonts w:ascii="Times New Roman" w:hAnsi="Times New Roman"/>
          <w:sz w:val="24"/>
          <w:szCs w:val="24"/>
        </w:rPr>
        <w:t>видах</w:t>
      </w:r>
      <w:proofErr w:type="gramEnd"/>
      <w:r w:rsidRPr="00E90E09">
        <w:rPr>
          <w:rFonts w:ascii="Times New Roman" w:hAnsi="Times New Roman"/>
          <w:sz w:val="24"/>
          <w:szCs w:val="24"/>
        </w:rPr>
        <w:t xml:space="preserve"> деятельности — игре, общении, познавательно-исследовательской</w:t>
      </w:r>
      <w:r w:rsidR="00541B2F">
        <w:rPr>
          <w:rFonts w:ascii="Times New Roman" w:hAnsi="Times New Roman"/>
          <w:sz w:val="24"/>
          <w:szCs w:val="24"/>
        </w:rPr>
        <w:t xml:space="preserve"> </w:t>
      </w:r>
      <w:r w:rsidRPr="00E90E09">
        <w:rPr>
          <w:rFonts w:ascii="Times New Roman" w:hAnsi="Times New Roman"/>
          <w:sz w:val="24"/>
          <w:szCs w:val="24"/>
        </w:rPr>
        <w:t>деятельности, конструировании и др.; способен выбирать себе род занятий, участников по совместной деятельности.</w:t>
      </w:r>
    </w:p>
    <w:p w:rsidR="00F275F1" w:rsidRPr="00E90E09" w:rsidRDefault="00F275F1" w:rsidP="00E90E09">
      <w:pPr>
        <w:tabs>
          <w:tab w:val="right" w:pos="9781"/>
          <w:tab w:val="left" w:pos="10206"/>
        </w:tabs>
        <w:spacing w:after="0" w:line="240" w:lineRule="auto"/>
        <w:jc w:val="both"/>
        <w:rPr>
          <w:rFonts w:ascii="Times New Roman" w:hAnsi="Times New Roman"/>
          <w:sz w:val="24"/>
          <w:szCs w:val="24"/>
        </w:rPr>
      </w:pPr>
      <w:r w:rsidRPr="00E90E09">
        <w:rPr>
          <w:rFonts w:ascii="Times New Roman" w:hAnsi="Times New Roman"/>
          <w:sz w:val="24"/>
          <w:szCs w:val="24"/>
        </w:rPr>
        <w:t xml:space="preserve">• Ребенок обладает установкой положительного отношения к миру, </w:t>
      </w:r>
      <w:proofErr w:type="gramStart"/>
      <w:r w:rsidRPr="00E90E09">
        <w:rPr>
          <w:rFonts w:ascii="Times New Roman" w:hAnsi="Times New Roman"/>
          <w:sz w:val="24"/>
          <w:szCs w:val="24"/>
        </w:rPr>
        <w:t>к</w:t>
      </w:r>
      <w:proofErr w:type="gramEnd"/>
    </w:p>
    <w:p w:rsidR="00F275F1" w:rsidRPr="00E90E09" w:rsidRDefault="00F275F1" w:rsidP="00541B2F">
      <w:pPr>
        <w:tabs>
          <w:tab w:val="right" w:pos="9781"/>
          <w:tab w:val="left" w:pos="10206"/>
        </w:tabs>
        <w:spacing w:after="0" w:line="240" w:lineRule="auto"/>
        <w:jc w:val="both"/>
        <w:rPr>
          <w:rFonts w:ascii="Times New Roman" w:hAnsi="Times New Roman"/>
          <w:sz w:val="24"/>
          <w:szCs w:val="24"/>
        </w:rPr>
      </w:pPr>
      <w:r w:rsidRPr="00E90E09">
        <w:rPr>
          <w:rFonts w:ascii="Times New Roman" w:hAnsi="Times New Roman"/>
          <w:sz w:val="24"/>
          <w:szCs w:val="24"/>
        </w:rPr>
        <w:t>разным видам труда, другим людям и самому себе, обладает чувством</w:t>
      </w:r>
      <w:r w:rsidR="00541B2F">
        <w:rPr>
          <w:rFonts w:ascii="Times New Roman" w:hAnsi="Times New Roman"/>
          <w:sz w:val="24"/>
          <w:szCs w:val="24"/>
        </w:rPr>
        <w:t xml:space="preserve"> </w:t>
      </w:r>
      <w:r w:rsidRPr="00E90E09">
        <w:rPr>
          <w:rFonts w:ascii="Times New Roman" w:hAnsi="Times New Roman"/>
          <w:sz w:val="24"/>
          <w:szCs w:val="24"/>
        </w:rPr>
        <w:t>собственного достоинства; активно взаимодействует со сверстниками и</w:t>
      </w:r>
      <w:r w:rsidR="00541B2F">
        <w:rPr>
          <w:rFonts w:ascii="Times New Roman" w:hAnsi="Times New Roman"/>
          <w:sz w:val="24"/>
          <w:szCs w:val="24"/>
        </w:rPr>
        <w:t xml:space="preserve"> </w:t>
      </w:r>
      <w:r w:rsidRPr="00E90E09">
        <w:rPr>
          <w:rFonts w:ascii="Times New Roman" w:hAnsi="Times New Roman"/>
          <w:sz w:val="24"/>
          <w:szCs w:val="24"/>
        </w:rPr>
        <w:t>взрослыми, участвует в совместных играх.</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w:t>
      </w:r>
      <w:proofErr w:type="gramStart"/>
      <w:r w:rsidRPr="00E90E09">
        <w:rPr>
          <w:rFonts w:ascii="Times New Roman" w:hAnsi="Times New Roman"/>
          <w:sz w:val="24"/>
          <w:szCs w:val="24"/>
        </w:rPr>
        <w:t>Способен</w:t>
      </w:r>
      <w:proofErr w:type="gramEnd"/>
      <w:r w:rsidRPr="00E90E09">
        <w:rPr>
          <w:rFonts w:ascii="Times New Roman" w:hAnsi="Times New Roman"/>
          <w:sz w:val="24"/>
          <w:szCs w:val="24"/>
        </w:rPr>
        <w:t xml:space="preserve"> договариваться, учитывать интересы и чувства других,</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w:t>
      </w:r>
      <w:r w:rsidR="00541B2F">
        <w:rPr>
          <w:rFonts w:ascii="Times New Roman" w:hAnsi="Times New Roman"/>
          <w:sz w:val="24"/>
          <w:szCs w:val="24"/>
        </w:rPr>
        <w:t xml:space="preserve"> </w:t>
      </w:r>
      <w:r w:rsidRPr="00E90E09">
        <w:rPr>
          <w:rFonts w:ascii="Times New Roman" w:hAnsi="Times New Roman"/>
          <w:sz w:val="24"/>
          <w:szCs w:val="24"/>
        </w:rPr>
        <w:t>конфликты. Умеет выражать и отстаивать свою позицию по разным вопросам.</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w:t>
      </w:r>
      <w:proofErr w:type="gramStart"/>
      <w:r w:rsidRPr="00E90E09">
        <w:rPr>
          <w:rFonts w:ascii="Times New Roman" w:hAnsi="Times New Roman"/>
          <w:sz w:val="24"/>
          <w:szCs w:val="24"/>
        </w:rPr>
        <w:t>Способен</w:t>
      </w:r>
      <w:proofErr w:type="gramEnd"/>
      <w:r w:rsidRPr="00E90E09">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Понимает, что все люди равны вне зависимости от</w:t>
      </w:r>
      <w:r w:rsidR="00541B2F">
        <w:rPr>
          <w:rFonts w:ascii="Times New Roman" w:hAnsi="Times New Roman"/>
          <w:sz w:val="24"/>
          <w:szCs w:val="24"/>
        </w:rPr>
        <w:t xml:space="preserve"> </w:t>
      </w:r>
      <w:r w:rsidRPr="00E90E09">
        <w:rPr>
          <w:rFonts w:ascii="Times New Roman" w:hAnsi="Times New Roman"/>
          <w:sz w:val="24"/>
          <w:szCs w:val="24"/>
        </w:rPr>
        <w:t>их социального</w:t>
      </w:r>
      <w:r w:rsidR="00541B2F">
        <w:rPr>
          <w:rFonts w:ascii="Times New Roman" w:hAnsi="Times New Roman"/>
          <w:sz w:val="24"/>
          <w:szCs w:val="24"/>
        </w:rPr>
        <w:t xml:space="preserve"> </w:t>
      </w:r>
      <w:r w:rsidRPr="00E90E09">
        <w:rPr>
          <w:rFonts w:ascii="Times New Roman" w:hAnsi="Times New Roman"/>
          <w:sz w:val="24"/>
          <w:szCs w:val="24"/>
        </w:rPr>
        <w:t>происхождения, этнической прина</w:t>
      </w:r>
      <w:r w:rsidR="00541B2F">
        <w:rPr>
          <w:rFonts w:ascii="Times New Roman" w:hAnsi="Times New Roman"/>
          <w:sz w:val="24"/>
          <w:szCs w:val="24"/>
        </w:rPr>
        <w:t xml:space="preserve">длежности, религиозных и других </w:t>
      </w:r>
      <w:r w:rsidRPr="00E90E09">
        <w:rPr>
          <w:rFonts w:ascii="Times New Roman" w:hAnsi="Times New Roman"/>
          <w:sz w:val="24"/>
          <w:szCs w:val="24"/>
        </w:rPr>
        <w:t>верований, их физических и психических особенностей.</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Проявляет </w:t>
      </w:r>
      <w:proofErr w:type="spellStart"/>
      <w:r w:rsidRPr="00E90E09">
        <w:rPr>
          <w:rFonts w:ascii="Times New Roman" w:hAnsi="Times New Roman"/>
          <w:sz w:val="24"/>
          <w:szCs w:val="24"/>
        </w:rPr>
        <w:t>эмпатию</w:t>
      </w:r>
      <w:proofErr w:type="spellEnd"/>
      <w:r w:rsidRPr="00E90E09">
        <w:rPr>
          <w:rFonts w:ascii="Times New Roman" w:hAnsi="Times New Roman"/>
          <w:sz w:val="24"/>
          <w:szCs w:val="24"/>
        </w:rPr>
        <w:t xml:space="preserve"> по отношению к другим людям, готовность</w:t>
      </w:r>
      <w:r w:rsidR="00541B2F">
        <w:rPr>
          <w:rFonts w:ascii="Times New Roman" w:hAnsi="Times New Roman"/>
          <w:sz w:val="24"/>
          <w:szCs w:val="24"/>
        </w:rPr>
        <w:t xml:space="preserve"> </w:t>
      </w:r>
      <w:r w:rsidRPr="00E90E09">
        <w:rPr>
          <w:rFonts w:ascii="Times New Roman" w:hAnsi="Times New Roman"/>
          <w:sz w:val="24"/>
          <w:szCs w:val="24"/>
        </w:rPr>
        <w:t>прийти на помощь тем, кто в этом нуждается.</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Проявляет умение слышать других и стремление быть понятым</w:t>
      </w:r>
      <w:r w:rsidR="00541B2F">
        <w:rPr>
          <w:rFonts w:ascii="Times New Roman" w:hAnsi="Times New Roman"/>
          <w:sz w:val="24"/>
          <w:szCs w:val="24"/>
        </w:rPr>
        <w:t xml:space="preserve"> </w:t>
      </w:r>
      <w:r w:rsidRPr="00E90E09">
        <w:rPr>
          <w:rFonts w:ascii="Times New Roman" w:hAnsi="Times New Roman"/>
          <w:sz w:val="24"/>
          <w:szCs w:val="24"/>
        </w:rPr>
        <w:t>другими.</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lastRenderedPageBreak/>
        <w:t>• Ребенок обладает развитым воображением, которое реализуется в</w:t>
      </w:r>
      <w:r w:rsidR="00541B2F">
        <w:rPr>
          <w:rFonts w:ascii="Times New Roman" w:hAnsi="Times New Roman"/>
          <w:sz w:val="24"/>
          <w:szCs w:val="24"/>
        </w:rPr>
        <w:t xml:space="preserve"> </w:t>
      </w:r>
      <w:r w:rsidRPr="00E90E09">
        <w:rPr>
          <w:rFonts w:ascii="Times New Roman" w:hAnsi="Times New Roman"/>
          <w:sz w:val="24"/>
          <w:szCs w:val="24"/>
        </w:rPr>
        <w:t>разных видах деятельности, и прежде всего в игре; владеет разными формами и видами игры, различает условную и реальную ситуации; умеет</w:t>
      </w:r>
      <w:r w:rsidR="00541B2F">
        <w:rPr>
          <w:rFonts w:ascii="Times New Roman" w:hAnsi="Times New Roman"/>
          <w:sz w:val="24"/>
          <w:szCs w:val="24"/>
        </w:rPr>
        <w:t xml:space="preserve"> </w:t>
      </w:r>
      <w:r w:rsidRPr="00E90E09">
        <w:rPr>
          <w:rFonts w:ascii="Times New Roman" w:hAnsi="Times New Roman"/>
          <w:sz w:val="24"/>
          <w:szCs w:val="24"/>
        </w:rPr>
        <w:t>подчиняться разным правилам и социальным нормам. Умеет распознавать различные ситуации и адекватно их оценивать.</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Ребенок достаточно хорошо владеет устной речью, может выражать</w:t>
      </w:r>
      <w:r w:rsidR="00541B2F">
        <w:rPr>
          <w:rFonts w:ascii="Times New Roman" w:hAnsi="Times New Roman"/>
          <w:sz w:val="24"/>
          <w:szCs w:val="24"/>
        </w:rPr>
        <w:t xml:space="preserve"> </w:t>
      </w:r>
      <w:r w:rsidRPr="00E90E09">
        <w:rPr>
          <w:rFonts w:ascii="Times New Roman" w:hAnsi="Times New Roman"/>
          <w:sz w:val="24"/>
          <w:szCs w:val="24"/>
        </w:rPr>
        <w:t>свои мысли и желания, использовать речь для выражения своих мыслей,</w:t>
      </w:r>
      <w:r w:rsidR="00541B2F">
        <w:rPr>
          <w:rFonts w:ascii="Times New Roman" w:hAnsi="Times New Roman"/>
          <w:sz w:val="24"/>
          <w:szCs w:val="24"/>
        </w:rPr>
        <w:t xml:space="preserve"> </w:t>
      </w:r>
      <w:r w:rsidRPr="00E90E09">
        <w:rPr>
          <w:rFonts w:ascii="Times New Roman" w:hAnsi="Times New Roman"/>
          <w:sz w:val="24"/>
          <w:szCs w:val="24"/>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Ребенок способен к волевым усилиям, может следовать социальным</w:t>
      </w:r>
      <w:r w:rsidR="00541B2F">
        <w:rPr>
          <w:rFonts w:ascii="Times New Roman" w:hAnsi="Times New Roman"/>
          <w:sz w:val="24"/>
          <w:szCs w:val="24"/>
        </w:rPr>
        <w:t xml:space="preserve"> </w:t>
      </w:r>
      <w:r w:rsidRPr="00E90E09">
        <w:rPr>
          <w:rFonts w:ascii="Times New Roman" w:hAnsi="Times New Roman"/>
          <w:sz w:val="24"/>
          <w:szCs w:val="24"/>
        </w:rPr>
        <w:t xml:space="preserve">нормам поведения и правилам в разных видах деятельности, во взаимоотношениях </w:t>
      </w:r>
      <w:proofErr w:type="gramStart"/>
      <w:r w:rsidRPr="00E90E09">
        <w:rPr>
          <w:rFonts w:ascii="Times New Roman" w:hAnsi="Times New Roman"/>
          <w:sz w:val="24"/>
          <w:szCs w:val="24"/>
        </w:rPr>
        <w:t>со</w:t>
      </w:r>
      <w:proofErr w:type="gramEnd"/>
      <w:r w:rsidRPr="00E90E09">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Проявляет ответственность за начатое дело.</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Ребенок проявляет любознательность, задает вопросы взрослым и</w:t>
      </w:r>
      <w:r w:rsidR="00541B2F">
        <w:rPr>
          <w:rFonts w:ascii="Times New Roman" w:hAnsi="Times New Roman"/>
          <w:sz w:val="24"/>
          <w:szCs w:val="24"/>
        </w:rPr>
        <w:t xml:space="preserve"> </w:t>
      </w:r>
      <w:r w:rsidRPr="00E90E09">
        <w:rPr>
          <w:rFonts w:ascii="Times New Roman" w:hAnsi="Times New Roman"/>
          <w:sz w:val="24"/>
          <w:szCs w:val="24"/>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541B2F">
        <w:rPr>
          <w:rFonts w:ascii="Times New Roman" w:hAnsi="Times New Roman"/>
          <w:sz w:val="24"/>
          <w:szCs w:val="24"/>
        </w:rPr>
        <w:t xml:space="preserve"> </w:t>
      </w:r>
      <w:r w:rsidRPr="00E90E09">
        <w:rPr>
          <w:rFonts w:ascii="Times New Roman" w:hAnsi="Times New Roman"/>
          <w:sz w:val="24"/>
          <w:szCs w:val="24"/>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Открыт новому, то есть проявляет желание узнавать новое, самостоятельно добывать новые знания; положительно относится к обучению </w:t>
      </w:r>
      <w:proofErr w:type="gramStart"/>
      <w:r w:rsidRPr="00E90E09">
        <w:rPr>
          <w:rFonts w:ascii="Times New Roman" w:hAnsi="Times New Roman"/>
          <w:sz w:val="24"/>
          <w:szCs w:val="24"/>
        </w:rPr>
        <w:t>в</w:t>
      </w:r>
      <w:proofErr w:type="gramEnd"/>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школе.</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Проявляет уважение к жизни (в различных ее формах) и заботу </w:t>
      </w:r>
      <w:proofErr w:type="gramStart"/>
      <w:r w:rsidRPr="00E90E09">
        <w:rPr>
          <w:rFonts w:ascii="Times New Roman" w:hAnsi="Times New Roman"/>
          <w:sz w:val="24"/>
          <w:szCs w:val="24"/>
        </w:rPr>
        <w:t>об</w:t>
      </w:r>
      <w:proofErr w:type="gramEnd"/>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Соблюдает элементарные общепринятые нормы, имеет первичные</w:t>
      </w:r>
      <w:r w:rsidR="004665C6">
        <w:rPr>
          <w:rFonts w:ascii="Times New Roman" w:hAnsi="Times New Roman"/>
          <w:sz w:val="24"/>
          <w:szCs w:val="24"/>
        </w:rPr>
        <w:t xml:space="preserve"> </w:t>
      </w:r>
      <w:r w:rsidRPr="00E90E09">
        <w:rPr>
          <w:rFonts w:ascii="Times New Roman" w:hAnsi="Times New Roman"/>
          <w:sz w:val="24"/>
          <w:szCs w:val="24"/>
        </w:rPr>
        <w:t>ценностные представления о том, «что такое хорошо и что такое плохо»,</w:t>
      </w:r>
    </w:p>
    <w:p w:rsidR="00F275F1" w:rsidRPr="00E90E09"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стремится поступать хорошо; проявляет уважение к старшим и заботу о</w:t>
      </w:r>
      <w:r w:rsidR="004665C6">
        <w:rPr>
          <w:rFonts w:ascii="Times New Roman" w:hAnsi="Times New Roman"/>
          <w:sz w:val="24"/>
          <w:szCs w:val="24"/>
        </w:rPr>
        <w:t xml:space="preserve"> </w:t>
      </w:r>
      <w:r w:rsidRPr="00E90E09">
        <w:rPr>
          <w:rFonts w:ascii="Times New Roman" w:hAnsi="Times New Roman"/>
          <w:sz w:val="24"/>
          <w:szCs w:val="24"/>
        </w:rPr>
        <w:t>младших.</w:t>
      </w:r>
    </w:p>
    <w:p w:rsidR="00B72A0E" w:rsidRDefault="00F275F1" w:rsidP="00E90E09">
      <w:pPr>
        <w:spacing w:after="0" w:line="240" w:lineRule="auto"/>
        <w:jc w:val="both"/>
        <w:rPr>
          <w:rFonts w:ascii="Times New Roman" w:hAnsi="Times New Roman"/>
          <w:sz w:val="24"/>
          <w:szCs w:val="24"/>
        </w:rPr>
      </w:pPr>
      <w:r w:rsidRPr="00E90E09">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9C7D62" w:rsidRDefault="009C7D62" w:rsidP="00E90E09">
      <w:pPr>
        <w:spacing w:after="0" w:line="240" w:lineRule="auto"/>
        <w:jc w:val="both"/>
        <w:rPr>
          <w:rFonts w:ascii="Times New Roman" w:hAnsi="Times New Roman"/>
          <w:sz w:val="24"/>
          <w:szCs w:val="24"/>
        </w:rPr>
      </w:pPr>
    </w:p>
    <w:p w:rsidR="00E550B5" w:rsidRDefault="00E550B5" w:rsidP="00E90E09">
      <w:pPr>
        <w:spacing w:after="0" w:line="240" w:lineRule="auto"/>
        <w:jc w:val="both"/>
        <w:rPr>
          <w:rFonts w:ascii="Times New Roman" w:hAnsi="Times New Roman"/>
          <w:sz w:val="24"/>
          <w:szCs w:val="24"/>
        </w:rPr>
      </w:pPr>
    </w:p>
    <w:p w:rsidR="00E550B5" w:rsidRDefault="00E550B5" w:rsidP="00E90E09">
      <w:pPr>
        <w:spacing w:after="0" w:line="240" w:lineRule="auto"/>
        <w:jc w:val="both"/>
        <w:rPr>
          <w:rFonts w:ascii="Times New Roman" w:hAnsi="Times New Roman"/>
          <w:sz w:val="24"/>
          <w:szCs w:val="24"/>
        </w:rPr>
      </w:pPr>
    </w:p>
    <w:p w:rsidR="00E550B5" w:rsidRDefault="00E550B5" w:rsidP="00E90E09">
      <w:pPr>
        <w:spacing w:after="0" w:line="240" w:lineRule="auto"/>
        <w:jc w:val="both"/>
        <w:rPr>
          <w:rFonts w:ascii="Times New Roman" w:hAnsi="Times New Roman"/>
          <w:sz w:val="24"/>
          <w:szCs w:val="24"/>
        </w:rPr>
      </w:pPr>
    </w:p>
    <w:p w:rsidR="00E550B5" w:rsidRDefault="00E550B5" w:rsidP="00E90E09">
      <w:pPr>
        <w:spacing w:after="0" w:line="240" w:lineRule="auto"/>
        <w:jc w:val="both"/>
        <w:rPr>
          <w:rFonts w:ascii="Times New Roman" w:hAnsi="Times New Roman"/>
          <w:sz w:val="24"/>
          <w:szCs w:val="24"/>
        </w:rPr>
      </w:pPr>
    </w:p>
    <w:p w:rsidR="00E550B5" w:rsidRDefault="00E550B5" w:rsidP="00E90E09">
      <w:pPr>
        <w:spacing w:after="0" w:line="240" w:lineRule="auto"/>
        <w:jc w:val="both"/>
        <w:rPr>
          <w:rFonts w:ascii="Times New Roman" w:hAnsi="Times New Roman"/>
          <w:sz w:val="24"/>
          <w:szCs w:val="24"/>
        </w:rPr>
      </w:pPr>
    </w:p>
    <w:p w:rsidR="00E550B5" w:rsidRPr="00E90E09" w:rsidRDefault="00E550B5" w:rsidP="00E90E09">
      <w:pPr>
        <w:spacing w:after="0" w:line="240" w:lineRule="auto"/>
        <w:jc w:val="both"/>
        <w:rPr>
          <w:rFonts w:ascii="Times New Roman" w:hAnsi="Times New Roman"/>
          <w:sz w:val="24"/>
          <w:szCs w:val="24"/>
        </w:rPr>
      </w:pPr>
    </w:p>
    <w:p w:rsidR="00B72A0E" w:rsidRDefault="00AC7075" w:rsidP="0054316F">
      <w:pPr>
        <w:spacing w:after="0" w:line="240" w:lineRule="auto"/>
        <w:jc w:val="center"/>
        <w:rPr>
          <w:rFonts w:ascii="Times New Roman" w:hAnsi="Times New Roman"/>
          <w:b/>
          <w:sz w:val="28"/>
          <w:szCs w:val="28"/>
        </w:rPr>
      </w:pPr>
      <w:r w:rsidRPr="004665C6">
        <w:rPr>
          <w:rFonts w:ascii="Times New Roman" w:hAnsi="Times New Roman"/>
          <w:b/>
          <w:sz w:val="28"/>
          <w:szCs w:val="28"/>
        </w:rPr>
        <w:lastRenderedPageBreak/>
        <w:t>II. СОДЕРЖАТЕЛЬНЫЙ РАЗДЕЛ.</w:t>
      </w:r>
    </w:p>
    <w:p w:rsidR="00B72A0E" w:rsidRDefault="006F417F" w:rsidP="0054316F">
      <w:pPr>
        <w:spacing w:after="0" w:line="240" w:lineRule="auto"/>
        <w:jc w:val="center"/>
        <w:rPr>
          <w:rFonts w:ascii="Times New Roman" w:hAnsi="Times New Roman"/>
          <w:b/>
          <w:sz w:val="28"/>
          <w:szCs w:val="28"/>
        </w:rPr>
      </w:pPr>
      <w:r>
        <w:rPr>
          <w:rFonts w:ascii="Times New Roman" w:hAnsi="Times New Roman"/>
          <w:b/>
          <w:sz w:val="28"/>
          <w:szCs w:val="28"/>
        </w:rPr>
        <w:t>2.1. Учебный план на 2018- 19</w:t>
      </w:r>
      <w:r w:rsidR="00B72A0E">
        <w:rPr>
          <w:rFonts w:ascii="Times New Roman" w:hAnsi="Times New Roman"/>
          <w:b/>
          <w:sz w:val="28"/>
          <w:szCs w:val="28"/>
        </w:rPr>
        <w:t xml:space="preserve"> учебный год.</w:t>
      </w:r>
    </w:p>
    <w:p w:rsidR="00B72A0E" w:rsidRDefault="00B72A0E" w:rsidP="0054316F">
      <w:pPr>
        <w:spacing w:after="0" w:line="240" w:lineRule="auto"/>
        <w:jc w:val="center"/>
        <w:rPr>
          <w:rFonts w:ascii="Times New Roman" w:hAnsi="Times New Roman"/>
          <w:b/>
          <w:sz w:val="28"/>
          <w:szCs w:val="28"/>
        </w:rPr>
      </w:pPr>
    </w:p>
    <w:tbl>
      <w:tblPr>
        <w:tblStyle w:val="a5"/>
        <w:tblW w:w="0" w:type="auto"/>
        <w:tblLook w:val="04A0" w:firstRow="1" w:lastRow="0" w:firstColumn="1" w:lastColumn="0" w:noHBand="0" w:noVBand="1"/>
      </w:tblPr>
      <w:tblGrid>
        <w:gridCol w:w="5954"/>
        <w:gridCol w:w="8156"/>
      </w:tblGrid>
      <w:tr w:rsidR="00B72A0E" w:rsidTr="00B72A0E">
        <w:tc>
          <w:tcPr>
            <w:tcW w:w="5954" w:type="dxa"/>
            <w:tcBorders>
              <w:top w:val="single" w:sz="4" w:space="0" w:color="auto"/>
              <w:left w:val="single" w:sz="4" w:space="0" w:color="auto"/>
              <w:bottom w:val="single" w:sz="4" w:space="0" w:color="auto"/>
              <w:right w:val="single" w:sz="4" w:space="0" w:color="auto"/>
            </w:tcBorders>
          </w:tcPr>
          <w:p w:rsidR="00B72A0E" w:rsidRDefault="00B72A0E">
            <w:pPr>
              <w:spacing w:after="200" w:line="240" w:lineRule="auto"/>
              <w:jc w:val="center"/>
              <w:rPr>
                <w:rFonts w:ascii="Times New Roman" w:hAnsi="Times New Roman"/>
                <w:b/>
                <w:sz w:val="24"/>
                <w:szCs w:val="24"/>
                <w:lang w:eastAsia="en-US"/>
              </w:rPr>
            </w:pP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b/>
                <w:sz w:val="24"/>
                <w:szCs w:val="24"/>
                <w:lang w:eastAsia="en-US"/>
              </w:rPr>
              <w:t xml:space="preserve">Максимально допустимое количество занятий в неделю / максимально допустимый объем недельной нагрузки </w:t>
            </w:r>
            <w:proofErr w:type="gramStart"/>
            <w:r>
              <w:rPr>
                <w:rFonts w:ascii="Times New Roman" w:hAnsi="Times New Roman"/>
                <w:b/>
                <w:sz w:val="24"/>
                <w:szCs w:val="24"/>
                <w:lang w:eastAsia="en-US"/>
              </w:rPr>
              <w:t xml:space="preserve">( </w:t>
            </w:r>
            <w:proofErr w:type="gramEnd"/>
            <w:r>
              <w:rPr>
                <w:rFonts w:ascii="Times New Roman" w:hAnsi="Times New Roman"/>
                <w:b/>
                <w:sz w:val="24"/>
                <w:szCs w:val="24"/>
                <w:lang w:eastAsia="en-US"/>
              </w:rPr>
              <w:t>в мин. )</w:t>
            </w:r>
          </w:p>
        </w:tc>
      </w:tr>
      <w:tr w:rsidR="00B72A0E" w:rsidTr="00B72A0E">
        <w:tc>
          <w:tcPr>
            <w:tcW w:w="5954" w:type="dxa"/>
            <w:tcBorders>
              <w:top w:val="single" w:sz="4" w:space="0" w:color="auto"/>
              <w:left w:val="single" w:sz="4" w:space="0" w:color="auto"/>
              <w:bottom w:val="single" w:sz="4" w:space="0" w:color="auto"/>
              <w:right w:val="single" w:sz="4" w:space="0" w:color="auto"/>
            </w:tcBorders>
          </w:tcPr>
          <w:p w:rsidR="00B72A0E" w:rsidRDefault="00B72A0E">
            <w:pPr>
              <w:spacing w:after="200" w:line="240" w:lineRule="auto"/>
              <w:jc w:val="center"/>
              <w:rPr>
                <w:rFonts w:ascii="Times New Roman" w:hAnsi="Times New Roman"/>
                <w:b/>
                <w:sz w:val="24"/>
                <w:szCs w:val="24"/>
                <w:lang w:eastAsia="en-US"/>
              </w:rPr>
            </w:pP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Средняя  группа </w:t>
            </w:r>
            <w:proofErr w:type="gramStart"/>
            <w:r>
              <w:rPr>
                <w:rFonts w:ascii="Times New Roman" w:hAnsi="Times New Roman"/>
                <w:b/>
                <w:sz w:val="24"/>
                <w:szCs w:val="24"/>
                <w:lang w:eastAsia="en-US"/>
              </w:rPr>
              <w:t xml:space="preserve">( </w:t>
            </w:r>
            <w:proofErr w:type="gramEnd"/>
            <w:r>
              <w:rPr>
                <w:rFonts w:ascii="Times New Roman" w:hAnsi="Times New Roman"/>
                <w:b/>
                <w:sz w:val="24"/>
                <w:szCs w:val="24"/>
                <w:lang w:eastAsia="en-US"/>
              </w:rPr>
              <w:t>4-5 лет ) 20 мин.</w:t>
            </w:r>
          </w:p>
        </w:tc>
      </w:tr>
      <w:tr w:rsidR="00B72A0E" w:rsidTr="00B72A0E">
        <w:tc>
          <w:tcPr>
            <w:tcW w:w="14110" w:type="dxa"/>
            <w:gridSpan w:val="2"/>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b/>
                <w:sz w:val="24"/>
                <w:szCs w:val="24"/>
                <w:lang w:eastAsia="en-US"/>
              </w:rPr>
              <w:t>Инвариантная обязательная часть</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Образовательные области</w:t>
            </w:r>
          </w:p>
        </w:tc>
        <w:tc>
          <w:tcPr>
            <w:tcW w:w="8156" w:type="dxa"/>
            <w:tcBorders>
              <w:top w:val="single" w:sz="4" w:space="0" w:color="auto"/>
              <w:left w:val="single" w:sz="4" w:space="0" w:color="auto"/>
              <w:bottom w:val="single" w:sz="4" w:space="0" w:color="auto"/>
              <w:right w:val="single" w:sz="4" w:space="0" w:color="auto"/>
            </w:tcBorders>
          </w:tcPr>
          <w:p w:rsidR="00B72A0E" w:rsidRDefault="00B72A0E">
            <w:pPr>
              <w:spacing w:after="200" w:line="240" w:lineRule="auto"/>
              <w:jc w:val="center"/>
              <w:rPr>
                <w:rFonts w:ascii="Times New Roman" w:hAnsi="Times New Roman"/>
                <w:b/>
                <w:sz w:val="24"/>
                <w:szCs w:val="24"/>
                <w:lang w:eastAsia="en-US"/>
              </w:rPr>
            </w:pP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b/>
                <w:sz w:val="24"/>
                <w:szCs w:val="24"/>
                <w:lang w:eastAsia="en-US"/>
              </w:rPr>
              <w:t>Познавательное развитие</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130188">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2/4</w:t>
            </w:r>
            <w:r w:rsidR="00B72A0E">
              <w:rPr>
                <w:rFonts w:ascii="Times New Roman" w:hAnsi="Times New Roman"/>
                <w:b/>
                <w:sz w:val="24"/>
                <w:szCs w:val="24"/>
                <w:lang w:eastAsia="en-US"/>
              </w:rPr>
              <w:t>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sz w:val="24"/>
                <w:szCs w:val="24"/>
                <w:lang w:eastAsia="en-US"/>
              </w:rPr>
              <w:t>Ознакомление с окружающим миром, ознакомление с природой</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673EB">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1/20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sz w:val="24"/>
                <w:szCs w:val="24"/>
                <w:lang w:eastAsia="en-US"/>
              </w:rPr>
              <w:t>ФЭМП</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1/20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sz w:val="24"/>
                <w:szCs w:val="24"/>
                <w:lang w:eastAsia="en-US"/>
              </w:rPr>
              <w:t xml:space="preserve">Познавательно исследовательская и продуктивная           ( конструктивная </w:t>
            </w:r>
            <w:proofErr w:type="gramStart"/>
            <w:r>
              <w:rPr>
                <w:rFonts w:ascii="Times New Roman" w:hAnsi="Times New Roman"/>
                <w:sz w:val="24"/>
                <w:szCs w:val="24"/>
                <w:lang w:eastAsia="en-US"/>
              </w:rPr>
              <w:t>)д</w:t>
            </w:r>
            <w:proofErr w:type="gramEnd"/>
            <w:r>
              <w:rPr>
                <w:rFonts w:ascii="Times New Roman" w:hAnsi="Times New Roman"/>
                <w:sz w:val="24"/>
                <w:szCs w:val="24"/>
                <w:lang w:eastAsia="en-US"/>
              </w:rPr>
              <w:t>еятельность</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r>
      <w:tr w:rsidR="00B72A0E" w:rsidTr="00B72A0E">
        <w:tc>
          <w:tcPr>
            <w:tcW w:w="5954" w:type="dxa"/>
            <w:tcBorders>
              <w:top w:val="single" w:sz="4" w:space="0" w:color="auto"/>
              <w:left w:val="single" w:sz="4" w:space="0" w:color="auto"/>
              <w:bottom w:val="single" w:sz="4" w:space="0" w:color="auto"/>
              <w:right w:val="single" w:sz="4" w:space="0" w:color="auto"/>
            </w:tcBorders>
          </w:tcPr>
          <w:p w:rsidR="00B72A0E" w:rsidRDefault="00B72A0E">
            <w:pPr>
              <w:suppressAutoHyphens/>
              <w:autoSpaceDE w:val="0"/>
              <w:snapToGrid w:val="0"/>
              <w:spacing w:after="0" w:line="240" w:lineRule="auto"/>
              <w:rPr>
                <w:rFonts w:ascii="Times New Roman" w:hAnsi="Times New Roman" w:cs="Calibri"/>
                <w:b/>
                <w:color w:val="000000"/>
                <w:sz w:val="24"/>
                <w:szCs w:val="24"/>
                <w:lang w:eastAsia="ar-SA"/>
              </w:rPr>
            </w:pPr>
            <w:r>
              <w:rPr>
                <w:rFonts w:ascii="Times New Roman" w:hAnsi="Times New Roman" w:cs="Calibri"/>
                <w:b/>
                <w:color w:val="000000"/>
                <w:sz w:val="24"/>
                <w:szCs w:val="24"/>
                <w:lang w:eastAsia="ar-SA"/>
              </w:rPr>
              <w:t>Речевое развитие</w:t>
            </w:r>
          </w:p>
          <w:p w:rsidR="00B72A0E" w:rsidRDefault="00B72A0E">
            <w:pPr>
              <w:spacing w:after="200" w:line="240" w:lineRule="auto"/>
              <w:jc w:val="center"/>
              <w:rPr>
                <w:rFonts w:ascii="Times New Roman" w:hAnsi="Times New Roman"/>
                <w:b/>
                <w:sz w:val="24"/>
                <w:szCs w:val="24"/>
                <w:lang w:eastAsia="en-US"/>
              </w:rPr>
            </w:pP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1/20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eastAsia="Calibri" w:hAnsi="Times New Roman" w:cs="Calibri"/>
                <w:color w:val="000000"/>
                <w:sz w:val="24"/>
                <w:szCs w:val="24"/>
                <w:lang w:eastAsia="ar-SA"/>
              </w:rPr>
              <w:t>Подготовка к обучению грамоте</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cs="Calibri"/>
                <w:color w:val="000000"/>
                <w:sz w:val="24"/>
                <w:szCs w:val="24"/>
                <w:lang w:eastAsia="ar-SA"/>
              </w:rPr>
              <w:t>Развитие речи</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1/20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cs="Calibri"/>
                <w:color w:val="000000"/>
                <w:sz w:val="24"/>
                <w:szCs w:val="24"/>
                <w:lang w:eastAsia="ar-SA"/>
              </w:rPr>
              <w:t>Чтение художественной литературы</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cs="Calibri"/>
                <w:b/>
                <w:color w:val="000000"/>
                <w:sz w:val="24"/>
                <w:szCs w:val="24"/>
                <w:lang w:eastAsia="ar-SA"/>
              </w:rPr>
              <w:t>Социально- коммуникативное развитие</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eastAsia="DejaVu Sans" w:hAnsi="Times New Roman" w:cs="DejaVu Sans"/>
                <w:color w:val="000000"/>
                <w:kern w:val="2"/>
                <w:sz w:val="24"/>
                <w:szCs w:val="24"/>
                <w:lang w:eastAsia="hi-IN" w:bidi="hi-IN"/>
              </w:rPr>
              <w:t>В ходе различных видов деятельности и через интеграцию с другими образовательными областями</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proofErr w:type="gramStart"/>
            <w:r>
              <w:rPr>
                <w:rFonts w:ascii="Times New Roman" w:hAnsi="Times New Roman" w:cs="Calibri"/>
                <w:b/>
                <w:bCs/>
                <w:color w:val="000000"/>
                <w:sz w:val="24"/>
                <w:szCs w:val="24"/>
                <w:lang w:eastAsia="ar-SA"/>
              </w:rPr>
              <w:t>Художественно-эстетическое</w:t>
            </w:r>
            <w:proofErr w:type="gramEnd"/>
            <w:r>
              <w:rPr>
                <w:rFonts w:ascii="Times New Roman" w:hAnsi="Times New Roman" w:cs="Calibri"/>
                <w:b/>
                <w:bCs/>
                <w:color w:val="000000"/>
                <w:sz w:val="24"/>
                <w:szCs w:val="24"/>
                <w:lang w:eastAsia="ar-SA"/>
              </w:rPr>
              <w:t xml:space="preserve"> развития</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673EB">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4/8</w:t>
            </w:r>
            <w:r w:rsidR="00B72A0E">
              <w:rPr>
                <w:rFonts w:ascii="Times New Roman" w:hAnsi="Times New Roman"/>
                <w:b/>
                <w:sz w:val="24"/>
                <w:szCs w:val="24"/>
                <w:lang w:eastAsia="en-US"/>
              </w:rPr>
              <w:t>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cs="Calibri"/>
                <w:color w:val="000000"/>
                <w:sz w:val="24"/>
                <w:szCs w:val="24"/>
                <w:lang w:eastAsia="ar-SA"/>
              </w:rPr>
              <w:lastRenderedPageBreak/>
              <w:t>Музыка</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2/40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i/>
                <w:sz w:val="24"/>
                <w:szCs w:val="24"/>
                <w:lang w:eastAsia="en-US"/>
              </w:rPr>
            </w:pPr>
            <w:r>
              <w:rPr>
                <w:rFonts w:ascii="Times New Roman" w:hAnsi="Times New Roman" w:cs="Calibri"/>
                <w:b/>
                <w:i/>
                <w:color w:val="000000"/>
                <w:sz w:val="24"/>
                <w:szCs w:val="24"/>
                <w:lang w:eastAsia="ar-SA"/>
              </w:rPr>
              <w:t>Художественное творчество</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673EB">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2/40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cs="Calibri"/>
                <w:color w:val="000000"/>
                <w:sz w:val="24"/>
                <w:szCs w:val="24"/>
                <w:lang w:eastAsia="ar-SA"/>
              </w:rPr>
              <w:t>Рисование</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130188" w:rsidP="00130188">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1</w:t>
            </w:r>
            <w:r w:rsidR="00B72A0E">
              <w:rPr>
                <w:rFonts w:ascii="Times New Roman" w:hAnsi="Times New Roman"/>
                <w:b/>
                <w:sz w:val="24"/>
                <w:szCs w:val="24"/>
                <w:lang w:eastAsia="en-US"/>
              </w:rPr>
              <w:t>/</w:t>
            </w:r>
            <w:r>
              <w:rPr>
                <w:rFonts w:ascii="Times New Roman" w:hAnsi="Times New Roman"/>
                <w:b/>
                <w:sz w:val="24"/>
                <w:szCs w:val="24"/>
                <w:lang w:eastAsia="en-US"/>
              </w:rPr>
              <w:t>2</w:t>
            </w:r>
            <w:r w:rsidR="00B72A0E">
              <w:rPr>
                <w:rFonts w:ascii="Times New Roman" w:hAnsi="Times New Roman"/>
                <w:b/>
                <w:sz w:val="24"/>
                <w:szCs w:val="24"/>
                <w:lang w:eastAsia="en-US"/>
              </w:rPr>
              <w:t>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sz w:val="24"/>
                <w:szCs w:val="24"/>
                <w:lang w:eastAsia="en-US"/>
              </w:rPr>
              <w:t>Лепка</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0,5/1</w:t>
            </w:r>
            <w:r w:rsidR="00B673EB">
              <w:rPr>
                <w:rFonts w:ascii="Times New Roman" w:hAnsi="Times New Roman"/>
                <w:b/>
                <w:sz w:val="24"/>
                <w:szCs w:val="24"/>
                <w:lang w:eastAsia="en-US"/>
              </w:rPr>
              <w:t>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sz w:val="24"/>
                <w:szCs w:val="24"/>
                <w:lang w:eastAsia="en-US"/>
              </w:rPr>
            </w:pPr>
            <w:r>
              <w:rPr>
                <w:rFonts w:ascii="Times New Roman" w:hAnsi="Times New Roman"/>
                <w:sz w:val="24"/>
                <w:szCs w:val="24"/>
                <w:lang w:eastAsia="en-US"/>
              </w:rPr>
              <w:t>Аппликация</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0,5/1</w:t>
            </w:r>
            <w:r w:rsidR="00B673EB">
              <w:rPr>
                <w:rFonts w:ascii="Times New Roman" w:hAnsi="Times New Roman"/>
                <w:b/>
                <w:sz w:val="24"/>
                <w:szCs w:val="24"/>
                <w:lang w:eastAsia="en-US"/>
              </w:rPr>
              <w:t>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b/>
                <w:sz w:val="24"/>
                <w:szCs w:val="24"/>
                <w:lang w:eastAsia="en-US"/>
              </w:rPr>
              <w:t>Физическое развитие</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3/</w:t>
            </w:r>
            <w:r w:rsidR="00B673EB">
              <w:rPr>
                <w:rFonts w:ascii="Times New Roman" w:hAnsi="Times New Roman"/>
                <w:b/>
                <w:sz w:val="24"/>
                <w:szCs w:val="24"/>
                <w:lang w:eastAsia="en-US"/>
              </w:rPr>
              <w:t>60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cs="Calibri"/>
                <w:bCs/>
                <w:color w:val="000000"/>
                <w:sz w:val="24"/>
                <w:szCs w:val="24"/>
                <w:lang w:eastAsia="ar-SA"/>
              </w:rPr>
              <w:t>Формирование начальных представлений о здоровом образе жизни</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b/>
                <w:sz w:val="24"/>
                <w:szCs w:val="24"/>
                <w:lang w:eastAsia="en-US"/>
              </w:rPr>
            </w:pPr>
            <w:r>
              <w:rPr>
                <w:rFonts w:ascii="Times New Roman" w:hAnsi="Times New Roman" w:cs="Calibri"/>
                <w:color w:val="000000"/>
                <w:sz w:val="24"/>
                <w:szCs w:val="24"/>
                <w:lang w:eastAsia="ar-SA"/>
              </w:rPr>
              <w:t>Физическая культура</w:t>
            </w:r>
          </w:p>
        </w:tc>
        <w:tc>
          <w:tcPr>
            <w:tcW w:w="8156"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3/</w:t>
            </w:r>
            <w:r w:rsidR="00B673EB">
              <w:rPr>
                <w:rFonts w:ascii="Times New Roman" w:hAnsi="Times New Roman"/>
                <w:b/>
                <w:sz w:val="24"/>
                <w:szCs w:val="24"/>
                <w:lang w:eastAsia="en-US"/>
              </w:rPr>
              <w:t>60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cs="Calibri"/>
                <w:color w:val="000000"/>
                <w:sz w:val="24"/>
                <w:szCs w:val="24"/>
                <w:lang w:eastAsia="ar-SA"/>
              </w:rPr>
            </w:pPr>
            <w:r>
              <w:rPr>
                <w:rFonts w:ascii="Times New Roman" w:hAnsi="Times New Roman" w:cs="Calibri"/>
                <w:b/>
                <w:color w:val="000000"/>
                <w:sz w:val="24"/>
                <w:szCs w:val="24"/>
                <w:lang w:eastAsia="ar-SA"/>
              </w:rPr>
              <w:t>Вариативная часть</w:t>
            </w:r>
          </w:p>
        </w:tc>
        <w:tc>
          <w:tcPr>
            <w:tcW w:w="8156" w:type="dxa"/>
            <w:tcBorders>
              <w:top w:val="single" w:sz="4" w:space="0" w:color="auto"/>
              <w:left w:val="single" w:sz="4" w:space="0" w:color="auto"/>
              <w:bottom w:val="single" w:sz="4" w:space="0" w:color="auto"/>
              <w:right w:val="single" w:sz="4" w:space="0" w:color="auto"/>
            </w:tcBorders>
          </w:tcPr>
          <w:p w:rsidR="00B72A0E" w:rsidRDefault="00B72A0E">
            <w:pPr>
              <w:suppressAutoHyphens/>
              <w:spacing w:after="200" w:line="360" w:lineRule="auto"/>
              <w:ind w:right="-31"/>
              <w:jc w:val="both"/>
              <w:rPr>
                <w:rFonts w:ascii="Times New Roman" w:hAnsi="Times New Roman"/>
                <w:bCs/>
                <w:sz w:val="24"/>
                <w:szCs w:val="24"/>
                <w:lang w:eastAsia="en-US"/>
              </w:rPr>
            </w:pPr>
            <w:r>
              <w:rPr>
                <w:rFonts w:cs="Calibri"/>
                <w:sz w:val="24"/>
                <w:szCs w:val="24"/>
                <w:lang w:eastAsia="ar-SA"/>
              </w:rPr>
              <w:t>Этнокультурный компонент</w:t>
            </w:r>
            <w:r>
              <w:rPr>
                <w:rFonts w:ascii="Times New Roman" w:hAnsi="Times New Roman"/>
                <w:bCs/>
                <w:sz w:val="24"/>
                <w:szCs w:val="24"/>
                <w:lang w:eastAsia="en-US"/>
              </w:rPr>
              <w:t xml:space="preserve"> реализуется так же в режимных моментах в виде игр, наблюдений, бесед, рассматривания картин и иллюстраций, чтения художественной литературы по ознакомлению детей с историей и традициями коми народа и через интеграцию образовательных областей</w:t>
            </w:r>
          </w:p>
          <w:p w:rsidR="00B72A0E" w:rsidRDefault="00B72A0E">
            <w:pPr>
              <w:spacing w:after="200" w:line="240" w:lineRule="auto"/>
              <w:jc w:val="center"/>
              <w:rPr>
                <w:rFonts w:ascii="Times New Roman" w:hAnsi="Times New Roman"/>
                <w:b/>
                <w:sz w:val="24"/>
                <w:szCs w:val="24"/>
                <w:lang w:eastAsia="en-US"/>
              </w:rPr>
            </w:pP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cs="Calibri"/>
                <w:b/>
                <w:color w:val="000000"/>
                <w:sz w:val="24"/>
                <w:szCs w:val="24"/>
                <w:lang w:eastAsia="ar-SA"/>
              </w:rPr>
            </w:pPr>
            <w:r>
              <w:rPr>
                <w:rFonts w:ascii="Times New Roman" w:hAnsi="Times New Roman" w:cs="Calibri"/>
                <w:b/>
                <w:color w:val="000000"/>
                <w:sz w:val="24"/>
                <w:szCs w:val="24"/>
                <w:lang w:eastAsia="ar-SA"/>
              </w:rPr>
              <w:t>Итого</w:t>
            </w:r>
            <w:proofErr w:type="gramStart"/>
            <w:r>
              <w:rPr>
                <w:rFonts w:ascii="Times New Roman" w:hAnsi="Times New Roman" w:cs="Calibri"/>
                <w:b/>
                <w:color w:val="000000"/>
                <w:sz w:val="24"/>
                <w:szCs w:val="24"/>
                <w:lang w:eastAsia="ar-SA"/>
              </w:rPr>
              <w:t xml:space="preserve"> :</w:t>
            </w:r>
            <w:proofErr w:type="gramEnd"/>
          </w:p>
        </w:tc>
        <w:tc>
          <w:tcPr>
            <w:tcW w:w="8156" w:type="dxa"/>
            <w:tcBorders>
              <w:top w:val="single" w:sz="4" w:space="0" w:color="auto"/>
              <w:left w:val="single" w:sz="4" w:space="0" w:color="auto"/>
              <w:bottom w:val="single" w:sz="4" w:space="0" w:color="auto"/>
              <w:right w:val="single" w:sz="4" w:space="0" w:color="auto"/>
            </w:tcBorders>
            <w:hideMark/>
          </w:tcPr>
          <w:p w:rsidR="00B72A0E" w:rsidRDefault="005D7564">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10/200</w:t>
            </w:r>
          </w:p>
        </w:tc>
      </w:tr>
      <w:tr w:rsidR="00B72A0E" w:rsidTr="00B72A0E">
        <w:tc>
          <w:tcPr>
            <w:tcW w:w="5954" w:type="dxa"/>
            <w:tcBorders>
              <w:top w:val="single" w:sz="4" w:space="0" w:color="auto"/>
              <w:left w:val="single" w:sz="4" w:space="0" w:color="auto"/>
              <w:bottom w:val="single" w:sz="4" w:space="0" w:color="auto"/>
              <w:right w:val="single" w:sz="4" w:space="0" w:color="auto"/>
            </w:tcBorders>
            <w:hideMark/>
          </w:tcPr>
          <w:p w:rsidR="00B72A0E" w:rsidRDefault="00B72A0E">
            <w:pPr>
              <w:spacing w:after="200" w:line="240" w:lineRule="auto"/>
              <w:rPr>
                <w:rFonts w:ascii="Times New Roman" w:hAnsi="Times New Roman" w:cs="Calibri"/>
                <w:b/>
                <w:color w:val="000000"/>
                <w:sz w:val="24"/>
                <w:szCs w:val="24"/>
                <w:lang w:eastAsia="ar-SA"/>
              </w:rPr>
            </w:pPr>
            <w:r>
              <w:rPr>
                <w:rFonts w:ascii="Times New Roman" w:hAnsi="Times New Roman" w:cs="Calibri"/>
                <w:b/>
                <w:color w:val="000000"/>
                <w:sz w:val="24"/>
                <w:szCs w:val="24"/>
                <w:lang w:eastAsia="ar-SA"/>
              </w:rPr>
              <w:t>Всего</w:t>
            </w:r>
            <w:proofErr w:type="gramStart"/>
            <w:r>
              <w:rPr>
                <w:rFonts w:ascii="Times New Roman" w:hAnsi="Times New Roman" w:cs="Calibri"/>
                <w:b/>
                <w:color w:val="000000"/>
                <w:sz w:val="24"/>
                <w:szCs w:val="24"/>
                <w:lang w:eastAsia="ar-SA"/>
              </w:rPr>
              <w:t xml:space="preserve"> :</w:t>
            </w:r>
            <w:proofErr w:type="gramEnd"/>
          </w:p>
        </w:tc>
        <w:tc>
          <w:tcPr>
            <w:tcW w:w="8156" w:type="dxa"/>
            <w:tcBorders>
              <w:top w:val="single" w:sz="4" w:space="0" w:color="auto"/>
              <w:left w:val="single" w:sz="4" w:space="0" w:color="auto"/>
              <w:bottom w:val="single" w:sz="4" w:space="0" w:color="auto"/>
              <w:right w:val="single" w:sz="4" w:space="0" w:color="auto"/>
            </w:tcBorders>
            <w:hideMark/>
          </w:tcPr>
          <w:p w:rsidR="00B72A0E" w:rsidRDefault="005D7564">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10/200</w:t>
            </w:r>
          </w:p>
        </w:tc>
      </w:tr>
      <w:tr w:rsidR="00B72A0E" w:rsidTr="00B72A0E">
        <w:tc>
          <w:tcPr>
            <w:tcW w:w="5954" w:type="dxa"/>
            <w:tcBorders>
              <w:top w:val="single" w:sz="4" w:space="0" w:color="auto"/>
              <w:left w:val="single" w:sz="4" w:space="0" w:color="auto"/>
              <w:bottom w:val="single" w:sz="4" w:space="0" w:color="auto"/>
              <w:right w:val="single" w:sz="4" w:space="0" w:color="auto"/>
            </w:tcBorders>
          </w:tcPr>
          <w:p w:rsidR="00B72A0E" w:rsidRDefault="00B72A0E">
            <w:pPr>
              <w:spacing w:after="200" w:line="240" w:lineRule="auto"/>
              <w:rPr>
                <w:rFonts w:ascii="Times New Roman" w:hAnsi="Times New Roman" w:cs="Calibri"/>
                <w:b/>
                <w:color w:val="000000"/>
                <w:sz w:val="24"/>
                <w:szCs w:val="24"/>
                <w:lang w:eastAsia="ar-SA"/>
              </w:rPr>
            </w:pPr>
          </w:p>
        </w:tc>
        <w:tc>
          <w:tcPr>
            <w:tcW w:w="8156" w:type="dxa"/>
            <w:tcBorders>
              <w:top w:val="single" w:sz="4" w:space="0" w:color="auto"/>
              <w:left w:val="single" w:sz="4" w:space="0" w:color="auto"/>
              <w:bottom w:val="single" w:sz="4" w:space="0" w:color="auto"/>
              <w:right w:val="single" w:sz="4" w:space="0" w:color="auto"/>
            </w:tcBorders>
            <w:hideMark/>
          </w:tcPr>
          <w:p w:rsidR="00B72A0E" w:rsidRDefault="005D7564">
            <w:pPr>
              <w:spacing w:after="200" w:line="240" w:lineRule="auto"/>
              <w:jc w:val="center"/>
              <w:rPr>
                <w:rFonts w:ascii="Times New Roman" w:hAnsi="Times New Roman"/>
                <w:b/>
                <w:sz w:val="24"/>
                <w:szCs w:val="24"/>
                <w:lang w:eastAsia="en-US"/>
              </w:rPr>
            </w:pPr>
            <w:r>
              <w:rPr>
                <w:rFonts w:ascii="Times New Roman" w:hAnsi="Times New Roman"/>
                <w:b/>
                <w:sz w:val="24"/>
                <w:szCs w:val="24"/>
                <w:lang w:eastAsia="en-US"/>
              </w:rPr>
              <w:t>3 часа 20 мин</w:t>
            </w:r>
          </w:p>
        </w:tc>
      </w:tr>
    </w:tbl>
    <w:p w:rsidR="00B72A0E" w:rsidRDefault="00B72A0E" w:rsidP="00E550B5">
      <w:pPr>
        <w:spacing w:after="200" w:line="240" w:lineRule="auto"/>
        <w:rPr>
          <w:rFonts w:ascii="Times New Roman" w:hAnsi="Times New Roman"/>
          <w:sz w:val="24"/>
          <w:szCs w:val="24"/>
        </w:rPr>
      </w:pPr>
    </w:p>
    <w:p w:rsidR="00E550B5" w:rsidRDefault="00E550B5" w:rsidP="00E550B5">
      <w:pPr>
        <w:spacing w:after="200" w:line="240" w:lineRule="auto"/>
        <w:rPr>
          <w:rFonts w:ascii="Times New Roman" w:hAnsi="Times New Roman"/>
          <w:sz w:val="24"/>
          <w:szCs w:val="24"/>
        </w:rPr>
      </w:pPr>
    </w:p>
    <w:p w:rsidR="00E550B5" w:rsidRDefault="00E550B5" w:rsidP="00E550B5">
      <w:pPr>
        <w:spacing w:after="200" w:line="240" w:lineRule="auto"/>
        <w:rPr>
          <w:rFonts w:ascii="Times New Roman" w:hAnsi="Times New Roman"/>
          <w:sz w:val="24"/>
          <w:szCs w:val="24"/>
        </w:rPr>
      </w:pPr>
    </w:p>
    <w:p w:rsidR="002F68CA" w:rsidRPr="0054316F" w:rsidRDefault="00731C38" w:rsidP="0054316F">
      <w:pPr>
        <w:spacing w:after="0" w:line="240" w:lineRule="auto"/>
        <w:jc w:val="center"/>
        <w:rPr>
          <w:rFonts w:ascii="Times New Roman" w:hAnsi="Times New Roman"/>
          <w:b/>
          <w:sz w:val="28"/>
          <w:szCs w:val="28"/>
        </w:rPr>
      </w:pPr>
      <w:r w:rsidRPr="0054316F">
        <w:rPr>
          <w:rFonts w:ascii="Times New Roman" w:hAnsi="Times New Roman"/>
          <w:b/>
          <w:sz w:val="28"/>
          <w:szCs w:val="28"/>
        </w:rPr>
        <w:lastRenderedPageBreak/>
        <w:t xml:space="preserve">2.2 </w:t>
      </w:r>
      <w:r w:rsidR="009A478F" w:rsidRPr="0054316F">
        <w:rPr>
          <w:rFonts w:ascii="Times New Roman" w:hAnsi="Times New Roman"/>
          <w:b/>
          <w:sz w:val="28"/>
          <w:szCs w:val="28"/>
        </w:rPr>
        <w:t xml:space="preserve"> Комплексн</w:t>
      </w:r>
      <w:proofErr w:type="gramStart"/>
      <w:r w:rsidR="009A478F" w:rsidRPr="0054316F">
        <w:rPr>
          <w:rFonts w:ascii="Times New Roman" w:hAnsi="Times New Roman"/>
          <w:b/>
          <w:sz w:val="28"/>
          <w:szCs w:val="28"/>
        </w:rPr>
        <w:t>о-</w:t>
      </w:r>
      <w:proofErr w:type="gramEnd"/>
      <w:r w:rsidR="009A478F" w:rsidRPr="0054316F">
        <w:rPr>
          <w:rFonts w:ascii="Times New Roman" w:hAnsi="Times New Roman"/>
          <w:b/>
          <w:sz w:val="28"/>
          <w:szCs w:val="28"/>
        </w:rPr>
        <w:t xml:space="preserve"> тематическое планирование </w:t>
      </w:r>
      <w:r w:rsidR="002F68CA" w:rsidRPr="0054316F">
        <w:rPr>
          <w:rFonts w:ascii="Times New Roman" w:hAnsi="Times New Roman"/>
          <w:b/>
          <w:sz w:val="28"/>
          <w:szCs w:val="28"/>
        </w:rPr>
        <w:t xml:space="preserve"> среднего до</w:t>
      </w:r>
      <w:r w:rsidR="009A478F" w:rsidRPr="0054316F">
        <w:rPr>
          <w:rFonts w:ascii="Times New Roman" w:hAnsi="Times New Roman"/>
          <w:b/>
          <w:sz w:val="28"/>
          <w:szCs w:val="28"/>
        </w:rPr>
        <w:t xml:space="preserve">школьного возраста </w:t>
      </w:r>
      <w:r w:rsidR="006F417F">
        <w:rPr>
          <w:rFonts w:ascii="Times New Roman" w:hAnsi="Times New Roman"/>
          <w:b/>
          <w:sz w:val="28"/>
          <w:szCs w:val="28"/>
        </w:rPr>
        <w:t xml:space="preserve"> на 2018-2019</w:t>
      </w:r>
      <w:r w:rsidR="002F68CA" w:rsidRPr="0054316F">
        <w:rPr>
          <w:rFonts w:ascii="Times New Roman" w:hAnsi="Times New Roman"/>
          <w:b/>
          <w:sz w:val="28"/>
          <w:szCs w:val="28"/>
        </w:rPr>
        <w:t xml:space="preserve"> учебный год</w:t>
      </w:r>
    </w:p>
    <w:p w:rsidR="002F68CA" w:rsidRPr="0054316F" w:rsidRDefault="002F68CA" w:rsidP="00E90E09">
      <w:pPr>
        <w:spacing w:after="0" w:line="240" w:lineRule="auto"/>
        <w:jc w:val="both"/>
        <w:rPr>
          <w:rFonts w:ascii="Times New Roman" w:hAnsi="Times New Roman"/>
          <w:b/>
          <w:bCs/>
          <w:sz w:val="28"/>
          <w:szCs w:val="28"/>
        </w:rPr>
      </w:pPr>
      <w:r w:rsidRPr="0054316F">
        <w:rPr>
          <w:rFonts w:ascii="Times New Roman" w:hAnsi="Times New Roman"/>
          <w:b/>
          <w:bCs/>
          <w:sz w:val="28"/>
          <w:szCs w:val="28"/>
        </w:rPr>
        <w:t xml:space="preserve"> </w:t>
      </w:r>
    </w:p>
    <w:tbl>
      <w:tblPr>
        <w:tblpPr w:leftFromText="180" w:rightFromText="180" w:vertAnchor="text" w:tblpXSpec="center" w:tblpY="1"/>
        <w:tblOverlap w:val="never"/>
        <w:tblW w:w="14074" w:type="dxa"/>
        <w:tblLayout w:type="fixed"/>
        <w:tblCellMar>
          <w:left w:w="40" w:type="dxa"/>
          <w:right w:w="40" w:type="dxa"/>
        </w:tblCellMar>
        <w:tblLook w:val="04A0" w:firstRow="1" w:lastRow="0" w:firstColumn="1" w:lastColumn="0" w:noHBand="0" w:noVBand="1"/>
      </w:tblPr>
      <w:tblGrid>
        <w:gridCol w:w="2167"/>
        <w:gridCol w:w="5670"/>
        <w:gridCol w:w="6237"/>
      </w:tblGrid>
      <w:tr w:rsidR="002F68CA" w:rsidRPr="00E90E09" w:rsidTr="0054316F">
        <w:tc>
          <w:tcPr>
            <w:tcW w:w="2167" w:type="dxa"/>
            <w:tcBorders>
              <w:top w:val="single" w:sz="6" w:space="0" w:color="auto"/>
              <w:left w:val="single" w:sz="4" w:space="0" w:color="auto"/>
              <w:bottom w:val="single" w:sz="6" w:space="0" w:color="auto"/>
              <w:right w:val="single" w:sz="6" w:space="0" w:color="auto"/>
            </w:tcBorders>
            <w:hideMark/>
          </w:tcPr>
          <w:p w:rsidR="002F68CA" w:rsidRPr="00E90E09" w:rsidRDefault="002F68CA" w:rsidP="00E90E09">
            <w:pPr>
              <w:spacing w:after="0" w:line="240" w:lineRule="auto"/>
              <w:jc w:val="both"/>
              <w:rPr>
                <w:rFonts w:ascii="Times New Roman" w:hAnsi="Times New Roman"/>
                <w:b/>
                <w:bCs/>
                <w:sz w:val="24"/>
                <w:szCs w:val="24"/>
              </w:rPr>
            </w:pPr>
            <w:r w:rsidRPr="00E90E09">
              <w:rPr>
                <w:rFonts w:ascii="Times New Roman" w:hAnsi="Times New Roman"/>
                <w:b/>
                <w:bCs/>
                <w:sz w:val="24"/>
                <w:szCs w:val="24"/>
              </w:rPr>
              <w:t>Месяцы (сроки)</w:t>
            </w:r>
          </w:p>
        </w:tc>
        <w:tc>
          <w:tcPr>
            <w:tcW w:w="5670" w:type="dxa"/>
            <w:tcBorders>
              <w:top w:val="single" w:sz="6" w:space="0" w:color="auto"/>
              <w:left w:val="single" w:sz="6" w:space="0" w:color="auto"/>
              <w:bottom w:val="single" w:sz="6" w:space="0" w:color="auto"/>
              <w:right w:val="single" w:sz="6" w:space="0" w:color="auto"/>
            </w:tcBorders>
            <w:hideMark/>
          </w:tcPr>
          <w:p w:rsidR="002F68CA" w:rsidRPr="00E90E09" w:rsidRDefault="002F68CA" w:rsidP="00E90E09">
            <w:pPr>
              <w:spacing w:after="0" w:line="240" w:lineRule="auto"/>
              <w:jc w:val="both"/>
              <w:rPr>
                <w:rFonts w:ascii="Times New Roman" w:hAnsi="Times New Roman"/>
                <w:b/>
                <w:bCs/>
                <w:sz w:val="24"/>
                <w:szCs w:val="24"/>
              </w:rPr>
            </w:pPr>
            <w:r w:rsidRPr="00E90E09">
              <w:rPr>
                <w:rFonts w:ascii="Times New Roman" w:hAnsi="Times New Roman"/>
                <w:b/>
                <w:bCs/>
                <w:sz w:val="24"/>
                <w:szCs w:val="24"/>
              </w:rPr>
              <w:t>Тема</w:t>
            </w:r>
          </w:p>
        </w:tc>
        <w:tc>
          <w:tcPr>
            <w:tcW w:w="6237" w:type="dxa"/>
            <w:tcBorders>
              <w:top w:val="single" w:sz="6" w:space="0" w:color="auto"/>
              <w:left w:val="single" w:sz="6" w:space="0" w:color="auto"/>
              <w:bottom w:val="single" w:sz="6" w:space="0" w:color="auto"/>
              <w:right w:val="single" w:sz="6" w:space="0" w:color="auto"/>
            </w:tcBorders>
            <w:hideMark/>
          </w:tcPr>
          <w:p w:rsidR="002F68CA" w:rsidRPr="00E90E09" w:rsidRDefault="002F68CA" w:rsidP="00E90E09">
            <w:pPr>
              <w:spacing w:after="0" w:line="240" w:lineRule="auto"/>
              <w:jc w:val="both"/>
              <w:rPr>
                <w:rFonts w:ascii="Times New Roman" w:hAnsi="Times New Roman"/>
                <w:b/>
                <w:bCs/>
                <w:sz w:val="24"/>
                <w:szCs w:val="24"/>
              </w:rPr>
            </w:pPr>
            <w:r w:rsidRPr="00E90E09">
              <w:rPr>
                <w:rFonts w:ascii="Times New Roman" w:hAnsi="Times New Roman"/>
                <w:b/>
                <w:bCs/>
                <w:sz w:val="24"/>
                <w:szCs w:val="24"/>
              </w:rPr>
              <w:t xml:space="preserve"> Итоговое  мероприятие</w:t>
            </w:r>
          </w:p>
        </w:tc>
      </w:tr>
      <w:tr w:rsidR="002F68CA" w:rsidRPr="00E90E09" w:rsidTr="00E550B5">
        <w:trPr>
          <w:trHeight w:val="3819"/>
        </w:trPr>
        <w:tc>
          <w:tcPr>
            <w:tcW w:w="2167" w:type="dxa"/>
            <w:tcBorders>
              <w:top w:val="single" w:sz="6" w:space="0" w:color="auto"/>
              <w:left w:val="single" w:sz="4" w:space="0" w:color="auto"/>
              <w:bottom w:val="single" w:sz="6" w:space="0" w:color="auto"/>
              <w:right w:val="single" w:sz="6" w:space="0" w:color="auto"/>
            </w:tcBorders>
          </w:tcPr>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Сентябрь.      День       знаний  </w:t>
            </w: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w:t>
            </w: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Осень</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Default="002F68CA" w:rsidP="00E90E09">
            <w:pPr>
              <w:spacing w:after="0" w:line="240" w:lineRule="auto"/>
              <w:jc w:val="both"/>
              <w:rPr>
                <w:rFonts w:ascii="Times New Roman" w:hAnsi="Times New Roman"/>
                <w:sz w:val="24"/>
                <w:szCs w:val="24"/>
              </w:rPr>
            </w:pPr>
          </w:p>
          <w:p w:rsidR="00A84033" w:rsidRDefault="00A84033" w:rsidP="00E90E09">
            <w:pPr>
              <w:spacing w:after="0" w:line="240" w:lineRule="auto"/>
              <w:jc w:val="both"/>
              <w:rPr>
                <w:rFonts w:ascii="Times New Roman" w:hAnsi="Times New Roman"/>
                <w:sz w:val="24"/>
                <w:szCs w:val="24"/>
              </w:rPr>
            </w:pPr>
          </w:p>
          <w:p w:rsidR="00A84033" w:rsidRPr="00E90E09" w:rsidRDefault="00A84033"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Октябрь             Я в мире</w:t>
            </w: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Человек         </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Октябрь - </w:t>
            </w:r>
            <w:proofErr w:type="spellStart"/>
            <w:r w:rsidRPr="00E90E09">
              <w:rPr>
                <w:rFonts w:ascii="Times New Roman" w:hAnsi="Times New Roman"/>
                <w:sz w:val="24"/>
                <w:szCs w:val="24"/>
              </w:rPr>
              <w:t>листобой</w:t>
            </w:r>
            <w:proofErr w:type="spellEnd"/>
            <w:r w:rsidRPr="00E90E09">
              <w:rPr>
                <w:rFonts w:ascii="Times New Roman" w:hAnsi="Times New Roman"/>
                <w:sz w:val="24"/>
                <w:szCs w:val="24"/>
              </w:rPr>
              <w:t xml:space="preserve">      </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Default="002F68CA" w:rsidP="00E90E09">
            <w:pPr>
              <w:spacing w:after="0" w:line="240" w:lineRule="auto"/>
              <w:jc w:val="both"/>
              <w:rPr>
                <w:rFonts w:ascii="Times New Roman" w:hAnsi="Times New Roman"/>
                <w:sz w:val="24"/>
                <w:szCs w:val="24"/>
              </w:rPr>
            </w:pPr>
          </w:p>
          <w:p w:rsidR="00A84033" w:rsidRPr="00E90E09" w:rsidRDefault="00A84033"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Ноябрь.         День народного единства.   </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lastRenderedPageBreak/>
              <w:t xml:space="preserve"> </w:t>
            </w:r>
          </w:p>
          <w:p w:rsidR="00096D50" w:rsidRPr="00E90E09" w:rsidRDefault="00096D50" w:rsidP="00E90E09">
            <w:pPr>
              <w:spacing w:after="0" w:line="240" w:lineRule="auto"/>
              <w:jc w:val="both"/>
              <w:rPr>
                <w:rFonts w:ascii="Times New Roman" w:hAnsi="Times New Roman"/>
                <w:sz w:val="24"/>
                <w:szCs w:val="24"/>
              </w:rPr>
            </w:pPr>
          </w:p>
          <w:p w:rsidR="00096D50"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Декабрь</w:t>
            </w:r>
          </w:p>
          <w:p w:rsidR="00096D50" w:rsidRPr="00E90E09" w:rsidRDefault="00096D50" w:rsidP="00096D50">
            <w:pPr>
              <w:spacing w:after="0" w:line="240" w:lineRule="auto"/>
              <w:jc w:val="both"/>
              <w:rPr>
                <w:rFonts w:ascii="Times New Roman" w:hAnsi="Times New Roman"/>
                <w:sz w:val="24"/>
                <w:szCs w:val="24"/>
              </w:rPr>
            </w:pPr>
            <w:r w:rsidRPr="00E90E09">
              <w:rPr>
                <w:rFonts w:ascii="Times New Roman" w:hAnsi="Times New Roman"/>
                <w:sz w:val="24"/>
                <w:szCs w:val="24"/>
              </w:rPr>
              <w:t xml:space="preserve">Зима.   </w:t>
            </w:r>
          </w:p>
          <w:p w:rsidR="002F68CA" w:rsidRPr="00E90E09" w:rsidRDefault="002F68CA" w:rsidP="00E90E09">
            <w:pPr>
              <w:spacing w:after="0" w:line="240" w:lineRule="auto"/>
              <w:jc w:val="both"/>
              <w:rPr>
                <w:rFonts w:ascii="Times New Roman" w:hAnsi="Times New Roman"/>
                <w:sz w:val="24"/>
                <w:szCs w:val="24"/>
              </w:rPr>
            </w:pPr>
          </w:p>
          <w:p w:rsidR="00096D50" w:rsidRDefault="00096D50" w:rsidP="00E90E09">
            <w:pPr>
              <w:spacing w:after="0" w:line="240" w:lineRule="auto"/>
              <w:jc w:val="both"/>
              <w:rPr>
                <w:rFonts w:ascii="Times New Roman" w:hAnsi="Times New Roman"/>
                <w:sz w:val="24"/>
                <w:szCs w:val="24"/>
              </w:rPr>
            </w:pPr>
            <w:r>
              <w:rPr>
                <w:rFonts w:ascii="Times New Roman" w:hAnsi="Times New Roman"/>
                <w:sz w:val="24"/>
                <w:szCs w:val="24"/>
              </w:rPr>
              <w:t xml:space="preserve">     </w:t>
            </w:r>
            <w:r w:rsidR="002F68CA" w:rsidRPr="00E90E09">
              <w:rPr>
                <w:rFonts w:ascii="Times New Roman" w:hAnsi="Times New Roman"/>
                <w:sz w:val="24"/>
                <w:szCs w:val="24"/>
              </w:rPr>
              <w:t xml:space="preserve">     </w:t>
            </w:r>
          </w:p>
          <w:p w:rsidR="00096D50" w:rsidRDefault="00096D50" w:rsidP="00E90E09">
            <w:pPr>
              <w:spacing w:after="0" w:line="240" w:lineRule="auto"/>
              <w:jc w:val="both"/>
              <w:rPr>
                <w:rFonts w:ascii="Times New Roman" w:hAnsi="Times New Roman"/>
                <w:sz w:val="24"/>
                <w:szCs w:val="24"/>
              </w:rPr>
            </w:pPr>
          </w:p>
          <w:p w:rsidR="002F68CA"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w:t>
            </w:r>
          </w:p>
          <w:p w:rsidR="00096D50" w:rsidRPr="00E90E09" w:rsidRDefault="00096D50"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Январь</w:t>
            </w: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Удивительная планета Земля. </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Февраль</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Мир вокруг нас.</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Март.</w:t>
            </w: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Весна.</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Апрель.   Весна         22. 04. - День </w:t>
            </w:r>
            <w:r w:rsidRPr="00E90E09">
              <w:rPr>
                <w:rFonts w:ascii="Times New Roman" w:hAnsi="Times New Roman"/>
                <w:sz w:val="24"/>
                <w:szCs w:val="24"/>
              </w:rPr>
              <w:lastRenderedPageBreak/>
              <w:t>Земли. Земля наш общий дом.</w:t>
            </w:r>
          </w:p>
          <w:p w:rsidR="002F68CA" w:rsidRPr="00E90E09" w:rsidRDefault="002F68CA"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p>
          <w:p w:rsidR="001D6B51" w:rsidRPr="00E90E09" w:rsidRDefault="001D6B51"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Май. "Подвиг героев в сердцах сохраним".</w:t>
            </w:r>
          </w:p>
        </w:tc>
        <w:tc>
          <w:tcPr>
            <w:tcW w:w="5670" w:type="dxa"/>
            <w:tcBorders>
              <w:top w:val="single" w:sz="6" w:space="0" w:color="auto"/>
              <w:left w:val="single" w:sz="6" w:space="0" w:color="auto"/>
              <w:bottom w:val="single" w:sz="6" w:space="0" w:color="auto"/>
              <w:right w:val="single" w:sz="6" w:space="0" w:color="auto"/>
            </w:tcBorders>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1 - неделя -  Мой любимый детский сад. Здравствуйте.</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2-недел</w:t>
            </w:r>
            <w:proofErr w:type="gramStart"/>
            <w:r w:rsidRPr="00E90E09">
              <w:rPr>
                <w:rFonts w:ascii="Times New Roman" w:hAnsi="Times New Roman"/>
                <w:sz w:val="24"/>
                <w:szCs w:val="24"/>
              </w:rPr>
              <w:t>я-</w:t>
            </w:r>
            <w:proofErr w:type="gramEnd"/>
            <w:r w:rsidRPr="00E90E09">
              <w:rPr>
                <w:rFonts w:ascii="Times New Roman" w:hAnsi="Times New Roman"/>
                <w:sz w:val="24"/>
                <w:szCs w:val="24"/>
              </w:rPr>
              <w:t>.Листопад,</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листопад,</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Засыпает старый сад</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3-неделя веселая грядка.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4-неделя </w:t>
            </w:r>
            <w:proofErr w:type="gramStart"/>
            <w:r w:rsidRPr="00E90E09">
              <w:rPr>
                <w:rFonts w:ascii="Times New Roman" w:hAnsi="Times New Roman"/>
                <w:sz w:val="24"/>
                <w:szCs w:val="24"/>
              </w:rPr>
              <w:t>-Д</w:t>
            </w:r>
            <w:proofErr w:type="gramEnd"/>
            <w:r w:rsidRPr="00E90E09">
              <w:rPr>
                <w:rFonts w:ascii="Times New Roman" w:hAnsi="Times New Roman"/>
                <w:sz w:val="24"/>
                <w:szCs w:val="24"/>
              </w:rPr>
              <w:t>ень работников детского сада.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1- неделя   </w:t>
            </w:r>
            <w:proofErr w:type="gramStart"/>
            <w:r w:rsidRPr="00E90E09">
              <w:rPr>
                <w:rFonts w:ascii="Times New Roman" w:hAnsi="Times New Roman"/>
                <w:sz w:val="24"/>
                <w:szCs w:val="24"/>
              </w:rPr>
              <w:t>-М</w:t>
            </w:r>
            <w:proofErr w:type="gramEnd"/>
            <w:r w:rsidRPr="00E90E09">
              <w:rPr>
                <w:rFonts w:ascii="Times New Roman" w:hAnsi="Times New Roman"/>
                <w:sz w:val="24"/>
                <w:szCs w:val="24"/>
              </w:rPr>
              <w:t>оя семья.</w:t>
            </w:r>
          </w:p>
          <w:p w:rsidR="002F68CA" w:rsidRPr="00E90E09" w:rsidRDefault="002F68CA" w:rsidP="00E90E09">
            <w:pPr>
              <w:spacing w:after="0" w:line="240" w:lineRule="auto"/>
              <w:rPr>
                <w:rFonts w:ascii="Times New Roman" w:hAnsi="Times New Roman"/>
                <w:sz w:val="24"/>
                <w:szCs w:val="24"/>
              </w:rPr>
            </w:pPr>
          </w:p>
          <w:p w:rsidR="002F68CA" w:rsidRPr="00E90E09" w:rsidRDefault="005B60D1" w:rsidP="00E90E09">
            <w:pPr>
              <w:spacing w:after="0" w:line="240" w:lineRule="auto"/>
              <w:rPr>
                <w:rFonts w:ascii="Times New Roman" w:hAnsi="Times New Roman"/>
                <w:sz w:val="24"/>
                <w:szCs w:val="24"/>
              </w:rPr>
            </w:pPr>
            <w:r>
              <w:rPr>
                <w:rFonts w:ascii="Times New Roman" w:hAnsi="Times New Roman"/>
                <w:sz w:val="24"/>
                <w:szCs w:val="24"/>
              </w:rPr>
              <w:t>2 -неделя</w:t>
            </w:r>
            <w:proofErr w:type="gramStart"/>
            <w:r>
              <w:rPr>
                <w:rFonts w:ascii="Times New Roman" w:hAnsi="Times New Roman"/>
                <w:sz w:val="24"/>
                <w:szCs w:val="24"/>
              </w:rPr>
              <w:t xml:space="preserve"> -.</w:t>
            </w:r>
            <w:proofErr w:type="gramEnd"/>
            <w:r>
              <w:rPr>
                <w:rFonts w:ascii="Times New Roman" w:hAnsi="Times New Roman"/>
                <w:sz w:val="24"/>
                <w:szCs w:val="24"/>
              </w:rPr>
              <w:t xml:space="preserve">Я в мире человек.  Здоровый  образ </w:t>
            </w:r>
            <w:r w:rsidR="002F68CA" w:rsidRPr="00E90E09">
              <w:rPr>
                <w:rFonts w:ascii="Times New Roman" w:hAnsi="Times New Roman"/>
                <w:sz w:val="24"/>
                <w:szCs w:val="24"/>
              </w:rPr>
              <w:t>ж</w:t>
            </w:r>
            <w:r>
              <w:rPr>
                <w:rFonts w:ascii="Times New Roman" w:hAnsi="Times New Roman"/>
                <w:sz w:val="24"/>
                <w:szCs w:val="24"/>
              </w:rPr>
              <w:t>изни</w:t>
            </w:r>
            <w:r w:rsidR="002F68CA"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3 неделя - Наши друзья- домашние животные.</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4 неделя - Дикие животные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1 неделя - Мой дом</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моя малая родина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2 неделя </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Моя республика . моя страна».</w:t>
            </w:r>
          </w:p>
          <w:p w:rsidR="002F68CA" w:rsidRPr="00E90E09" w:rsidRDefault="002F68CA" w:rsidP="00E90E09">
            <w:pPr>
              <w:spacing w:after="0" w:line="240" w:lineRule="auto"/>
              <w:rPr>
                <w:rFonts w:ascii="Times New Roman" w:hAnsi="Times New Roman"/>
                <w:sz w:val="24"/>
                <w:szCs w:val="24"/>
              </w:rPr>
            </w:pPr>
          </w:p>
          <w:p w:rsidR="00E4570F"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3 </w:t>
            </w:r>
            <w:r w:rsidR="00E4570F">
              <w:rPr>
                <w:rFonts w:ascii="Times New Roman" w:hAnsi="Times New Roman"/>
                <w:sz w:val="24"/>
                <w:szCs w:val="24"/>
              </w:rPr>
              <w:t xml:space="preserve"> неделя "Права детей и день приветствия"</w:t>
            </w:r>
          </w:p>
          <w:p w:rsidR="00E4570F" w:rsidRDefault="00E4570F" w:rsidP="00E90E09">
            <w:pPr>
              <w:spacing w:after="0" w:line="240" w:lineRule="auto"/>
              <w:rPr>
                <w:rFonts w:ascii="Times New Roman" w:hAnsi="Times New Roman"/>
                <w:sz w:val="24"/>
                <w:szCs w:val="24"/>
              </w:rPr>
            </w:pPr>
          </w:p>
          <w:p w:rsidR="002F68CA" w:rsidRPr="00E90E09" w:rsidRDefault="00096D50" w:rsidP="00E90E09">
            <w:pPr>
              <w:spacing w:after="0" w:line="240" w:lineRule="auto"/>
              <w:rPr>
                <w:rFonts w:ascii="Times New Roman" w:hAnsi="Times New Roman"/>
                <w:sz w:val="24"/>
                <w:szCs w:val="24"/>
              </w:rPr>
            </w:pPr>
            <w:r>
              <w:rPr>
                <w:rFonts w:ascii="Times New Roman" w:hAnsi="Times New Roman"/>
                <w:sz w:val="24"/>
                <w:szCs w:val="24"/>
              </w:rPr>
              <w:lastRenderedPageBreak/>
              <w:t xml:space="preserve">4- неделя  </w:t>
            </w:r>
            <w:r w:rsidR="002F68CA" w:rsidRPr="00E90E09">
              <w:rPr>
                <w:rFonts w:ascii="Times New Roman" w:hAnsi="Times New Roman"/>
                <w:sz w:val="24"/>
                <w:szCs w:val="24"/>
              </w:rPr>
              <w:t>«Мамочка любимая моя»</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1 </w:t>
            </w:r>
            <w:r w:rsidR="00E4570F">
              <w:rPr>
                <w:rFonts w:ascii="Times New Roman" w:hAnsi="Times New Roman"/>
                <w:sz w:val="24"/>
                <w:szCs w:val="24"/>
              </w:rPr>
              <w:t>неделя</w:t>
            </w:r>
            <w:r w:rsidRPr="00E90E09">
              <w:rPr>
                <w:rFonts w:ascii="Times New Roman" w:hAnsi="Times New Roman"/>
                <w:sz w:val="24"/>
                <w:szCs w:val="24"/>
              </w:rPr>
              <w:t xml:space="preserve"> -</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«Одежда, обувь головные уборы»</w:t>
            </w:r>
          </w:p>
          <w:p w:rsidR="00E4570F"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2 </w:t>
            </w:r>
            <w:r w:rsidR="00E4570F">
              <w:rPr>
                <w:rFonts w:ascii="Times New Roman" w:hAnsi="Times New Roman"/>
                <w:sz w:val="24"/>
                <w:szCs w:val="24"/>
              </w:rPr>
              <w:t>-неделя "Здравствуй, зимушка - зима"</w:t>
            </w:r>
          </w:p>
          <w:p w:rsidR="00096D50" w:rsidRDefault="00096D50"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- 3. </w:t>
            </w:r>
            <w:r w:rsidR="00096D50">
              <w:rPr>
                <w:rFonts w:ascii="Times New Roman" w:hAnsi="Times New Roman"/>
                <w:sz w:val="24"/>
                <w:szCs w:val="24"/>
              </w:rPr>
              <w:t>неделя "Елочка- красавица"</w:t>
            </w:r>
            <w:r w:rsidRPr="00E90E09">
              <w:rPr>
                <w:rFonts w:ascii="Times New Roman" w:hAnsi="Times New Roman"/>
                <w:sz w:val="24"/>
                <w:szCs w:val="24"/>
              </w:rPr>
              <w:t xml:space="preserve"> </w:t>
            </w:r>
          </w:p>
          <w:p w:rsidR="00096D50"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4- </w:t>
            </w:r>
            <w:r w:rsidR="00096D50">
              <w:rPr>
                <w:rFonts w:ascii="Times New Roman" w:hAnsi="Times New Roman"/>
                <w:sz w:val="24"/>
                <w:szCs w:val="24"/>
              </w:rPr>
              <w:t>неделя "Новогодние подарки.</w:t>
            </w:r>
            <w:r w:rsidRPr="00E90E09">
              <w:rPr>
                <w:rFonts w:ascii="Times New Roman" w:hAnsi="Times New Roman"/>
                <w:sz w:val="24"/>
                <w:szCs w:val="24"/>
              </w:rPr>
              <w:t xml:space="preserve">. </w:t>
            </w:r>
            <w:r w:rsidR="00096D50">
              <w:rPr>
                <w:rFonts w:ascii="Times New Roman" w:hAnsi="Times New Roman"/>
                <w:sz w:val="24"/>
                <w:szCs w:val="24"/>
              </w:rPr>
              <w:t xml:space="preserve"> Здравствуй, Новый год"</w:t>
            </w:r>
            <w:proofErr w:type="gramStart"/>
            <w:r w:rsidR="00096D50">
              <w:rPr>
                <w:rFonts w:ascii="Times New Roman" w:hAnsi="Times New Roman"/>
                <w:sz w:val="24"/>
                <w:szCs w:val="24"/>
              </w:rPr>
              <w:t xml:space="preserve"> </w:t>
            </w:r>
            <w:r w:rsidRPr="00E90E09">
              <w:rPr>
                <w:rFonts w:ascii="Times New Roman" w:hAnsi="Times New Roman"/>
                <w:sz w:val="24"/>
                <w:szCs w:val="24"/>
              </w:rPr>
              <w:t xml:space="preserve"> </w:t>
            </w:r>
            <w:r w:rsidR="00096D50">
              <w:rPr>
                <w:rFonts w:ascii="Times New Roman" w:hAnsi="Times New Roman"/>
                <w:sz w:val="24"/>
                <w:szCs w:val="24"/>
              </w:rPr>
              <w:t>.</w:t>
            </w:r>
            <w:proofErr w:type="gramEnd"/>
            <w:r w:rsidR="00096D50">
              <w:rPr>
                <w:rFonts w:ascii="Times New Roman" w:hAnsi="Times New Roman"/>
                <w:sz w:val="24"/>
                <w:szCs w:val="24"/>
              </w:rPr>
              <w:t xml:space="preserve">  </w:t>
            </w:r>
          </w:p>
          <w:p w:rsidR="00096D50" w:rsidRDefault="00096D50" w:rsidP="00E90E09">
            <w:pPr>
              <w:spacing w:after="0" w:line="240" w:lineRule="auto"/>
              <w:rPr>
                <w:rFonts w:ascii="Times New Roman" w:hAnsi="Times New Roman"/>
                <w:sz w:val="24"/>
                <w:szCs w:val="24"/>
              </w:rPr>
            </w:pPr>
            <w:r>
              <w:rPr>
                <w:rFonts w:ascii="Times New Roman" w:hAnsi="Times New Roman"/>
                <w:sz w:val="24"/>
                <w:szCs w:val="24"/>
              </w:rPr>
              <w:t xml:space="preserve">                                                                                                    2-3.</w:t>
            </w:r>
            <w:r w:rsidR="002F68CA" w:rsidRPr="00E90E09">
              <w:rPr>
                <w:rFonts w:ascii="Times New Roman" w:hAnsi="Times New Roman"/>
                <w:sz w:val="24"/>
                <w:szCs w:val="24"/>
              </w:rPr>
              <w:t xml:space="preserve">    "</w:t>
            </w:r>
            <w:r>
              <w:rPr>
                <w:rFonts w:ascii="Times New Roman" w:hAnsi="Times New Roman"/>
                <w:sz w:val="24"/>
                <w:szCs w:val="24"/>
              </w:rPr>
              <w:t>Зимние забавы"</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096D50">
            <w:pPr>
              <w:spacing w:after="0" w:line="240" w:lineRule="auto"/>
              <w:rPr>
                <w:rFonts w:ascii="Times New Roman" w:hAnsi="Times New Roman"/>
                <w:sz w:val="24"/>
                <w:szCs w:val="24"/>
              </w:rPr>
            </w:pPr>
            <w:r w:rsidRPr="00E90E09">
              <w:rPr>
                <w:rFonts w:ascii="Times New Roman" w:hAnsi="Times New Roman"/>
                <w:sz w:val="24"/>
                <w:szCs w:val="24"/>
              </w:rPr>
              <w:t xml:space="preserve">4 </w:t>
            </w:r>
            <w:r w:rsidR="00096D50">
              <w:rPr>
                <w:rFonts w:ascii="Times New Roman" w:hAnsi="Times New Roman"/>
                <w:sz w:val="24"/>
                <w:szCs w:val="24"/>
              </w:rPr>
              <w:t xml:space="preserve">неделя </w:t>
            </w:r>
            <w:r w:rsidRPr="00E90E09">
              <w:rPr>
                <w:rFonts w:ascii="Times New Roman" w:hAnsi="Times New Roman"/>
                <w:sz w:val="24"/>
                <w:szCs w:val="24"/>
              </w:rPr>
              <w:t>"</w:t>
            </w:r>
            <w:r w:rsidR="00096D50">
              <w:rPr>
                <w:rFonts w:ascii="Times New Roman" w:hAnsi="Times New Roman"/>
                <w:sz w:val="24"/>
                <w:szCs w:val="24"/>
              </w:rPr>
              <w:t>Обитатели севера"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1D6B51" w:rsidRPr="00E90E09" w:rsidRDefault="001D6B51" w:rsidP="001D6B51">
            <w:pPr>
              <w:spacing w:after="0" w:line="240" w:lineRule="auto"/>
              <w:rPr>
                <w:rFonts w:ascii="Times New Roman" w:hAnsi="Times New Roman"/>
                <w:sz w:val="24"/>
                <w:szCs w:val="24"/>
              </w:rPr>
            </w:pPr>
            <w:r w:rsidRPr="00E90E09">
              <w:rPr>
                <w:rFonts w:ascii="Times New Roman" w:hAnsi="Times New Roman"/>
                <w:sz w:val="24"/>
                <w:szCs w:val="24"/>
              </w:rPr>
              <w:t>1-неделя</w:t>
            </w:r>
          </w:p>
          <w:p w:rsidR="001D6B51" w:rsidRPr="00E90E09" w:rsidRDefault="001D6B51" w:rsidP="001D6B51">
            <w:pPr>
              <w:spacing w:after="0" w:line="240" w:lineRule="auto"/>
              <w:rPr>
                <w:rFonts w:ascii="Times New Roman" w:hAnsi="Times New Roman"/>
                <w:sz w:val="24"/>
                <w:szCs w:val="24"/>
              </w:rPr>
            </w:pPr>
            <w:r w:rsidRPr="00E90E09">
              <w:rPr>
                <w:rFonts w:ascii="Times New Roman" w:hAnsi="Times New Roman"/>
                <w:sz w:val="24"/>
                <w:szCs w:val="24"/>
              </w:rPr>
              <w:t xml:space="preserve"> «Животные и птицы зимой»</w:t>
            </w:r>
          </w:p>
          <w:p w:rsidR="001D6B51" w:rsidRPr="00E90E09" w:rsidRDefault="001D6B51" w:rsidP="001D6B51">
            <w:pPr>
              <w:spacing w:after="0" w:line="240" w:lineRule="auto"/>
              <w:rPr>
                <w:rFonts w:ascii="Times New Roman" w:hAnsi="Times New Roman"/>
                <w:sz w:val="24"/>
                <w:szCs w:val="24"/>
              </w:rPr>
            </w:pPr>
          </w:p>
          <w:p w:rsidR="001D6B51" w:rsidRPr="00E90E09" w:rsidRDefault="001D6B51" w:rsidP="001D6B51">
            <w:pPr>
              <w:spacing w:after="0" w:line="240" w:lineRule="auto"/>
              <w:rPr>
                <w:rFonts w:ascii="Times New Roman" w:hAnsi="Times New Roman"/>
                <w:sz w:val="24"/>
                <w:szCs w:val="24"/>
              </w:rPr>
            </w:pPr>
            <w:r w:rsidRPr="00E90E09">
              <w:rPr>
                <w:rFonts w:ascii="Times New Roman" w:hAnsi="Times New Roman"/>
                <w:sz w:val="24"/>
                <w:szCs w:val="24"/>
              </w:rPr>
              <w:t xml:space="preserve">2-  3-недели          </w:t>
            </w:r>
          </w:p>
          <w:p w:rsidR="001D6B51" w:rsidRPr="00E90E09" w:rsidRDefault="001D6B51" w:rsidP="001D6B51">
            <w:pPr>
              <w:spacing w:after="0" w:line="240" w:lineRule="auto"/>
              <w:rPr>
                <w:rFonts w:ascii="Times New Roman" w:hAnsi="Times New Roman"/>
                <w:sz w:val="24"/>
                <w:szCs w:val="24"/>
              </w:rPr>
            </w:pPr>
            <w:r w:rsidRPr="00E90E09">
              <w:rPr>
                <w:rFonts w:ascii="Times New Roman" w:hAnsi="Times New Roman"/>
                <w:sz w:val="24"/>
                <w:szCs w:val="24"/>
              </w:rPr>
              <w:t>«День защитников Отечества»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1D6B51" w:rsidRPr="00E90E09" w:rsidRDefault="001D6B51" w:rsidP="001D6B51">
            <w:pPr>
              <w:spacing w:after="0" w:line="240" w:lineRule="auto"/>
              <w:rPr>
                <w:rFonts w:ascii="Times New Roman" w:hAnsi="Times New Roman"/>
                <w:sz w:val="24"/>
                <w:szCs w:val="24"/>
              </w:rPr>
            </w:pPr>
            <w:r w:rsidRPr="00E90E09">
              <w:rPr>
                <w:rFonts w:ascii="Times New Roman" w:hAnsi="Times New Roman"/>
                <w:sz w:val="24"/>
                <w:szCs w:val="24"/>
              </w:rPr>
              <w:t>4-недел</w:t>
            </w:r>
            <w:proofErr w:type="gramStart"/>
            <w:r w:rsidRPr="00E90E09">
              <w:rPr>
                <w:rFonts w:ascii="Times New Roman" w:hAnsi="Times New Roman"/>
                <w:sz w:val="24"/>
                <w:szCs w:val="24"/>
              </w:rPr>
              <w:t>я-</w:t>
            </w:r>
            <w:proofErr w:type="gramEnd"/>
            <w:r w:rsidRPr="00E90E09">
              <w:rPr>
                <w:rFonts w:ascii="Times New Roman" w:hAnsi="Times New Roman"/>
                <w:sz w:val="24"/>
                <w:szCs w:val="24"/>
              </w:rPr>
              <w:t xml:space="preserve">   неделя здоровья</w:t>
            </w:r>
          </w:p>
          <w:p w:rsidR="001D6B51" w:rsidRPr="00E90E09" w:rsidRDefault="001D6B51" w:rsidP="001D6B51">
            <w:pPr>
              <w:spacing w:after="0" w:line="240" w:lineRule="auto"/>
              <w:rPr>
                <w:rFonts w:ascii="Times New Roman" w:hAnsi="Times New Roman"/>
                <w:sz w:val="24"/>
                <w:szCs w:val="24"/>
              </w:rPr>
            </w:pPr>
          </w:p>
          <w:p w:rsidR="002F68CA" w:rsidRPr="00E90E09" w:rsidRDefault="001D6B51" w:rsidP="00E90E09">
            <w:pPr>
              <w:spacing w:after="0" w:line="240" w:lineRule="auto"/>
              <w:rPr>
                <w:rFonts w:ascii="Times New Roman" w:hAnsi="Times New Roman"/>
                <w:sz w:val="24"/>
                <w:szCs w:val="24"/>
              </w:rPr>
            </w:pPr>
            <w:r>
              <w:rPr>
                <w:rFonts w:ascii="Times New Roman" w:hAnsi="Times New Roman"/>
                <w:sz w:val="24"/>
                <w:szCs w:val="24"/>
              </w:rPr>
              <w:t xml:space="preserve">         </w:t>
            </w:r>
            <w:r w:rsidR="002F68CA" w:rsidRPr="00E90E09">
              <w:rPr>
                <w:rFonts w:ascii="Times New Roman" w:hAnsi="Times New Roman"/>
                <w:sz w:val="24"/>
                <w:szCs w:val="24"/>
              </w:rPr>
              <w:t xml:space="preserve">                                              </w:t>
            </w:r>
          </w:p>
          <w:p w:rsidR="002F68CA" w:rsidRPr="00E90E09" w:rsidRDefault="002F68CA" w:rsidP="001D6B51">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1-неделя  8-марта»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«Мама - солнышко мое»   </w:t>
            </w:r>
          </w:p>
          <w:p w:rsidR="002F68CA" w:rsidRPr="00E90E09" w:rsidRDefault="001D6B51" w:rsidP="00E90E09">
            <w:pPr>
              <w:spacing w:after="0" w:line="240" w:lineRule="auto"/>
              <w:rPr>
                <w:rFonts w:ascii="Times New Roman" w:hAnsi="Times New Roman"/>
                <w:sz w:val="24"/>
                <w:szCs w:val="24"/>
              </w:rPr>
            </w:pPr>
            <w:r w:rsidRPr="00E90E09">
              <w:rPr>
                <w:rFonts w:ascii="Times New Roman" w:hAnsi="Times New Roman"/>
                <w:sz w:val="24"/>
                <w:szCs w:val="24"/>
              </w:rPr>
              <w:t>2 - 3недели. " народные традиции".</w:t>
            </w:r>
          </w:p>
          <w:p w:rsidR="001D6B51" w:rsidRPr="00E90E09" w:rsidRDefault="001D6B51" w:rsidP="001D6B51">
            <w:pPr>
              <w:spacing w:after="0" w:line="240" w:lineRule="auto"/>
              <w:rPr>
                <w:rFonts w:ascii="Times New Roman" w:hAnsi="Times New Roman"/>
                <w:sz w:val="24"/>
                <w:szCs w:val="24"/>
              </w:rPr>
            </w:pPr>
            <w:r w:rsidRPr="00E90E09">
              <w:rPr>
                <w:rFonts w:ascii="Times New Roman" w:hAnsi="Times New Roman"/>
                <w:sz w:val="24"/>
                <w:szCs w:val="24"/>
              </w:rPr>
              <w:t>4 неделя "  Транспорт. П.Д.Д."</w:t>
            </w:r>
          </w:p>
          <w:p w:rsidR="002F68CA" w:rsidRPr="00E90E09" w:rsidRDefault="001D6B51" w:rsidP="00E90E09">
            <w:pPr>
              <w:spacing w:after="0" w:line="240" w:lineRule="auto"/>
              <w:rPr>
                <w:rFonts w:ascii="Times New Roman" w:hAnsi="Times New Roman"/>
                <w:sz w:val="24"/>
                <w:szCs w:val="24"/>
              </w:rPr>
            </w:pPr>
            <w:r>
              <w:rPr>
                <w:rFonts w:ascii="Times New Roman" w:hAnsi="Times New Roman"/>
                <w:sz w:val="24"/>
                <w:szCs w:val="24"/>
              </w:rPr>
              <w:t xml:space="preserve"> </w:t>
            </w:r>
            <w:r w:rsidR="002F68CA" w:rsidRPr="00E90E09">
              <w:rPr>
                <w:rFonts w:ascii="Times New Roman" w:hAnsi="Times New Roman"/>
                <w:sz w:val="24"/>
                <w:szCs w:val="24"/>
              </w:rPr>
              <w:t xml:space="preserve">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1 неделя        "  Неделя  книги и сказок".</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2 неделя- «космос»</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3 -4- недели</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 </w:t>
            </w:r>
            <w:proofErr w:type="gramStart"/>
            <w:r w:rsidRPr="00E90E09">
              <w:rPr>
                <w:rFonts w:ascii="Times New Roman" w:hAnsi="Times New Roman"/>
                <w:sz w:val="24"/>
                <w:szCs w:val="24"/>
              </w:rPr>
              <w:t>п</w:t>
            </w:r>
            <w:proofErr w:type="gramEnd"/>
            <w:r w:rsidRPr="00E90E09">
              <w:rPr>
                <w:rFonts w:ascii="Times New Roman" w:hAnsi="Times New Roman"/>
                <w:sz w:val="24"/>
                <w:szCs w:val="24"/>
              </w:rPr>
              <w:t>рилет птиц весной".</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1 -2-недели    «9-мая </w:t>
            </w:r>
            <w:proofErr w:type="gramStart"/>
            <w:r w:rsidRPr="00E90E09">
              <w:rPr>
                <w:rFonts w:ascii="Times New Roman" w:hAnsi="Times New Roman"/>
                <w:sz w:val="24"/>
                <w:szCs w:val="24"/>
              </w:rPr>
              <w:t>-д</w:t>
            </w:r>
            <w:proofErr w:type="gramEnd"/>
            <w:r w:rsidRPr="00E90E09">
              <w:rPr>
                <w:rFonts w:ascii="Times New Roman" w:hAnsi="Times New Roman"/>
                <w:sz w:val="24"/>
                <w:szCs w:val="24"/>
              </w:rPr>
              <w:t>ень Победы».</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3- неделя «Ма</w:t>
            </w:r>
            <w:proofErr w:type="gramStart"/>
            <w:r w:rsidRPr="00E90E09">
              <w:rPr>
                <w:rFonts w:ascii="Times New Roman" w:hAnsi="Times New Roman"/>
                <w:sz w:val="24"/>
                <w:szCs w:val="24"/>
              </w:rPr>
              <w:t>й-</w:t>
            </w:r>
            <w:proofErr w:type="gramEnd"/>
            <w:r w:rsidRPr="00E90E09">
              <w:rPr>
                <w:rFonts w:ascii="Times New Roman" w:hAnsi="Times New Roman"/>
                <w:sz w:val="24"/>
                <w:szCs w:val="24"/>
              </w:rPr>
              <w:t xml:space="preserve"> </w:t>
            </w:r>
            <w:proofErr w:type="spellStart"/>
            <w:r w:rsidRPr="00E90E09">
              <w:rPr>
                <w:rFonts w:ascii="Times New Roman" w:hAnsi="Times New Roman"/>
                <w:sz w:val="24"/>
                <w:szCs w:val="24"/>
              </w:rPr>
              <w:t>травень</w:t>
            </w:r>
            <w:proofErr w:type="spellEnd"/>
            <w:r w:rsidRPr="00E90E09">
              <w:rPr>
                <w:rFonts w:ascii="Times New Roman" w:hAnsi="Times New Roman"/>
                <w:sz w:val="24"/>
                <w:szCs w:val="24"/>
              </w:rPr>
              <w:t>. цветень»</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4- неделя </w:t>
            </w:r>
            <w:proofErr w:type="gramStart"/>
            <w:r w:rsidRPr="00E90E09">
              <w:rPr>
                <w:rFonts w:ascii="Times New Roman" w:hAnsi="Times New Roman"/>
                <w:sz w:val="24"/>
                <w:szCs w:val="24"/>
              </w:rPr>
              <w:t>-"</w:t>
            </w:r>
            <w:proofErr w:type="gramEnd"/>
            <w:r w:rsidRPr="00E90E09">
              <w:rPr>
                <w:rFonts w:ascii="Times New Roman" w:hAnsi="Times New Roman"/>
                <w:sz w:val="24"/>
                <w:szCs w:val="24"/>
              </w:rPr>
              <w:t>Неделя безопасности и защиты детей: на дорогах, на природе, на водоёме, пожарная безопасность     и т.д..День защиты детей".</w:t>
            </w:r>
          </w:p>
          <w:p w:rsidR="002F68CA" w:rsidRPr="00E90E09" w:rsidRDefault="002F68CA" w:rsidP="00E90E09">
            <w:pPr>
              <w:spacing w:after="0" w:line="240" w:lineRule="auto"/>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rsidR="00E4570F" w:rsidRDefault="002F68CA" w:rsidP="00E4570F">
            <w:pPr>
              <w:spacing w:after="0" w:line="240" w:lineRule="auto"/>
              <w:jc w:val="both"/>
              <w:rPr>
                <w:rFonts w:ascii="Times New Roman" w:hAnsi="Times New Roman"/>
                <w:sz w:val="24"/>
                <w:szCs w:val="24"/>
              </w:rPr>
            </w:pPr>
            <w:r w:rsidRPr="00E90E09">
              <w:rPr>
                <w:rFonts w:ascii="Times New Roman" w:hAnsi="Times New Roman"/>
                <w:sz w:val="24"/>
                <w:szCs w:val="24"/>
              </w:rPr>
              <w:lastRenderedPageBreak/>
              <w:t>Р</w:t>
            </w:r>
            <w:r w:rsidR="00E4570F">
              <w:rPr>
                <w:rFonts w:ascii="Times New Roman" w:hAnsi="Times New Roman"/>
                <w:sz w:val="24"/>
                <w:szCs w:val="24"/>
              </w:rPr>
              <w:t>азвлечение "Здравствуй, детский</w:t>
            </w:r>
            <w:r w:rsidR="00E4570F" w:rsidRPr="00E90E09">
              <w:rPr>
                <w:rFonts w:ascii="Times New Roman" w:hAnsi="Times New Roman"/>
                <w:sz w:val="24"/>
                <w:szCs w:val="24"/>
              </w:rPr>
              <w:t xml:space="preserve"> сад".           </w:t>
            </w:r>
          </w:p>
          <w:p w:rsidR="00E4570F" w:rsidRDefault="00E4570F" w:rsidP="00E90E09">
            <w:pPr>
              <w:spacing w:after="0" w:line="240" w:lineRule="auto"/>
              <w:jc w:val="both"/>
              <w:rPr>
                <w:rFonts w:ascii="Times New Roman" w:hAnsi="Times New Roman"/>
                <w:sz w:val="24"/>
                <w:szCs w:val="24"/>
              </w:rPr>
            </w:pPr>
          </w:p>
          <w:p w:rsidR="00E4570F"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Фотовыставка "Осенние мотивы".          </w:t>
            </w:r>
            <w:r w:rsidR="00E4570F">
              <w:rPr>
                <w:rFonts w:ascii="Times New Roman" w:hAnsi="Times New Roman"/>
                <w:sz w:val="24"/>
                <w:szCs w:val="24"/>
              </w:rPr>
              <w:t xml:space="preserve">        </w:t>
            </w:r>
            <w:r w:rsidRPr="00E90E09">
              <w:rPr>
                <w:rFonts w:ascii="Times New Roman" w:hAnsi="Times New Roman"/>
                <w:sz w:val="24"/>
                <w:szCs w:val="24"/>
              </w:rPr>
              <w:t xml:space="preserve">  </w:t>
            </w:r>
          </w:p>
          <w:p w:rsidR="002F68CA"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Выставка осенних поделок</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w:t>
            </w:r>
          </w:p>
          <w:p w:rsidR="00E4570F" w:rsidRDefault="00E4570F" w:rsidP="00E90E09">
            <w:pPr>
              <w:spacing w:after="0" w:line="240" w:lineRule="auto"/>
              <w:jc w:val="both"/>
              <w:rPr>
                <w:rFonts w:ascii="Times New Roman" w:hAnsi="Times New Roman"/>
                <w:sz w:val="24"/>
                <w:szCs w:val="24"/>
              </w:rPr>
            </w:pPr>
          </w:p>
          <w:p w:rsidR="00E4570F" w:rsidRDefault="00E4570F" w:rsidP="00E90E09">
            <w:pPr>
              <w:spacing w:after="0" w:line="240" w:lineRule="auto"/>
              <w:jc w:val="both"/>
              <w:rPr>
                <w:rFonts w:ascii="Times New Roman" w:hAnsi="Times New Roman"/>
                <w:sz w:val="24"/>
                <w:szCs w:val="24"/>
              </w:rPr>
            </w:pPr>
          </w:p>
          <w:p w:rsidR="00E4570F" w:rsidRDefault="00E4570F" w:rsidP="00E90E09">
            <w:pPr>
              <w:spacing w:after="0" w:line="240" w:lineRule="auto"/>
              <w:jc w:val="both"/>
              <w:rPr>
                <w:rFonts w:ascii="Times New Roman" w:hAnsi="Times New Roman"/>
                <w:sz w:val="24"/>
                <w:szCs w:val="24"/>
              </w:rPr>
            </w:pPr>
          </w:p>
          <w:p w:rsidR="00E4570F" w:rsidRPr="00E90E09" w:rsidRDefault="00E4570F" w:rsidP="00E90E09">
            <w:pPr>
              <w:spacing w:after="0" w:line="240" w:lineRule="auto"/>
              <w:jc w:val="both"/>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Праздник "Мой</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любимый  воспитатель"          </w:t>
            </w:r>
          </w:p>
          <w:p w:rsidR="002F68CA" w:rsidRPr="00E90E09" w:rsidRDefault="002F68CA"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p>
          <w:p w:rsidR="00E4570F" w:rsidRDefault="00E4570F" w:rsidP="00E90E09">
            <w:pPr>
              <w:spacing w:after="0" w:line="240" w:lineRule="auto"/>
              <w:rPr>
                <w:rFonts w:ascii="Times New Roman" w:hAnsi="Times New Roman"/>
                <w:sz w:val="24"/>
                <w:szCs w:val="24"/>
              </w:rPr>
            </w:pPr>
          </w:p>
          <w:p w:rsidR="00E4570F" w:rsidRPr="00E90E09" w:rsidRDefault="00E4570F"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Семейная фотовыставка "Моя семья".</w:t>
            </w:r>
          </w:p>
          <w:p w:rsidR="00E4570F" w:rsidRPr="00E90E09" w:rsidRDefault="00E4570F"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roofErr w:type="gramStart"/>
            <w:r w:rsidRPr="00E90E09">
              <w:rPr>
                <w:rFonts w:ascii="Times New Roman" w:hAnsi="Times New Roman"/>
                <w:sz w:val="24"/>
                <w:szCs w:val="24"/>
              </w:rPr>
              <w:t>Спортивный</w:t>
            </w:r>
            <w:proofErr w:type="gramEnd"/>
            <w:r w:rsidRPr="00E90E09">
              <w:rPr>
                <w:rFonts w:ascii="Times New Roman" w:hAnsi="Times New Roman"/>
                <w:sz w:val="24"/>
                <w:szCs w:val="24"/>
              </w:rPr>
              <w:t xml:space="preserve"> развлечение</w:t>
            </w: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осенних  поделок.               Праздник осени:</w:t>
            </w:r>
            <w:proofErr w:type="gramStart"/>
            <w:r w:rsidRPr="00E90E09">
              <w:rPr>
                <w:rFonts w:ascii="Times New Roman" w:hAnsi="Times New Roman"/>
                <w:sz w:val="24"/>
                <w:szCs w:val="24"/>
              </w:rPr>
              <w:t xml:space="preserve"> .</w:t>
            </w:r>
            <w:proofErr w:type="gramEnd"/>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highlight w:val="yellow"/>
              </w:rPr>
            </w:pPr>
          </w:p>
          <w:p w:rsidR="00096D50"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Оформление альбома </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r w:rsidR="00096D50">
              <w:rPr>
                <w:rFonts w:ascii="Times New Roman" w:hAnsi="Times New Roman"/>
                <w:sz w:val="24"/>
                <w:szCs w:val="24"/>
              </w:rPr>
              <w:t>Мое родное село"</w:t>
            </w:r>
          </w:p>
          <w:p w:rsidR="002F68CA" w:rsidRDefault="002F68CA" w:rsidP="00E90E09">
            <w:pPr>
              <w:spacing w:after="0" w:line="240" w:lineRule="auto"/>
              <w:rPr>
                <w:rFonts w:ascii="Times New Roman" w:hAnsi="Times New Roman"/>
                <w:sz w:val="24"/>
                <w:szCs w:val="24"/>
              </w:rPr>
            </w:pPr>
          </w:p>
          <w:p w:rsidR="00E4570F" w:rsidRPr="00E90E09" w:rsidRDefault="00E4570F" w:rsidP="00E90E09">
            <w:pPr>
              <w:spacing w:after="0" w:line="240" w:lineRule="auto"/>
              <w:rPr>
                <w:rFonts w:ascii="Times New Roman" w:hAnsi="Times New Roman"/>
                <w:sz w:val="24"/>
                <w:szCs w:val="24"/>
              </w:rPr>
            </w:pPr>
          </w:p>
          <w:p w:rsidR="00E4570F" w:rsidRDefault="00E4570F" w:rsidP="00E90E09">
            <w:pPr>
              <w:spacing w:after="0" w:line="240" w:lineRule="auto"/>
              <w:rPr>
                <w:rFonts w:ascii="Times New Roman" w:hAnsi="Times New Roman"/>
                <w:sz w:val="24"/>
                <w:szCs w:val="24"/>
              </w:rPr>
            </w:pPr>
            <w:r>
              <w:rPr>
                <w:rFonts w:ascii="Times New Roman" w:hAnsi="Times New Roman"/>
                <w:sz w:val="24"/>
                <w:szCs w:val="24"/>
              </w:rPr>
              <w:t>Оформление альбома</w:t>
            </w:r>
            <w:proofErr w:type="gramStart"/>
            <w:r>
              <w:rPr>
                <w:rFonts w:ascii="Times New Roman" w:hAnsi="Times New Roman"/>
                <w:sz w:val="24"/>
                <w:szCs w:val="24"/>
              </w:rPr>
              <w:t>"Р</w:t>
            </w:r>
            <w:proofErr w:type="gramEnd"/>
            <w:r>
              <w:rPr>
                <w:rFonts w:ascii="Times New Roman" w:hAnsi="Times New Roman"/>
                <w:sz w:val="24"/>
                <w:szCs w:val="24"/>
              </w:rPr>
              <w:t>еспублика Коми"</w:t>
            </w:r>
          </w:p>
          <w:p w:rsidR="00E4570F" w:rsidRDefault="00E4570F" w:rsidP="00E90E09">
            <w:pPr>
              <w:spacing w:after="0" w:line="240" w:lineRule="auto"/>
              <w:jc w:val="both"/>
              <w:rPr>
                <w:rFonts w:ascii="Times New Roman" w:hAnsi="Times New Roman"/>
                <w:sz w:val="24"/>
                <w:szCs w:val="24"/>
              </w:rPr>
            </w:pPr>
          </w:p>
          <w:p w:rsidR="00E4570F"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Выставка детского творчества. </w:t>
            </w:r>
          </w:p>
          <w:p w:rsidR="00C445E4" w:rsidRDefault="002F68CA"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        </w:t>
            </w:r>
          </w:p>
          <w:p w:rsidR="002F68CA" w:rsidRDefault="00E4570F" w:rsidP="00E4570F">
            <w:pPr>
              <w:spacing w:after="0" w:line="240" w:lineRule="auto"/>
              <w:jc w:val="both"/>
              <w:rPr>
                <w:rFonts w:ascii="Times New Roman" w:hAnsi="Times New Roman"/>
                <w:sz w:val="24"/>
                <w:szCs w:val="24"/>
              </w:rPr>
            </w:pPr>
            <w:r>
              <w:rPr>
                <w:rFonts w:ascii="Times New Roman" w:hAnsi="Times New Roman"/>
                <w:sz w:val="24"/>
                <w:szCs w:val="24"/>
              </w:rPr>
              <w:lastRenderedPageBreak/>
              <w:t>Праздник «День матери»</w:t>
            </w:r>
            <w:r w:rsidR="002F68CA" w:rsidRPr="00E90E09">
              <w:rPr>
                <w:rFonts w:ascii="Times New Roman" w:hAnsi="Times New Roman"/>
                <w:sz w:val="24"/>
                <w:szCs w:val="24"/>
              </w:rPr>
              <w:t xml:space="preserve"> </w:t>
            </w:r>
          </w:p>
          <w:p w:rsidR="00E4570F" w:rsidRDefault="00E4570F" w:rsidP="00E4570F">
            <w:pPr>
              <w:spacing w:after="0" w:line="240" w:lineRule="auto"/>
              <w:jc w:val="both"/>
              <w:rPr>
                <w:rFonts w:ascii="Times New Roman" w:hAnsi="Times New Roman"/>
                <w:sz w:val="24"/>
                <w:szCs w:val="24"/>
              </w:rPr>
            </w:pPr>
          </w:p>
          <w:p w:rsidR="00E4570F" w:rsidRDefault="00E4570F" w:rsidP="00E4570F">
            <w:pPr>
              <w:spacing w:after="0" w:line="240" w:lineRule="auto"/>
              <w:jc w:val="both"/>
              <w:rPr>
                <w:rFonts w:ascii="Times New Roman" w:hAnsi="Times New Roman"/>
                <w:sz w:val="24"/>
                <w:szCs w:val="24"/>
              </w:rPr>
            </w:pPr>
          </w:p>
          <w:p w:rsidR="00096D50" w:rsidRPr="00E90E09" w:rsidRDefault="00096D50" w:rsidP="00096D50">
            <w:pPr>
              <w:spacing w:after="0" w:line="240" w:lineRule="auto"/>
              <w:rPr>
                <w:rFonts w:ascii="Times New Roman" w:hAnsi="Times New Roman"/>
                <w:sz w:val="24"/>
                <w:szCs w:val="24"/>
              </w:rPr>
            </w:pPr>
            <w:r>
              <w:rPr>
                <w:rFonts w:ascii="Times New Roman" w:hAnsi="Times New Roman"/>
                <w:sz w:val="24"/>
                <w:szCs w:val="24"/>
              </w:rPr>
              <w:t>Оформление уголков в группе.</w:t>
            </w:r>
          </w:p>
          <w:p w:rsidR="00096D50" w:rsidRDefault="00E4570F" w:rsidP="00E90E09">
            <w:pPr>
              <w:spacing w:after="0" w:line="240" w:lineRule="auto"/>
              <w:rPr>
                <w:rFonts w:ascii="Times New Roman" w:hAnsi="Times New Roman"/>
                <w:sz w:val="24"/>
                <w:szCs w:val="24"/>
              </w:rPr>
            </w:pPr>
            <w:r>
              <w:rPr>
                <w:rFonts w:ascii="Times New Roman" w:hAnsi="Times New Roman"/>
                <w:sz w:val="24"/>
                <w:szCs w:val="24"/>
              </w:rPr>
              <w:t>Выставка " Елочная игрушка"</w:t>
            </w:r>
            <w:r w:rsidR="002F68CA"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Новогодний утренник</w:t>
            </w:r>
            <w:proofErr w:type="gramStart"/>
            <w:r w:rsidRPr="00E90E09">
              <w:rPr>
                <w:rFonts w:ascii="Times New Roman" w:hAnsi="Times New Roman"/>
                <w:sz w:val="24"/>
                <w:szCs w:val="24"/>
              </w:rPr>
              <w:t xml:space="preserve"> .</w:t>
            </w:r>
            <w:proofErr w:type="gramEnd"/>
          </w:p>
          <w:p w:rsidR="002F68CA" w:rsidRDefault="002F68CA" w:rsidP="00E90E09">
            <w:pPr>
              <w:spacing w:after="0" w:line="240" w:lineRule="auto"/>
              <w:rPr>
                <w:rFonts w:ascii="Times New Roman" w:hAnsi="Times New Roman"/>
                <w:sz w:val="24"/>
                <w:szCs w:val="24"/>
              </w:rPr>
            </w:pPr>
          </w:p>
          <w:p w:rsidR="001D6B51" w:rsidRDefault="001D6B51" w:rsidP="00E90E09">
            <w:pPr>
              <w:spacing w:after="0" w:line="240" w:lineRule="auto"/>
              <w:rPr>
                <w:rFonts w:ascii="Times New Roman" w:hAnsi="Times New Roman"/>
                <w:sz w:val="24"/>
                <w:szCs w:val="24"/>
              </w:rPr>
            </w:pPr>
          </w:p>
          <w:p w:rsidR="001D6B51" w:rsidRPr="00E90E09" w:rsidRDefault="001D6B51" w:rsidP="00E90E09">
            <w:pPr>
              <w:spacing w:after="0" w:line="240" w:lineRule="auto"/>
              <w:rPr>
                <w:rFonts w:ascii="Times New Roman" w:hAnsi="Times New Roman"/>
                <w:sz w:val="24"/>
                <w:szCs w:val="24"/>
              </w:rPr>
            </w:pPr>
          </w:p>
          <w:p w:rsidR="00096D50"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Межгрупповое  </w:t>
            </w:r>
            <w:r w:rsidR="00096D50">
              <w:rPr>
                <w:rFonts w:ascii="Times New Roman" w:hAnsi="Times New Roman"/>
                <w:sz w:val="24"/>
                <w:szCs w:val="24"/>
              </w:rPr>
              <w:t xml:space="preserve">"Развлечение </w:t>
            </w:r>
            <w:proofErr w:type="gramStart"/>
            <w:r w:rsidR="00096D50">
              <w:rPr>
                <w:rFonts w:ascii="Times New Roman" w:hAnsi="Times New Roman"/>
                <w:sz w:val="24"/>
                <w:szCs w:val="24"/>
              </w:rPr>
              <w:t>-з</w:t>
            </w:r>
            <w:proofErr w:type="gramEnd"/>
            <w:r w:rsidR="00096D50">
              <w:rPr>
                <w:rFonts w:ascii="Times New Roman" w:hAnsi="Times New Roman"/>
                <w:sz w:val="24"/>
                <w:szCs w:val="24"/>
              </w:rPr>
              <w:t>имние забавы"</w:t>
            </w:r>
          </w:p>
          <w:p w:rsidR="00096D50" w:rsidRDefault="00096D50" w:rsidP="00E90E09">
            <w:pPr>
              <w:spacing w:after="0" w:line="240" w:lineRule="auto"/>
              <w:rPr>
                <w:rFonts w:ascii="Times New Roman" w:hAnsi="Times New Roman"/>
                <w:sz w:val="24"/>
                <w:szCs w:val="24"/>
              </w:rPr>
            </w:pPr>
          </w:p>
          <w:p w:rsidR="00096D50" w:rsidRPr="00E90E09" w:rsidRDefault="00096D50" w:rsidP="00E90E09">
            <w:pPr>
              <w:spacing w:after="0" w:line="240" w:lineRule="auto"/>
              <w:rPr>
                <w:rFonts w:ascii="Times New Roman" w:hAnsi="Times New Roman"/>
                <w:sz w:val="24"/>
                <w:szCs w:val="24"/>
              </w:rPr>
            </w:pPr>
            <w:r>
              <w:rPr>
                <w:rFonts w:ascii="Times New Roman" w:hAnsi="Times New Roman"/>
                <w:sz w:val="24"/>
                <w:szCs w:val="24"/>
              </w:rPr>
              <w:t>Коллаж "Обитатели севера"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детского творчества.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Праздничный утренник, посвященный: «</w:t>
            </w:r>
            <w:proofErr w:type="gramStart"/>
            <w:r w:rsidRPr="00E90E09">
              <w:rPr>
                <w:rFonts w:ascii="Times New Roman" w:hAnsi="Times New Roman"/>
                <w:sz w:val="24"/>
                <w:szCs w:val="24"/>
              </w:rPr>
              <w:t>К</w:t>
            </w:r>
            <w:proofErr w:type="gramEnd"/>
            <w:r w:rsidRPr="00E90E09">
              <w:rPr>
                <w:rFonts w:ascii="Times New Roman" w:hAnsi="Times New Roman"/>
                <w:sz w:val="24"/>
                <w:szCs w:val="24"/>
              </w:rPr>
              <w:t xml:space="preserve"> Дню защитников Отечества».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Фотовыставка: «Мой папа солдат».</w:t>
            </w:r>
          </w:p>
          <w:p w:rsidR="002F68CA"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Спортивное развлечение</w:t>
            </w:r>
          </w:p>
          <w:p w:rsidR="001D6B51" w:rsidRDefault="001D6B51" w:rsidP="00E90E09">
            <w:pPr>
              <w:spacing w:after="0" w:line="240" w:lineRule="auto"/>
              <w:rPr>
                <w:rFonts w:ascii="Times New Roman" w:hAnsi="Times New Roman"/>
                <w:sz w:val="24"/>
                <w:szCs w:val="24"/>
              </w:rPr>
            </w:pPr>
          </w:p>
          <w:p w:rsidR="001D6B51" w:rsidRPr="00E90E09" w:rsidRDefault="001D6B51"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Праздничный утренник</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8-марта</w:t>
            </w: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поделок    народного творчеств</w:t>
            </w:r>
            <w:proofErr w:type="gramStart"/>
            <w:r w:rsidRPr="00E90E09">
              <w:rPr>
                <w:rFonts w:ascii="Times New Roman" w:hAnsi="Times New Roman"/>
                <w:sz w:val="24"/>
                <w:szCs w:val="24"/>
              </w:rPr>
              <w:t>а(</w:t>
            </w:r>
            <w:proofErr w:type="gramEnd"/>
            <w:r w:rsidRPr="00E90E09">
              <w:rPr>
                <w:rFonts w:ascii="Times New Roman" w:hAnsi="Times New Roman"/>
                <w:sz w:val="24"/>
                <w:szCs w:val="24"/>
              </w:rPr>
              <w:t>кукол)</w:t>
            </w: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highlight w:val="yellow"/>
              </w:rPr>
            </w:pPr>
            <w:r w:rsidRPr="00E90E09">
              <w:rPr>
                <w:rFonts w:ascii="Times New Roman" w:hAnsi="Times New Roman"/>
                <w:sz w:val="24"/>
                <w:szCs w:val="24"/>
              </w:rPr>
              <w:t>Выставка творческих поделок</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детей.</w:t>
            </w: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Акция "Подари книгу".</w:t>
            </w:r>
          </w:p>
          <w:p w:rsidR="002F68CA" w:rsidRPr="00E90E09" w:rsidRDefault="002F68CA" w:rsidP="00E90E09">
            <w:pPr>
              <w:spacing w:after="0" w:line="240" w:lineRule="auto"/>
              <w:rPr>
                <w:rFonts w:ascii="Times New Roman" w:hAnsi="Times New Roman"/>
                <w:sz w:val="24"/>
                <w:szCs w:val="24"/>
                <w:highlight w:val="yellow"/>
              </w:rPr>
            </w:pPr>
          </w:p>
          <w:p w:rsidR="002F68CA" w:rsidRPr="00E90E09" w:rsidRDefault="002F68CA" w:rsidP="00E90E09">
            <w:pPr>
              <w:spacing w:after="0" w:line="240" w:lineRule="auto"/>
              <w:rPr>
                <w:rFonts w:ascii="Times New Roman" w:hAnsi="Times New Roman"/>
                <w:sz w:val="24"/>
                <w:szCs w:val="24"/>
                <w:highlight w:val="yellow"/>
              </w:rPr>
            </w:pPr>
            <w:r w:rsidRPr="00E90E09">
              <w:rPr>
                <w:rFonts w:ascii="Times New Roman" w:hAnsi="Times New Roman"/>
                <w:sz w:val="24"/>
                <w:szCs w:val="24"/>
              </w:rPr>
              <w:lastRenderedPageBreak/>
              <w:t xml:space="preserve">Панно "Космос".                                   </w:t>
            </w:r>
            <w:r w:rsidRPr="00E90E09">
              <w:rPr>
                <w:rFonts w:ascii="Times New Roman" w:hAnsi="Times New Roman"/>
                <w:sz w:val="24"/>
                <w:szCs w:val="24"/>
                <w:highlight w:val="yellow"/>
              </w:rPr>
              <w:t xml:space="preserve">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Развлечение "Встреча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птиц".</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Праздничный утренник: </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«9-е мая»</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Художественное творчество детей: «Рисунки детей о безопасности жизни детей о весне, мире, добре».</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Викторина " В гости к светофору".</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Совместный праздник:</w:t>
            </w:r>
          </w:p>
          <w:p w:rsidR="002F68CA" w:rsidRPr="00E550B5"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«Берегите своих детей».</w:t>
            </w:r>
          </w:p>
        </w:tc>
      </w:tr>
    </w:tbl>
    <w:p w:rsidR="002F68CA" w:rsidRPr="00E550B5" w:rsidRDefault="002F68CA" w:rsidP="00E90E09">
      <w:pPr>
        <w:spacing w:after="0" w:line="240" w:lineRule="auto"/>
        <w:rPr>
          <w:rFonts w:ascii="Times New Roman" w:hAnsi="Times New Roman"/>
          <w:sz w:val="24"/>
          <w:szCs w:val="24"/>
        </w:rPr>
      </w:pPr>
    </w:p>
    <w:p w:rsidR="002F68CA" w:rsidRPr="0054316F" w:rsidRDefault="002F68CA" w:rsidP="0054316F">
      <w:pPr>
        <w:spacing w:after="0" w:line="240" w:lineRule="auto"/>
        <w:jc w:val="center"/>
        <w:rPr>
          <w:rStyle w:val="c9c0"/>
          <w:rFonts w:ascii="Times New Roman" w:hAnsi="Times New Roman"/>
          <w:sz w:val="28"/>
          <w:szCs w:val="28"/>
        </w:rPr>
      </w:pPr>
      <w:r w:rsidRPr="0054316F">
        <w:rPr>
          <w:rFonts w:ascii="Times New Roman" w:hAnsi="Times New Roman"/>
          <w:b/>
          <w:sz w:val="28"/>
          <w:szCs w:val="28"/>
        </w:rPr>
        <w:t>Комплексно-тематическое планирование ср.гр.</w:t>
      </w:r>
    </w:p>
    <w:p w:rsidR="002F68CA" w:rsidRPr="00E90E09" w:rsidRDefault="002F68CA" w:rsidP="00E90E09">
      <w:pPr>
        <w:spacing w:after="0" w:line="240" w:lineRule="auto"/>
        <w:rPr>
          <w:rStyle w:val="c9c0"/>
          <w:rFonts w:ascii="Times New Roman" w:hAnsi="Times New Roman"/>
          <w:sz w:val="24"/>
          <w:szCs w:val="24"/>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812"/>
        <w:gridCol w:w="8379"/>
        <w:gridCol w:w="2941"/>
      </w:tblGrid>
      <w:tr w:rsidR="002F68CA" w:rsidRPr="00E90E09" w:rsidTr="002F68CA">
        <w:trPr>
          <w:trHeight w:val="145"/>
          <w:jc w:val="center"/>
        </w:trPr>
        <w:tc>
          <w:tcPr>
            <w:tcW w:w="1554" w:type="dxa"/>
            <w:shd w:val="clear" w:color="auto" w:fill="auto"/>
          </w:tcPr>
          <w:p w:rsidR="00C445E4" w:rsidRDefault="00C445E4" w:rsidP="00E90E09">
            <w:pPr>
              <w:spacing w:after="0" w:line="240" w:lineRule="auto"/>
              <w:rPr>
                <w:rFonts w:ascii="Times New Roman" w:hAnsi="Times New Roman"/>
                <w:sz w:val="24"/>
                <w:szCs w:val="24"/>
              </w:rPr>
            </w:pPr>
            <w:r>
              <w:rPr>
                <w:rFonts w:ascii="Times New Roman" w:hAnsi="Times New Roman"/>
                <w:sz w:val="24"/>
                <w:szCs w:val="24"/>
              </w:rPr>
              <w:t xml:space="preserve">   </w:t>
            </w:r>
            <w:r w:rsidR="002F68CA" w:rsidRPr="00E90E09">
              <w:rPr>
                <w:rFonts w:ascii="Times New Roman" w:hAnsi="Times New Roman"/>
                <w:sz w:val="24"/>
                <w:szCs w:val="24"/>
              </w:rPr>
              <w:t>Месяц:</w:t>
            </w:r>
          </w:p>
          <w:p w:rsidR="002F68CA" w:rsidRPr="00E90E09" w:rsidRDefault="002F68CA" w:rsidP="00C445E4">
            <w:pPr>
              <w:spacing w:after="0" w:line="240" w:lineRule="auto"/>
              <w:jc w:val="center"/>
              <w:rPr>
                <w:rFonts w:ascii="Times New Roman" w:hAnsi="Times New Roman"/>
                <w:sz w:val="24"/>
                <w:szCs w:val="24"/>
              </w:rPr>
            </w:pPr>
            <w:r w:rsidRPr="00E90E09">
              <w:rPr>
                <w:rFonts w:ascii="Times New Roman" w:hAnsi="Times New Roman"/>
                <w:sz w:val="24"/>
                <w:szCs w:val="24"/>
              </w:rPr>
              <w:t>(тема)</w:t>
            </w:r>
          </w:p>
        </w:tc>
        <w:tc>
          <w:tcPr>
            <w:tcW w:w="181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Под темы по неделям.</w:t>
            </w:r>
          </w:p>
        </w:tc>
        <w:tc>
          <w:tcPr>
            <w:tcW w:w="8379"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Содержание:</w:t>
            </w:r>
          </w:p>
        </w:tc>
        <w:tc>
          <w:tcPr>
            <w:tcW w:w="2941"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Итоговое мероприятие </w:t>
            </w:r>
          </w:p>
        </w:tc>
      </w:tr>
      <w:tr w:rsidR="002F68CA" w:rsidRPr="00E90E09" w:rsidTr="002F68CA">
        <w:trPr>
          <w:trHeight w:val="845"/>
          <w:jc w:val="center"/>
        </w:trPr>
        <w:tc>
          <w:tcPr>
            <w:tcW w:w="1554"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Сентябрь</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День знаний</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Осень</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w:t>
            </w:r>
          </w:p>
        </w:tc>
        <w:tc>
          <w:tcPr>
            <w:tcW w:w="181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1 - неделя -  Мой любимый детский сад. Здравствуйте!</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2-недел</w:t>
            </w:r>
            <w:proofErr w:type="gramStart"/>
            <w:r w:rsidRPr="00E90E09">
              <w:rPr>
                <w:rFonts w:ascii="Times New Roman" w:hAnsi="Times New Roman"/>
                <w:sz w:val="24"/>
                <w:szCs w:val="24"/>
              </w:rPr>
              <w:t>я-</w:t>
            </w:r>
            <w:proofErr w:type="gramEnd"/>
            <w:r w:rsidRPr="00E90E09">
              <w:rPr>
                <w:rFonts w:ascii="Times New Roman" w:hAnsi="Times New Roman"/>
                <w:sz w:val="24"/>
                <w:szCs w:val="24"/>
              </w:rPr>
              <w:t>.Листопад,</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листопад,</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Засыпает старый сад        </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2F68CA" w:rsidRPr="00E90E09" w:rsidRDefault="002F68CA" w:rsidP="00E90E09">
            <w:pPr>
              <w:spacing w:after="0" w:line="240" w:lineRule="auto"/>
              <w:rPr>
                <w:rFonts w:ascii="Times New Roman" w:hAnsi="Times New Roman"/>
                <w:sz w:val="24"/>
                <w:szCs w:val="24"/>
              </w:rPr>
            </w:pPr>
          </w:p>
          <w:p w:rsidR="002F68CA" w:rsidRPr="00E90E09" w:rsidRDefault="001D6B51" w:rsidP="00E90E09">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F68CA" w:rsidRPr="00E90E09">
              <w:rPr>
                <w:rFonts w:ascii="Times New Roman" w:hAnsi="Times New Roman"/>
                <w:sz w:val="24"/>
                <w:szCs w:val="24"/>
              </w:rPr>
              <w:t xml:space="preserve">                          3-неделя веселая грядка.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4недел</w:t>
            </w:r>
            <w:proofErr w:type="gramStart"/>
            <w:r w:rsidRPr="00E90E09">
              <w:rPr>
                <w:rFonts w:ascii="Times New Roman" w:hAnsi="Times New Roman"/>
                <w:sz w:val="24"/>
                <w:szCs w:val="24"/>
              </w:rPr>
              <w:t>я-</w:t>
            </w:r>
            <w:proofErr w:type="gramEnd"/>
            <w:r w:rsidRPr="00E90E09">
              <w:rPr>
                <w:rFonts w:ascii="Times New Roman" w:hAnsi="Times New Roman"/>
                <w:sz w:val="24"/>
                <w:szCs w:val="24"/>
              </w:rPr>
              <w:t>.День работников детского сада.</w:t>
            </w:r>
          </w:p>
        </w:tc>
        <w:tc>
          <w:tcPr>
            <w:tcW w:w="8379"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-Вызвать радость от возвращения в д/</w:t>
            </w:r>
            <w:proofErr w:type="gramStart"/>
            <w:r w:rsidRPr="00E90E09">
              <w:rPr>
                <w:rFonts w:ascii="Times New Roman" w:hAnsi="Times New Roman"/>
                <w:sz w:val="24"/>
                <w:szCs w:val="24"/>
              </w:rPr>
              <w:t>с продолжать</w:t>
            </w:r>
            <w:proofErr w:type="gramEnd"/>
            <w:r w:rsidRPr="00E90E09">
              <w:rPr>
                <w:rFonts w:ascii="Times New Roman" w:hAnsi="Times New Roman"/>
                <w:sz w:val="24"/>
                <w:szCs w:val="24"/>
              </w:rPr>
              <w:t xml:space="preserve"> знакомство с детским садом, </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Продолжать знакомство с окруж</w:t>
            </w:r>
            <w:r w:rsidR="00A34D32">
              <w:rPr>
                <w:rFonts w:ascii="Times New Roman" w:hAnsi="Times New Roman"/>
                <w:sz w:val="24"/>
                <w:szCs w:val="24"/>
              </w:rPr>
              <w:t>ающей</w:t>
            </w:r>
            <w:r w:rsidRPr="00E90E09">
              <w:rPr>
                <w:rFonts w:ascii="Times New Roman" w:hAnsi="Times New Roman"/>
                <w:sz w:val="24"/>
                <w:szCs w:val="24"/>
              </w:rPr>
              <w:t>. средой, помещениями детского сада. с предметн</w:t>
            </w:r>
            <w:proofErr w:type="gramStart"/>
            <w:r w:rsidRPr="00E90E09">
              <w:rPr>
                <w:rFonts w:ascii="Times New Roman" w:hAnsi="Times New Roman"/>
                <w:sz w:val="24"/>
                <w:szCs w:val="24"/>
              </w:rPr>
              <w:t>о-</w:t>
            </w:r>
            <w:proofErr w:type="gramEnd"/>
            <w:r w:rsidRPr="00E90E09">
              <w:rPr>
                <w:rFonts w:ascii="Times New Roman" w:hAnsi="Times New Roman"/>
                <w:sz w:val="24"/>
                <w:szCs w:val="24"/>
              </w:rPr>
              <w:t xml:space="preserve"> пространственной средой, воспитывать партнерские отношения  во время игры. Развивать положительную мотивацию, интерес к школе и книге. Формировать дружеские, доброжелательные отношения между детьми и к детскому саду как ближайшему социуму.</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2F68CA" w:rsidRPr="00E90E09" w:rsidRDefault="002F68CA" w:rsidP="00E90E09">
            <w:pPr>
              <w:suppressLineNumbers/>
              <w:shd w:val="clear" w:color="auto" w:fill="FFFFFF"/>
              <w:snapToGrid w:val="0"/>
              <w:spacing w:after="0" w:line="240" w:lineRule="auto"/>
              <w:rPr>
                <w:rFonts w:ascii="Times New Roman" w:hAnsi="Times New Roman"/>
                <w:sz w:val="24"/>
                <w:szCs w:val="24"/>
              </w:rPr>
            </w:pPr>
            <w:r w:rsidRPr="00E90E09">
              <w:rPr>
                <w:rFonts w:ascii="Times New Roman" w:hAnsi="Times New Roman"/>
                <w:sz w:val="24"/>
                <w:szCs w:val="24"/>
              </w:rPr>
              <w:t>Расширять представления об осени, о сезонных изменениях в природе.  Воспитывать бережное отношение к природе. Формирование элементарных экологических представлений.</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Развитие умения устанавливать простейшие связи между явлениями живой и неживой природы (похолодало- исчезли бабочки , отцвели сады). Расширение представлений о правилах безопасного поведения на природе</w:t>
            </w:r>
          </w:p>
          <w:p w:rsidR="002F68CA" w:rsidRPr="00E90E09" w:rsidRDefault="002F68CA" w:rsidP="00E90E09">
            <w:pPr>
              <w:suppressLineNumbers/>
              <w:shd w:val="clear" w:color="auto" w:fill="FFFFFF"/>
              <w:snapToGrid w:val="0"/>
              <w:spacing w:after="0" w:line="240" w:lineRule="auto"/>
              <w:rPr>
                <w:rFonts w:ascii="Times New Roman" w:hAnsi="Times New Roman"/>
                <w:sz w:val="24"/>
                <w:szCs w:val="24"/>
              </w:rPr>
            </w:pPr>
            <w:r w:rsidRPr="00E90E09">
              <w:rPr>
                <w:rFonts w:ascii="Times New Roman" w:hAnsi="Times New Roman"/>
                <w:sz w:val="24"/>
                <w:szCs w:val="24"/>
              </w:rPr>
              <w:t xml:space="preserve">     Расширение знаний об овощах и фруктах</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м</w:t>
            </w:r>
            <w:proofErr w:type="gramEnd"/>
            <w:r w:rsidRPr="00E90E09">
              <w:rPr>
                <w:rFonts w:ascii="Times New Roman" w:hAnsi="Times New Roman"/>
                <w:sz w:val="24"/>
                <w:szCs w:val="24"/>
              </w:rPr>
              <w:t xml:space="preserve">естных и экзотических). </w:t>
            </w:r>
            <w:r w:rsidRPr="00E90E09">
              <w:rPr>
                <w:rFonts w:ascii="Times New Roman" w:hAnsi="Times New Roman"/>
                <w:sz w:val="24"/>
                <w:szCs w:val="24"/>
              </w:rPr>
              <w:lastRenderedPageBreak/>
              <w:t xml:space="preserve">Расширение представлений о сельскохозяйственных профессиях, о профессии лесника. Развивать умение замечать красоту природы, вести  наблюдения за природой. </w:t>
            </w: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5"/>
                <w:w w:val="101"/>
                <w:sz w:val="24"/>
                <w:szCs w:val="24"/>
                <w:lang w:eastAsia="zh-CN"/>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Расширение представлений о профессиях сотрудников детского сада. Воспитание уважения к воспитателям</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к</w:t>
            </w:r>
            <w:proofErr w:type="gramEnd"/>
            <w:r w:rsidRPr="00E90E09">
              <w:rPr>
                <w:rFonts w:ascii="Times New Roman" w:hAnsi="Times New Roman"/>
                <w:sz w:val="24"/>
                <w:szCs w:val="24"/>
              </w:rPr>
              <w:t xml:space="preserve"> другим сотрудникам д-с.</w:t>
            </w:r>
          </w:p>
        </w:tc>
        <w:tc>
          <w:tcPr>
            <w:tcW w:w="2941" w:type="dxa"/>
            <w:shd w:val="clear" w:color="auto" w:fill="auto"/>
          </w:tcPr>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Развлечение "Здравствуй, детский сад".</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фотовыставка: « Осенние мотивы».</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осенних поделок.</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Праздник "Мой любимый воспитатель".</w:t>
            </w:r>
          </w:p>
        </w:tc>
      </w:tr>
      <w:tr w:rsidR="002F68CA" w:rsidRPr="00E90E09" w:rsidTr="00E550B5">
        <w:trPr>
          <w:trHeight w:val="6227"/>
          <w:jc w:val="center"/>
        </w:trPr>
        <w:tc>
          <w:tcPr>
            <w:tcW w:w="1554"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Октябрь.</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Я в мире человек.</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Октябрь - </w:t>
            </w:r>
            <w:proofErr w:type="spellStart"/>
            <w:r w:rsidRPr="00E90E09">
              <w:rPr>
                <w:rFonts w:ascii="Times New Roman" w:hAnsi="Times New Roman"/>
                <w:sz w:val="24"/>
                <w:szCs w:val="24"/>
              </w:rPr>
              <w:t>листобой</w:t>
            </w:r>
            <w:proofErr w:type="spellEnd"/>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Ноябрь.</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День народного единства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Pr="00E90E09" w:rsidRDefault="00354FF6"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Декабрь</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«Зимушка-зима, новый год нам принесла»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Default="00354FF6" w:rsidP="00E90E09">
            <w:pPr>
              <w:spacing w:after="0" w:line="240" w:lineRule="auto"/>
              <w:rPr>
                <w:rFonts w:ascii="Times New Roman" w:hAnsi="Times New Roman"/>
                <w:sz w:val="24"/>
                <w:szCs w:val="24"/>
              </w:rPr>
            </w:pPr>
          </w:p>
          <w:p w:rsidR="00354FF6" w:rsidRPr="00E90E09" w:rsidRDefault="00354FF6"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986405"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r w:rsidR="00986405">
              <w:rPr>
                <w:rFonts w:ascii="Times New Roman" w:hAnsi="Times New Roman"/>
                <w:sz w:val="24"/>
                <w:szCs w:val="24"/>
              </w:rPr>
              <w:t>Январь. "Удивительная планета Земля"</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p>
          <w:p w:rsidR="0064159F" w:rsidRPr="00E90E09" w:rsidRDefault="0064159F"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Февраль</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Мир вокруг нас</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tc>
        <w:tc>
          <w:tcPr>
            <w:tcW w:w="181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1 неделя   </w:t>
            </w:r>
            <w:proofErr w:type="gramStart"/>
            <w:r w:rsidRPr="00E90E09">
              <w:rPr>
                <w:rFonts w:ascii="Times New Roman" w:hAnsi="Times New Roman"/>
                <w:sz w:val="24"/>
                <w:szCs w:val="24"/>
              </w:rPr>
              <w:t>-М</w:t>
            </w:r>
            <w:proofErr w:type="gramEnd"/>
            <w:r w:rsidRPr="00E90E09">
              <w:rPr>
                <w:rFonts w:ascii="Times New Roman" w:hAnsi="Times New Roman"/>
                <w:sz w:val="24"/>
                <w:szCs w:val="24"/>
              </w:rPr>
              <w:t>оя семья.</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2 неделя -.Я в мире человек</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spellStart"/>
            <w:proofErr w:type="gramStart"/>
            <w:r w:rsidRPr="00E90E09">
              <w:rPr>
                <w:rFonts w:ascii="Times New Roman" w:hAnsi="Times New Roman"/>
                <w:sz w:val="24"/>
                <w:szCs w:val="24"/>
              </w:rPr>
              <w:t>з</w:t>
            </w:r>
            <w:proofErr w:type="gramEnd"/>
            <w:r w:rsidRPr="00E90E09">
              <w:rPr>
                <w:rFonts w:ascii="Times New Roman" w:hAnsi="Times New Roman"/>
                <w:sz w:val="24"/>
                <w:szCs w:val="24"/>
              </w:rPr>
              <w:t>.о.ж</w:t>
            </w:r>
            <w:proofErr w:type="spellEnd"/>
            <w:r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3 неделя - Наши друзья- домашние животные.</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4 неделя - Дикие </w:t>
            </w:r>
            <w:r w:rsidRPr="00E90E09">
              <w:rPr>
                <w:rFonts w:ascii="Times New Roman" w:hAnsi="Times New Roman"/>
                <w:sz w:val="24"/>
                <w:szCs w:val="24"/>
              </w:rPr>
              <w:lastRenderedPageBreak/>
              <w:t>животные.</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AB453D" w:rsidRPr="00E90E09" w:rsidRDefault="00AB453D"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1 неделя - Мой дом</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моя малая родина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2 неделя </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Моя республика . моя страна».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986405" w:rsidP="00E90E09">
            <w:pPr>
              <w:spacing w:after="0" w:line="240" w:lineRule="auto"/>
              <w:rPr>
                <w:rFonts w:ascii="Times New Roman" w:hAnsi="Times New Roman"/>
                <w:sz w:val="24"/>
                <w:szCs w:val="24"/>
              </w:rPr>
            </w:pPr>
            <w:r>
              <w:rPr>
                <w:rFonts w:ascii="Times New Roman" w:hAnsi="Times New Roman"/>
                <w:sz w:val="24"/>
                <w:szCs w:val="24"/>
              </w:rPr>
              <w:t xml:space="preserve">3-неделя </w:t>
            </w:r>
            <w:proofErr w:type="gramStart"/>
            <w:r>
              <w:rPr>
                <w:rFonts w:ascii="Times New Roman" w:hAnsi="Times New Roman"/>
                <w:sz w:val="24"/>
                <w:szCs w:val="24"/>
              </w:rPr>
              <w:t>-П</w:t>
            </w:r>
            <w:proofErr w:type="gramEnd"/>
            <w:r>
              <w:rPr>
                <w:rFonts w:ascii="Times New Roman" w:hAnsi="Times New Roman"/>
                <w:sz w:val="24"/>
                <w:szCs w:val="24"/>
              </w:rPr>
              <w:t>рава детей и день приветствия</w:t>
            </w:r>
            <w:r w:rsidR="002F68CA" w:rsidRPr="00E90E09">
              <w:rPr>
                <w:rFonts w:ascii="Times New Roman" w:hAnsi="Times New Roman"/>
                <w:sz w:val="24"/>
                <w:szCs w:val="24"/>
              </w:rPr>
              <w:t>.</w:t>
            </w:r>
          </w:p>
          <w:p w:rsidR="002F68CA" w:rsidRDefault="002F68CA" w:rsidP="00E90E09">
            <w:pPr>
              <w:spacing w:after="0" w:line="240" w:lineRule="auto"/>
              <w:rPr>
                <w:rFonts w:ascii="Times New Roman" w:hAnsi="Times New Roman"/>
                <w:sz w:val="24"/>
                <w:szCs w:val="24"/>
              </w:rPr>
            </w:pPr>
          </w:p>
          <w:p w:rsidR="00986405" w:rsidRPr="00E90E09" w:rsidRDefault="00986405"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4 -</w:t>
            </w:r>
            <w:r w:rsidR="00986405">
              <w:rPr>
                <w:rFonts w:ascii="Times New Roman" w:hAnsi="Times New Roman"/>
                <w:sz w:val="24"/>
                <w:szCs w:val="24"/>
              </w:rPr>
              <w:t xml:space="preserve"> неделя </w:t>
            </w:r>
            <w:r w:rsidRPr="00E90E09">
              <w:rPr>
                <w:rFonts w:ascii="Times New Roman" w:hAnsi="Times New Roman"/>
                <w:sz w:val="24"/>
                <w:szCs w:val="24"/>
              </w:rPr>
              <w:t>«Мамочка любимая моя»</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986405" w:rsidP="00E90E09">
            <w:pPr>
              <w:spacing w:after="0" w:line="240" w:lineRule="auto"/>
              <w:rPr>
                <w:rFonts w:ascii="Times New Roman" w:hAnsi="Times New Roman"/>
                <w:sz w:val="24"/>
                <w:szCs w:val="24"/>
              </w:rPr>
            </w:pPr>
            <w:r>
              <w:rPr>
                <w:rFonts w:ascii="Times New Roman" w:hAnsi="Times New Roman"/>
                <w:sz w:val="24"/>
                <w:szCs w:val="24"/>
              </w:rPr>
              <w:t xml:space="preserve">1-неделя " одежда, </w:t>
            </w:r>
            <w:r w:rsidR="002F68CA" w:rsidRPr="00E90E09">
              <w:rPr>
                <w:rFonts w:ascii="Times New Roman" w:hAnsi="Times New Roman"/>
                <w:sz w:val="24"/>
                <w:szCs w:val="24"/>
              </w:rPr>
              <w:t>обувь головные уборы»</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986405" w:rsidRPr="00E90E09" w:rsidRDefault="00986405" w:rsidP="00E90E09">
            <w:pPr>
              <w:spacing w:after="0" w:line="240" w:lineRule="auto"/>
              <w:rPr>
                <w:rFonts w:ascii="Times New Roman" w:hAnsi="Times New Roman"/>
                <w:sz w:val="24"/>
                <w:szCs w:val="24"/>
              </w:rPr>
            </w:pPr>
            <w:r>
              <w:rPr>
                <w:rFonts w:ascii="Times New Roman" w:hAnsi="Times New Roman"/>
                <w:sz w:val="24"/>
                <w:szCs w:val="24"/>
              </w:rPr>
              <w:t>2- неделя "Здравствуй, зимушка- зима"</w:t>
            </w:r>
          </w:p>
          <w:p w:rsidR="00986405"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r w:rsidR="00986405">
              <w:rPr>
                <w:rFonts w:ascii="Times New Roman" w:hAnsi="Times New Roman"/>
                <w:sz w:val="24"/>
                <w:szCs w:val="24"/>
              </w:rPr>
              <w:t xml:space="preserve">                             3. неделя "Елочка красавица"</w:t>
            </w:r>
          </w:p>
          <w:p w:rsidR="00986405"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r w:rsidR="00986405">
              <w:rPr>
                <w:rFonts w:ascii="Times New Roman" w:hAnsi="Times New Roman"/>
                <w:sz w:val="24"/>
                <w:szCs w:val="24"/>
              </w:rPr>
              <w:t xml:space="preserve">                               </w:t>
            </w:r>
            <w:r w:rsidRPr="00E90E09">
              <w:rPr>
                <w:rFonts w:ascii="Times New Roman" w:hAnsi="Times New Roman"/>
                <w:sz w:val="24"/>
                <w:szCs w:val="24"/>
              </w:rPr>
              <w:t xml:space="preserve">4- </w:t>
            </w:r>
            <w:r w:rsidR="00986405">
              <w:rPr>
                <w:rFonts w:ascii="Times New Roman" w:hAnsi="Times New Roman"/>
                <w:sz w:val="24"/>
                <w:szCs w:val="24"/>
              </w:rPr>
              <w:t>неделя "Новогодние подарки. Здравствуй, новый год".</w:t>
            </w:r>
          </w:p>
          <w:p w:rsidR="002F68CA" w:rsidRPr="00E90E09" w:rsidRDefault="002F68CA"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2-3-</w:t>
            </w:r>
            <w:r w:rsidR="00986405">
              <w:rPr>
                <w:rFonts w:ascii="Times New Roman" w:hAnsi="Times New Roman"/>
                <w:sz w:val="24"/>
                <w:szCs w:val="24"/>
              </w:rPr>
              <w:t xml:space="preserve"> недели "Зимние забавы"</w:t>
            </w:r>
          </w:p>
          <w:p w:rsidR="00986405" w:rsidRDefault="00986405" w:rsidP="00E90E09">
            <w:pPr>
              <w:spacing w:after="0" w:line="240" w:lineRule="auto"/>
              <w:rPr>
                <w:rFonts w:ascii="Times New Roman" w:hAnsi="Times New Roman"/>
                <w:sz w:val="24"/>
                <w:szCs w:val="24"/>
              </w:rPr>
            </w:pPr>
          </w:p>
          <w:p w:rsidR="00986405" w:rsidRPr="00E90E09" w:rsidRDefault="00986405" w:rsidP="00E90E09">
            <w:pPr>
              <w:spacing w:after="0" w:line="240" w:lineRule="auto"/>
              <w:rPr>
                <w:rFonts w:ascii="Times New Roman" w:hAnsi="Times New Roman"/>
                <w:sz w:val="24"/>
                <w:szCs w:val="24"/>
              </w:rPr>
            </w:pPr>
          </w:p>
          <w:p w:rsidR="00986405" w:rsidRPr="00E90E09" w:rsidRDefault="002F68CA" w:rsidP="00986405">
            <w:pPr>
              <w:spacing w:after="0" w:line="240" w:lineRule="auto"/>
              <w:rPr>
                <w:rFonts w:ascii="Times New Roman" w:hAnsi="Times New Roman"/>
                <w:sz w:val="24"/>
                <w:szCs w:val="24"/>
              </w:rPr>
            </w:pPr>
            <w:r w:rsidRPr="00E90E09">
              <w:rPr>
                <w:rFonts w:ascii="Times New Roman" w:hAnsi="Times New Roman"/>
                <w:sz w:val="24"/>
                <w:szCs w:val="24"/>
              </w:rPr>
              <w:t xml:space="preserve">4 </w:t>
            </w:r>
            <w:r w:rsidR="00986405">
              <w:rPr>
                <w:rFonts w:ascii="Times New Roman" w:hAnsi="Times New Roman"/>
                <w:sz w:val="24"/>
                <w:szCs w:val="24"/>
              </w:rPr>
              <w:t xml:space="preserve"> неделя "Обитатели севера"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«Животные и птицы зимой»</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1-неделя</w:t>
            </w:r>
          </w:p>
          <w:p w:rsidR="002F68CA" w:rsidRPr="00E90E09" w:rsidRDefault="002F68CA" w:rsidP="00E90E09">
            <w:pPr>
              <w:spacing w:after="0" w:line="240" w:lineRule="auto"/>
              <w:rPr>
                <w:rFonts w:ascii="Times New Roman" w:hAnsi="Times New Roman"/>
                <w:sz w:val="24"/>
                <w:szCs w:val="24"/>
              </w:rPr>
            </w:pPr>
          </w:p>
          <w:p w:rsidR="002F68CA" w:rsidRPr="00E90E09" w:rsidRDefault="007518E7" w:rsidP="00E90E09">
            <w:pPr>
              <w:spacing w:after="0" w:line="240" w:lineRule="auto"/>
              <w:rPr>
                <w:rFonts w:ascii="Times New Roman" w:hAnsi="Times New Roman"/>
                <w:sz w:val="24"/>
                <w:szCs w:val="24"/>
              </w:rPr>
            </w:pPr>
            <w:r>
              <w:rPr>
                <w:rFonts w:ascii="Times New Roman" w:hAnsi="Times New Roman"/>
                <w:sz w:val="24"/>
                <w:szCs w:val="24"/>
              </w:rPr>
              <w:t xml:space="preserve"> 2-  3-недели</w:t>
            </w:r>
            <w:r w:rsidR="002F68CA" w:rsidRPr="00E90E09">
              <w:rPr>
                <w:rFonts w:ascii="Times New Roman" w:hAnsi="Times New Roman"/>
                <w:sz w:val="24"/>
                <w:szCs w:val="24"/>
              </w:rPr>
              <w:t xml:space="preserve">          </w:t>
            </w:r>
          </w:p>
          <w:p w:rsidR="002F68CA" w:rsidRPr="00E90E09" w:rsidRDefault="007518E7" w:rsidP="00E90E09">
            <w:pPr>
              <w:spacing w:after="0" w:line="240" w:lineRule="auto"/>
              <w:rPr>
                <w:rFonts w:ascii="Times New Roman" w:hAnsi="Times New Roman"/>
                <w:sz w:val="24"/>
                <w:szCs w:val="24"/>
              </w:rPr>
            </w:pPr>
            <w:r>
              <w:rPr>
                <w:rFonts w:ascii="Times New Roman" w:hAnsi="Times New Roman"/>
                <w:sz w:val="24"/>
                <w:szCs w:val="24"/>
              </w:rPr>
              <w:t>«День защитников О</w:t>
            </w:r>
            <w:r w:rsidR="002F68CA" w:rsidRPr="00E90E09">
              <w:rPr>
                <w:rFonts w:ascii="Times New Roman" w:hAnsi="Times New Roman"/>
                <w:sz w:val="24"/>
                <w:szCs w:val="24"/>
              </w:rPr>
              <w:t>течества»</w:t>
            </w:r>
          </w:p>
          <w:p w:rsidR="002F68CA" w:rsidRDefault="002F68CA" w:rsidP="00E90E09">
            <w:pPr>
              <w:spacing w:after="0" w:line="240" w:lineRule="auto"/>
              <w:rPr>
                <w:rFonts w:ascii="Times New Roman" w:hAnsi="Times New Roman"/>
                <w:sz w:val="24"/>
                <w:szCs w:val="24"/>
              </w:rPr>
            </w:pPr>
          </w:p>
          <w:p w:rsidR="007518E7" w:rsidRDefault="007518E7" w:rsidP="00E90E09">
            <w:pPr>
              <w:spacing w:after="0" w:line="240" w:lineRule="auto"/>
              <w:rPr>
                <w:rFonts w:ascii="Times New Roman" w:hAnsi="Times New Roman"/>
                <w:sz w:val="24"/>
                <w:szCs w:val="24"/>
              </w:rPr>
            </w:pPr>
          </w:p>
          <w:p w:rsidR="00354FF6" w:rsidRPr="00E90E09" w:rsidRDefault="00354FF6"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4-недел</w:t>
            </w:r>
            <w:proofErr w:type="gramStart"/>
            <w:r w:rsidRPr="00E90E09">
              <w:rPr>
                <w:rFonts w:ascii="Times New Roman" w:hAnsi="Times New Roman"/>
                <w:sz w:val="24"/>
                <w:szCs w:val="24"/>
              </w:rPr>
              <w:t>я-</w:t>
            </w:r>
            <w:proofErr w:type="gramEnd"/>
            <w:r w:rsidRPr="00E90E09">
              <w:rPr>
                <w:rFonts w:ascii="Times New Roman" w:hAnsi="Times New Roman"/>
                <w:sz w:val="24"/>
                <w:szCs w:val="24"/>
              </w:rPr>
              <w:t xml:space="preserve">                неделя здоровья</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tc>
        <w:tc>
          <w:tcPr>
            <w:tcW w:w="8379"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Расширение представлений детей о своей семье</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ф</w:t>
            </w:r>
            <w:proofErr w:type="gramEnd"/>
            <w:r w:rsidRPr="00E90E09">
              <w:rPr>
                <w:rFonts w:ascii="Times New Roman" w:hAnsi="Times New Roman"/>
                <w:sz w:val="24"/>
                <w:szCs w:val="24"/>
              </w:rPr>
              <w:t>ормирование первоначальных представлений о родственных отношениях в семье. Закрепление знания детьми своих имени</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ф</w:t>
            </w:r>
            <w:proofErr w:type="gramEnd"/>
            <w:r w:rsidRPr="00E90E09">
              <w:rPr>
                <w:rFonts w:ascii="Times New Roman" w:hAnsi="Times New Roman"/>
                <w:sz w:val="24"/>
                <w:szCs w:val="24"/>
              </w:rPr>
              <w:t xml:space="preserve">амилии и возраста, имен родителе. Знакомство детей с профессиями родителей. Воспитание уважения к труду близких взрослых. Формирование положительной самооценки, образа </w:t>
            </w:r>
            <w:proofErr w:type="gramStart"/>
            <w:r w:rsidRPr="00E90E09">
              <w:rPr>
                <w:rFonts w:ascii="Times New Roman" w:hAnsi="Times New Roman"/>
                <w:sz w:val="24"/>
                <w:szCs w:val="24"/>
              </w:rPr>
              <w:t>Я(</w:t>
            </w:r>
            <w:proofErr w:type="gramEnd"/>
            <w:r w:rsidRPr="00E90E09">
              <w:rPr>
                <w:rFonts w:ascii="Times New Roman" w:hAnsi="Times New Roman"/>
                <w:sz w:val="24"/>
                <w:szCs w:val="24"/>
              </w:rPr>
              <w:t>помогать каждому ребенку как можно чаще убеждаться в том, что он хороший, что его любят).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4"/>
                <w:w w:val="102"/>
                <w:sz w:val="24"/>
                <w:szCs w:val="24"/>
                <w:lang w:eastAsia="zh-CN"/>
              </w:rPr>
            </w:pPr>
            <w:r w:rsidRPr="00E90E09">
              <w:rPr>
                <w:rFonts w:ascii="Times New Roman" w:hAnsi="Times New Roman"/>
                <w:sz w:val="24"/>
                <w:szCs w:val="24"/>
              </w:rPr>
              <w:t>-Формировать и расширять представления о здоровом образе жизни. Формировать элементарные навыки ухода за своим лицом и телом. Развивать представления о своем внешнем виде.</w:t>
            </w:r>
            <w:r w:rsidRPr="00E90E09">
              <w:rPr>
                <w:rFonts w:ascii="Times New Roman" w:hAnsi="Times New Roman"/>
                <w:color w:val="000000"/>
                <w:spacing w:val="31"/>
                <w:w w:val="102"/>
                <w:sz w:val="24"/>
                <w:szCs w:val="24"/>
                <w:lang w:eastAsia="zh-CN"/>
              </w:rPr>
              <w:t xml:space="preserve"> Закрепить </w:t>
            </w:r>
            <w:r w:rsidRPr="00E90E09">
              <w:rPr>
                <w:rFonts w:ascii="Times New Roman" w:hAnsi="Times New Roman"/>
                <w:color w:val="000000"/>
                <w:spacing w:val="-3"/>
                <w:w w:val="102"/>
                <w:sz w:val="24"/>
                <w:szCs w:val="24"/>
                <w:lang w:eastAsia="zh-CN"/>
              </w:rPr>
              <w:t xml:space="preserve">знания о своей </w:t>
            </w:r>
            <w:r w:rsidRPr="00E90E09">
              <w:rPr>
                <w:rFonts w:ascii="Times New Roman" w:hAnsi="Times New Roman"/>
                <w:color w:val="000000"/>
                <w:spacing w:val="-4"/>
                <w:w w:val="102"/>
                <w:sz w:val="24"/>
                <w:szCs w:val="24"/>
                <w:lang w:eastAsia="zh-CN"/>
              </w:rPr>
              <w:t xml:space="preserve">группе. </w:t>
            </w:r>
            <w:r w:rsidRPr="00E90E09">
              <w:rPr>
                <w:rFonts w:ascii="Times New Roman" w:hAnsi="Times New Roman"/>
                <w:color w:val="000000"/>
                <w:spacing w:val="32"/>
                <w:w w:val="102"/>
                <w:sz w:val="24"/>
                <w:szCs w:val="24"/>
                <w:lang w:eastAsia="zh-CN"/>
              </w:rPr>
              <w:t xml:space="preserve">Развивать </w:t>
            </w:r>
            <w:r w:rsidRPr="00E90E09">
              <w:rPr>
                <w:rFonts w:ascii="Times New Roman" w:hAnsi="Times New Roman"/>
                <w:color w:val="000000"/>
                <w:spacing w:val="-3"/>
                <w:w w:val="102"/>
                <w:sz w:val="24"/>
                <w:szCs w:val="24"/>
                <w:lang w:eastAsia="zh-CN"/>
              </w:rPr>
              <w:t xml:space="preserve">умение ориентироваться в </w:t>
            </w:r>
            <w:r w:rsidRPr="00E90E09">
              <w:rPr>
                <w:rFonts w:ascii="Times New Roman" w:hAnsi="Times New Roman"/>
                <w:color w:val="000000"/>
                <w:spacing w:val="-4"/>
                <w:w w:val="102"/>
                <w:sz w:val="24"/>
                <w:szCs w:val="24"/>
                <w:lang w:eastAsia="zh-CN"/>
              </w:rPr>
              <w:t>групповом «пространст</w:t>
            </w:r>
            <w:r w:rsidRPr="00E90E09">
              <w:rPr>
                <w:rFonts w:ascii="Times New Roman" w:hAnsi="Times New Roman"/>
                <w:color w:val="000000"/>
                <w:spacing w:val="-4"/>
                <w:w w:val="102"/>
                <w:sz w:val="24"/>
                <w:szCs w:val="24"/>
                <w:lang w:eastAsia="zh-CN"/>
              </w:rPr>
              <w:softHyphen/>
              <w:t xml:space="preserve">ве», чувство </w:t>
            </w:r>
            <w:r w:rsidRPr="00E90E09">
              <w:rPr>
                <w:rFonts w:ascii="Times New Roman" w:hAnsi="Times New Roman"/>
                <w:color w:val="000000"/>
                <w:spacing w:val="-5"/>
                <w:w w:val="102"/>
                <w:sz w:val="24"/>
                <w:szCs w:val="24"/>
                <w:lang w:eastAsia="zh-CN"/>
              </w:rPr>
              <w:t xml:space="preserve">безопасности. </w:t>
            </w:r>
            <w:r w:rsidRPr="00E90E09">
              <w:rPr>
                <w:rFonts w:ascii="Times New Roman" w:hAnsi="Times New Roman"/>
                <w:color w:val="000000"/>
                <w:spacing w:val="31"/>
                <w:w w:val="102"/>
                <w:sz w:val="24"/>
                <w:szCs w:val="24"/>
                <w:lang w:eastAsia="zh-CN"/>
              </w:rPr>
              <w:t>Воспиты</w:t>
            </w:r>
            <w:r w:rsidRPr="00E90E09">
              <w:rPr>
                <w:rFonts w:ascii="Times New Roman" w:hAnsi="Times New Roman"/>
                <w:color w:val="000000"/>
                <w:spacing w:val="31"/>
                <w:w w:val="102"/>
                <w:sz w:val="24"/>
                <w:szCs w:val="24"/>
                <w:lang w:eastAsia="zh-CN"/>
              </w:rPr>
              <w:softHyphen/>
            </w:r>
            <w:r w:rsidRPr="00E90E09">
              <w:rPr>
                <w:rFonts w:ascii="Times New Roman" w:hAnsi="Times New Roman"/>
                <w:color w:val="000000"/>
                <w:spacing w:val="7"/>
                <w:w w:val="102"/>
                <w:sz w:val="24"/>
                <w:szCs w:val="24"/>
                <w:lang w:eastAsia="zh-CN"/>
              </w:rPr>
              <w:t>вать аккурат</w:t>
            </w:r>
            <w:r w:rsidRPr="00E90E09">
              <w:rPr>
                <w:rFonts w:ascii="Times New Roman" w:hAnsi="Times New Roman"/>
                <w:color w:val="000000"/>
                <w:spacing w:val="7"/>
                <w:w w:val="102"/>
                <w:sz w:val="24"/>
                <w:szCs w:val="24"/>
                <w:lang w:eastAsia="zh-CN"/>
              </w:rPr>
              <w:softHyphen/>
            </w:r>
            <w:r w:rsidRPr="00E90E09">
              <w:rPr>
                <w:rFonts w:ascii="Times New Roman" w:hAnsi="Times New Roman"/>
                <w:color w:val="000000"/>
                <w:spacing w:val="-4"/>
                <w:w w:val="102"/>
                <w:sz w:val="24"/>
                <w:szCs w:val="24"/>
                <w:lang w:eastAsia="zh-CN"/>
              </w:rPr>
              <w:t>ность, береж</w:t>
            </w:r>
            <w:r w:rsidRPr="00E90E09">
              <w:rPr>
                <w:rFonts w:ascii="Times New Roman" w:hAnsi="Times New Roman"/>
                <w:color w:val="000000"/>
                <w:spacing w:val="-4"/>
                <w:w w:val="102"/>
                <w:sz w:val="24"/>
                <w:szCs w:val="24"/>
                <w:lang w:eastAsia="zh-CN"/>
              </w:rPr>
              <w:softHyphen/>
            </w:r>
            <w:r w:rsidRPr="00E90E09">
              <w:rPr>
                <w:rFonts w:ascii="Times New Roman" w:hAnsi="Times New Roman"/>
                <w:color w:val="000000"/>
                <w:spacing w:val="-6"/>
                <w:w w:val="102"/>
                <w:sz w:val="24"/>
                <w:szCs w:val="24"/>
                <w:lang w:eastAsia="zh-CN"/>
              </w:rPr>
              <w:t xml:space="preserve">ное отношение </w:t>
            </w:r>
            <w:r w:rsidRPr="00E90E09">
              <w:rPr>
                <w:rFonts w:ascii="Times New Roman" w:hAnsi="Times New Roman"/>
                <w:color w:val="000000"/>
                <w:spacing w:val="-4"/>
                <w:w w:val="102"/>
                <w:sz w:val="24"/>
                <w:szCs w:val="24"/>
                <w:lang w:eastAsia="zh-CN"/>
              </w:rPr>
              <w:t>к предметам.</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6"/>
                <w:w w:val="102"/>
                <w:sz w:val="24"/>
                <w:szCs w:val="24"/>
                <w:lang w:eastAsia="zh-CN"/>
              </w:rPr>
            </w:pPr>
            <w:r w:rsidRPr="00E90E09">
              <w:rPr>
                <w:rFonts w:ascii="Times New Roman" w:hAnsi="Times New Roman"/>
                <w:color w:val="000000"/>
                <w:spacing w:val="32"/>
                <w:w w:val="102"/>
                <w:sz w:val="24"/>
                <w:szCs w:val="24"/>
                <w:lang w:eastAsia="zh-CN"/>
              </w:rPr>
              <w:t xml:space="preserve">Расширить и обобщить представления детей с </w:t>
            </w:r>
            <w:r w:rsidRPr="00E90E09">
              <w:rPr>
                <w:rFonts w:ascii="Times New Roman" w:hAnsi="Times New Roman"/>
                <w:color w:val="000000"/>
                <w:spacing w:val="-6"/>
                <w:w w:val="102"/>
                <w:sz w:val="24"/>
                <w:szCs w:val="24"/>
                <w:lang w:eastAsia="zh-CN"/>
              </w:rPr>
              <w:t>домашними жи</w:t>
            </w:r>
            <w:r w:rsidRPr="00E90E09">
              <w:rPr>
                <w:rFonts w:ascii="Times New Roman" w:hAnsi="Times New Roman"/>
                <w:color w:val="000000"/>
                <w:spacing w:val="-6"/>
                <w:w w:val="102"/>
                <w:sz w:val="24"/>
                <w:szCs w:val="24"/>
                <w:lang w:eastAsia="zh-CN"/>
              </w:rPr>
              <w:softHyphen/>
            </w:r>
            <w:r w:rsidRPr="00E90E09">
              <w:rPr>
                <w:rFonts w:ascii="Times New Roman" w:hAnsi="Times New Roman"/>
                <w:color w:val="000000"/>
                <w:spacing w:val="-4"/>
                <w:w w:val="102"/>
                <w:sz w:val="24"/>
                <w:szCs w:val="24"/>
                <w:lang w:eastAsia="zh-CN"/>
              </w:rPr>
              <w:t>вотными и их де</w:t>
            </w:r>
            <w:r w:rsidRPr="00E90E09">
              <w:rPr>
                <w:rFonts w:ascii="Times New Roman" w:hAnsi="Times New Roman"/>
                <w:color w:val="000000"/>
                <w:spacing w:val="-4"/>
                <w:w w:val="102"/>
                <w:sz w:val="24"/>
                <w:szCs w:val="24"/>
                <w:lang w:eastAsia="zh-CN"/>
              </w:rPr>
              <w:softHyphen/>
            </w:r>
            <w:r w:rsidRPr="00E90E09">
              <w:rPr>
                <w:rFonts w:ascii="Times New Roman" w:hAnsi="Times New Roman"/>
                <w:color w:val="000000"/>
                <w:spacing w:val="-5"/>
                <w:w w:val="102"/>
                <w:sz w:val="24"/>
                <w:szCs w:val="24"/>
                <w:lang w:eastAsia="zh-CN"/>
              </w:rPr>
              <w:t xml:space="preserve">тенышами. </w:t>
            </w:r>
            <w:r w:rsidRPr="00E90E09">
              <w:rPr>
                <w:rFonts w:ascii="Times New Roman" w:hAnsi="Times New Roman"/>
                <w:color w:val="000000"/>
                <w:spacing w:val="32"/>
                <w:w w:val="102"/>
                <w:sz w:val="24"/>
                <w:szCs w:val="24"/>
                <w:lang w:eastAsia="zh-CN"/>
              </w:rPr>
              <w:t xml:space="preserve">Формировать </w:t>
            </w:r>
            <w:r w:rsidRPr="00E90E09">
              <w:rPr>
                <w:rFonts w:ascii="Times New Roman" w:hAnsi="Times New Roman"/>
                <w:color w:val="000000"/>
                <w:spacing w:val="-6"/>
                <w:w w:val="102"/>
                <w:sz w:val="24"/>
                <w:szCs w:val="24"/>
                <w:lang w:eastAsia="zh-CN"/>
              </w:rPr>
              <w:t>навык словообра</w:t>
            </w:r>
            <w:r w:rsidRPr="00E90E09">
              <w:rPr>
                <w:rFonts w:ascii="Times New Roman" w:hAnsi="Times New Roman"/>
                <w:color w:val="000000"/>
                <w:spacing w:val="-6"/>
                <w:w w:val="102"/>
                <w:sz w:val="24"/>
                <w:szCs w:val="24"/>
                <w:lang w:eastAsia="zh-CN"/>
              </w:rPr>
              <w:softHyphen/>
            </w:r>
            <w:r w:rsidRPr="00E90E09">
              <w:rPr>
                <w:rFonts w:ascii="Times New Roman" w:hAnsi="Times New Roman"/>
                <w:color w:val="000000"/>
                <w:spacing w:val="-4"/>
                <w:w w:val="102"/>
                <w:sz w:val="24"/>
                <w:szCs w:val="24"/>
                <w:lang w:eastAsia="zh-CN"/>
              </w:rPr>
              <w:t>зования имен су</w:t>
            </w:r>
            <w:r w:rsidRPr="00E90E09">
              <w:rPr>
                <w:rFonts w:ascii="Times New Roman" w:hAnsi="Times New Roman"/>
                <w:color w:val="000000"/>
                <w:spacing w:val="-4"/>
                <w:w w:val="102"/>
                <w:sz w:val="24"/>
                <w:szCs w:val="24"/>
                <w:lang w:eastAsia="zh-CN"/>
              </w:rPr>
              <w:softHyphen/>
              <w:t>ществительных, обозначающих детенышей жи</w:t>
            </w:r>
            <w:r w:rsidRPr="00E90E09">
              <w:rPr>
                <w:rFonts w:ascii="Times New Roman" w:hAnsi="Times New Roman"/>
                <w:color w:val="000000"/>
                <w:spacing w:val="-4"/>
                <w:w w:val="102"/>
                <w:sz w:val="24"/>
                <w:szCs w:val="24"/>
                <w:lang w:eastAsia="zh-CN"/>
              </w:rPr>
              <w:softHyphen/>
            </w:r>
            <w:r w:rsidRPr="00E90E09">
              <w:rPr>
                <w:rFonts w:ascii="Times New Roman" w:hAnsi="Times New Roman"/>
                <w:color w:val="000000"/>
                <w:spacing w:val="-6"/>
                <w:w w:val="102"/>
                <w:sz w:val="24"/>
                <w:szCs w:val="24"/>
                <w:lang w:eastAsia="zh-CN"/>
              </w:rPr>
              <w:t>вотных.</w:t>
            </w: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4"/>
                <w:w w:val="102"/>
                <w:sz w:val="24"/>
                <w:szCs w:val="24"/>
                <w:lang w:eastAsia="zh-CN"/>
              </w:rPr>
            </w:pPr>
            <w:r w:rsidRPr="00E90E09">
              <w:rPr>
                <w:rFonts w:ascii="Times New Roman" w:hAnsi="Times New Roman"/>
                <w:color w:val="000000"/>
                <w:spacing w:val="32"/>
                <w:w w:val="102"/>
                <w:sz w:val="24"/>
                <w:szCs w:val="24"/>
                <w:lang w:eastAsia="zh-CN"/>
              </w:rPr>
              <w:t xml:space="preserve">Воспитывать </w:t>
            </w:r>
            <w:r w:rsidRPr="00E90E09">
              <w:rPr>
                <w:rFonts w:ascii="Times New Roman" w:hAnsi="Times New Roman"/>
                <w:color w:val="000000"/>
                <w:spacing w:val="-4"/>
                <w:w w:val="102"/>
                <w:sz w:val="24"/>
                <w:szCs w:val="24"/>
                <w:lang w:eastAsia="zh-CN"/>
              </w:rPr>
              <w:t>любовь к домаш</w:t>
            </w:r>
            <w:r w:rsidRPr="00E90E09">
              <w:rPr>
                <w:rFonts w:ascii="Times New Roman" w:hAnsi="Times New Roman"/>
                <w:color w:val="000000"/>
                <w:spacing w:val="-4"/>
                <w:w w:val="102"/>
                <w:sz w:val="24"/>
                <w:szCs w:val="24"/>
                <w:lang w:eastAsia="zh-CN"/>
              </w:rPr>
              <w:softHyphen/>
              <w:t xml:space="preserve">ним животным </w:t>
            </w:r>
            <w:r w:rsidRPr="00E90E09">
              <w:rPr>
                <w:rFonts w:ascii="Times New Roman" w:hAnsi="Times New Roman"/>
                <w:color w:val="000000"/>
                <w:spacing w:val="-6"/>
                <w:w w:val="102"/>
                <w:sz w:val="24"/>
                <w:szCs w:val="24"/>
                <w:lang w:eastAsia="zh-CN"/>
              </w:rPr>
              <w:t>и желание прояв</w:t>
            </w:r>
            <w:r w:rsidRPr="00E90E09">
              <w:rPr>
                <w:rFonts w:ascii="Times New Roman" w:hAnsi="Times New Roman"/>
                <w:color w:val="000000"/>
                <w:spacing w:val="-6"/>
                <w:w w:val="102"/>
                <w:sz w:val="24"/>
                <w:szCs w:val="24"/>
                <w:lang w:eastAsia="zh-CN"/>
              </w:rPr>
              <w:softHyphen/>
            </w:r>
            <w:r w:rsidRPr="00E90E09">
              <w:rPr>
                <w:rFonts w:ascii="Times New Roman" w:hAnsi="Times New Roman"/>
                <w:color w:val="000000"/>
                <w:spacing w:val="-4"/>
                <w:w w:val="102"/>
                <w:sz w:val="24"/>
                <w:szCs w:val="24"/>
                <w:lang w:eastAsia="zh-CN"/>
              </w:rPr>
              <w:t xml:space="preserve">лять заботу о них.                                         </w:t>
            </w:r>
            <w:r w:rsidRPr="00E90E09">
              <w:rPr>
                <w:rFonts w:ascii="Times New Roman" w:hAnsi="Times New Roman"/>
                <w:color w:val="000000"/>
                <w:spacing w:val="32"/>
                <w:w w:val="102"/>
                <w:sz w:val="24"/>
                <w:szCs w:val="24"/>
                <w:lang w:eastAsia="zh-CN"/>
              </w:rPr>
              <w:t xml:space="preserve"> Формировать </w:t>
            </w:r>
            <w:r w:rsidRPr="00E90E09">
              <w:rPr>
                <w:rFonts w:ascii="Times New Roman" w:hAnsi="Times New Roman"/>
                <w:color w:val="000000"/>
                <w:spacing w:val="-4"/>
                <w:w w:val="102"/>
                <w:sz w:val="24"/>
                <w:szCs w:val="24"/>
                <w:lang w:eastAsia="zh-CN"/>
              </w:rPr>
              <w:t>интерес к явлени</w:t>
            </w:r>
            <w:r w:rsidRPr="00E90E09">
              <w:rPr>
                <w:rFonts w:ascii="Times New Roman" w:hAnsi="Times New Roman"/>
                <w:color w:val="000000"/>
                <w:spacing w:val="-4"/>
                <w:w w:val="102"/>
                <w:sz w:val="24"/>
                <w:szCs w:val="24"/>
                <w:lang w:eastAsia="zh-CN"/>
              </w:rPr>
              <w:softHyphen/>
              <w:t>ям неживой при</w:t>
            </w:r>
            <w:r w:rsidRPr="00E90E09">
              <w:rPr>
                <w:rFonts w:ascii="Times New Roman" w:hAnsi="Times New Roman"/>
                <w:color w:val="000000"/>
                <w:spacing w:val="-4"/>
                <w:w w:val="102"/>
                <w:sz w:val="24"/>
                <w:szCs w:val="24"/>
                <w:lang w:eastAsia="zh-CN"/>
              </w:rPr>
              <w:softHyphen/>
              <w:t>роды: солнцу, ме</w:t>
            </w:r>
            <w:r w:rsidRPr="00E90E09">
              <w:rPr>
                <w:rFonts w:ascii="Times New Roman" w:hAnsi="Times New Roman"/>
                <w:color w:val="000000"/>
                <w:spacing w:val="-4"/>
                <w:w w:val="102"/>
                <w:sz w:val="24"/>
                <w:szCs w:val="24"/>
                <w:lang w:eastAsia="zh-CN"/>
              </w:rPr>
              <w:softHyphen/>
              <w:t xml:space="preserve">сяцу, звездам. </w:t>
            </w: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3"/>
                <w:w w:val="102"/>
                <w:sz w:val="24"/>
                <w:szCs w:val="24"/>
                <w:lang w:eastAsia="zh-CN"/>
              </w:rPr>
            </w:pPr>
            <w:r w:rsidRPr="00E90E09">
              <w:rPr>
                <w:rFonts w:ascii="Times New Roman" w:hAnsi="Times New Roman"/>
                <w:color w:val="000000"/>
                <w:spacing w:val="31"/>
                <w:w w:val="102"/>
                <w:sz w:val="24"/>
                <w:szCs w:val="24"/>
                <w:lang w:eastAsia="zh-CN"/>
              </w:rPr>
              <w:t xml:space="preserve">Побуждать </w:t>
            </w:r>
            <w:r w:rsidRPr="00E90E09">
              <w:rPr>
                <w:rFonts w:ascii="Times New Roman" w:hAnsi="Times New Roman"/>
                <w:color w:val="000000"/>
                <w:spacing w:val="-3"/>
                <w:w w:val="102"/>
                <w:sz w:val="24"/>
                <w:szCs w:val="24"/>
                <w:lang w:eastAsia="zh-CN"/>
              </w:rPr>
              <w:t xml:space="preserve">устанавливать </w:t>
            </w:r>
            <w:r w:rsidRPr="00E90E09">
              <w:rPr>
                <w:rFonts w:ascii="Times New Roman" w:hAnsi="Times New Roman"/>
                <w:color w:val="000000"/>
                <w:spacing w:val="-5"/>
                <w:w w:val="102"/>
                <w:sz w:val="24"/>
                <w:szCs w:val="24"/>
                <w:lang w:eastAsia="zh-CN"/>
              </w:rPr>
              <w:t xml:space="preserve">простейшие связи </w:t>
            </w:r>
            <w:r w:rsidRPr="00E90E09">
              <w:rPr>
                <w:rFonts w:ascii="Times New Roman" w:hAnsi="Times New Roman"/>
                <w:color w:val="000000"/>
                <w:spacing w:val="-3"/>
                <w:w w:val="102"/>
                <w:sz w:val="24"/>
                <w:szCs w:val="24"/>
                <w:lang w:eastAsia="zh-CN"/>
              </w:rPr>
              <w:t xml:space="preserve">явлений неживой </w:t>
            </w:r>
            <w:r w:rsidRPr="00E90E09">
              <w:rPr>
                <w:rFonts w:ascii="Times New Roman" w:hAnsi="Times New Roman"/>
                <w:color w:val="000000"/>
                <w:spacing w:val="-4"/>
                <w:w w:val="102"/>
                <w:sz w:val="24"/>
                <w:szCs w:val="24"/>
                <w:lang w:eastAsia="zh-CN"/>
              </w:rPr>
              <w:t xml:space="preserve">природы (на небе </w:t>
            </w:r>
            <w:r w:rsidRPr="00E90E09">
              <w:rPr>
                <w:rFonts w:ascii="Times New Roman" w:hAnsi="Times New Roman"/>
                <w:color w:val="000000"/>
                <w:spacing w:val="-1"/>
                <w:w w:val="102"/>
                <w:sz w:val="24"/>
                <w:szCs w:val="24"/>
                <w:lang w:eastAsia="zh-CN"/>
              </w:rPr>
              <w:t>солнышко - на</w:t>
            </w:r>
            <w:r w:rsidRPr="00E90E09">
              <w:rPr>
                <w:rFonts w:ascii="Times New Roman" w:hAnsi="Times New Roman"/>
                <w:color w:val="000000"/>
                <w:spacing w:val="-1"/>
                <w:w w:val="102"/>
                <w:sz w:val="24"/>
                <w:szCs w:val="24"/>
                <w:lang w:eastAsia="zh-CN"/>
              </w:rPr>
              <w:softHyphen/>
            </w:r>
            <w:r w:rsidRPr="00E90E09">
              <w:rPr>
                <w:rFonts w:ascii="Times New Roman" w:hAnsi="Times New Roman"/>
                <w:color w:val="000000"/>
                <w:spacing w:val="-3"/>
                <w:w w:val="102"/>
                <w:sz w:val="24"/>
                <w:szCs w:val="24"/>
                <w:lang w:eastAsia="zh-CN"/>
              </w:rPr>
              <w:t xml:space="preserve">ступило утро; </w:t>
            </w: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2"/>
                <w:w w:val="102"/>
                <w:sz w:val="24"/>
                <w:szCs w:val="24"/>
                <w:lang w:eastAsia="zh-CN"/>
              </w:rPr>
            </w:pPr>
            <w:r w:rsidRPr="00E90E09">
              <w:rPr>
                <w:rFonts w:ascii="Times New Roman" w:hAnsi="Times New Roman"/>
                <w:color w:val="000000"/>
                <w:spacing w:val="-1"/>
                <w:w w:val="102"/>
                <w:sz w:val="24"/>
                <w:szCs w:val="24"/>
                <w:lang w:eastAsia="zh-CN"/>
              </w:rPr>
              <w:t xml:space="preserve">на небе месяц </w:t>
            </w:r>
            <w:r w:rsidRPr="00E90E09">
              <w:rPr>
                <w:rFonts w:ascii="Times New Roman" w:hAnsi="Times New Roman"/>
                <w:color w:val="000000"/>
                <w:spacing w:val="1"/>
                <w:w w:val="102"/>
                <w:sz w:val="24"/>
                <w:szCs w:val="24"/>
                <w:lang w:eastAsia="zh-CN"/>
              </w:rPr>
              <w:t>и звезды - насту</w:t>
            </w:r>
            <w:r w:rsidRPr="00E90E09">
              <w:rPr>
                <w:rFonts w:ascii="Times New Roman" w:hAnsi="Times New Roman"/>
                <w:color w:val="000000"/>
                <w:spacing w:val="1"/>
                <w:w w:val="102"/>
                <w:sz w:val="24"/>
                <w:szCs w:val="24"/>
                <w:lang w:eastAsia="zh-CN"/>
              </w:rPr>
              <w:softHyphen/>
            </w:r>
            <w:r w:rsidRPr="00E90E09">
              <w:rPr>
                <w:rFonts w:ascii="Times New Roman" w:hAnsi="Times New Roman"/>
                <w:color w:val="000000"/>
                <w:spacing w:val="-2"/>
                <w:w w:val="102"/>
                <w:sz w:val="24"/>
                <w:szCs w:val="24"/>
                <w:lang w:eastAsia="zh-CN"/>
              </w:rPr>
              <w:t xml:space="preserve">пила ночь). </w:t>
            </w:r>
          </w:p>
          <w:p w:rsidR="002F68CA" w:rsidRPr="00E90E09" w:rsidRDefault="002F68CA" w:rsidP="00E90E09">
            <w:pPr>
              <w:spacing w:after="0" w:line="240" w:lineRule="auto"/>
              <w:rPr>
                <w:rFonts w:ascii="Times New Roman" w:hAnsi="Times New Roman"/>
                <w:color w:val="000000"/>
                <w:spacing w:val="-4"/>
                <w:w w:val="102"/>
                <w:sz w:val="24"/>
                <w:szCs w:val="24"/>
                <w:lang w:eastAsia="zh-CN"/>
              </w:rPr>
            </w:pPr>
            <w:r w:rsidRPr="00E90E09">
              <w:rPr>
                <w:rFonts w:ascii="Times New Roman" w:hAnsi="Times New Roman"/>
                <w:color w:val="000000"/>
                <w:spacing w:val="-4"/>
                <w:w w:val="102"/>
                <w:sz w:val="24"/>
                <w:szCs w:val="24"/>
                <w:lang w:eastAsia="zh-CN"/>
              </w:rPr>
              <w:t xml:space="preserve">. Формировать представление о животных леса. Расширить представление детей об их жилищах, образе жизни, питании, повадках Учить устанавливать </w:t>
            </w:r>
            <w:r w:rsidRPr="00E90E09">
              <w:rPr>
                <w:rFonts w:ascii="Times New Roman" w:hAnsi="Times New Roman"/>
                <w:color w:val="000000"/>
                <w:spacing w:val="-4"/>
                <w:w w:val="102"/>
                <w:sz w:val="24"/>
                <w:szCs w:val="24"/>
                <w:lang w:eastAsia="zh-CN"/>
              </w:rPr>
              <w:lastRenderedPageBreak/>
              <w:t>простейшие связи между сезонными изменениями в природе и поведением животных.</w:t>
            </w:r>
            <w:proofErr w:type="gramStart"/>
            <w:r w:rsidRPr="00E90E09">
              <w:rPr>
                <w:rFonts w:ascii="Times New Roman" w:hAnsi="Times New Roman"/>
                <w:color w:val="000000"/>
                <w:spacing w:val="-4"/>
                <w:w w:val="102"/>
                <w:sz w:val="24"/>
                <w:szCs w:val="24"/>
                <w:lang w:eastAsia="zh-CN"/>
              </w:rPr>
              <w:t xml:space="preserve">  ,</w:t>
            </w:r>
            <w:proofErr w:type="gramEnd"/>
            <w:r w:rsidRPr="00E90E09">
              <w:rPr>
                <w:rFonts w:ascii="Times New Roman" w:hAnsi="Times New Roman"/>
                <w:color w:val="000000"/>
                <w:spacing w:val="-4"/>
                <w:w w:val="102"/>
                <w:sz w:val="24"/>
                <w:szCs w:val="24"/>
                <w:lang w:eastAsia="zh-CN"/>
              </w:rPr>
              <w:t xml:space="preserve"> и что зима - для всех трудное время года, что звери по- разному приспосабливаются и живут в это время. Воспитывать желание оказывать помощь животным. Обогащать словарный запас, развивать связную речь, логическое мышление.</w:t>
            </w:r>
          </w:p>
          <w:p w:rsidR="002F68CA" w:rsidRPr="00E90E09" w:rsidRDefault="002F68CA" w:rsidP="00E90E09">
            <w:pPr>
              <w:spacing w:after="0" w:line="240" w:lineRule="auto"/>
              <w:rPr>
                <w:rFonts w:ascii="Times New Roman" w:hAnsi="Times New Roman"/>
                <w:color w:val="000000"/>
                <w:spacing w:val="-4"/>
                <w:w w:val="102"/>
                <w:sz w:val="24"/>
                <w:szCs w:val="24"/>
                <w:lang w:eastAsia="zh-CN"/>
              </w:rPr>
            </w:pPr>
          </w:p>
          <w:p w:rsidR="002F68CA" w:rsidRPr="00E90E09" w:rsidRDefault="002F68CA" w:rsidP="00E90E09">
            <w:pPr>
              <w:spacing w:after="0" w:line="240" w:lineRule="auto"/>
              <w:rPr>
                <w:rFonts w:ascii="Times New Roman" w:hAnsi="Times New Roman"/>
                <w:color w:val="000000"/>
                <w:spacing w:val="-4"/>
                <w:w w:val="102"/>
                <w:sz w:val="24"/>
                <w:szCs w:val="24"/>
                <w:lang w:eastAsia="zh-CN"/>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Знакомить детей со своим родным селом, с его улицами и объектами</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дом, магазин, больница и т.д. Формировать обобщать  понятия посуда, игрушки, мебель.  Учить  группировать их по общим признакам</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любовь к своей малой родине</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бережно относится к природе родного края. Знакомить с достопримечательностями своего села. Знакомить с транспортом, которые ездят по улицам села.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Знакомить с первичными правилами дорожной безопасности</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Формировать  бережное и заботливое отношение к природе и ко всему живому. сохранять чистоту и порядок в своем селе.</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Формировать начальные представления о родном крае</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его истории  и культуре , о России. Познакомить с флагами, гимном</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Знакомить  с некоторыми знаменитыми людьми республики Коми  выдающимися людьми , прославившими Россию. Воспитание любви к родному краю.</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Формирование представлений о формах и способах приветствия</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к</w:t>
            </w:r>
            <w:proofErr w:type="gramEnd"/>
            <w:r w:rsidRPr="00E90E09">
              <w:rPr>
                <w:rFonts w:ascii="Times New Roman" w:hAnsi="Times New Roman"/>
                <w:sz w:val="24"/>
                <w:szCs w:val="24"/>
              </w:rPr>
              <w:t xml:space="preserve">ультуры поведения, желания и умения устанавливать положительные взаимоотношения с людьми, с членами семьи. Дать представление о защите прав ребенка членами его семьи. Закрепить понятие о том, что у каждого человека </w:t>
            </w:r>
            <w:proofErr w:type="gramStart"/>
            <w:r w:rsidRPr="00E90E09">
              <w:rPr>
                <w:rFonts w:ascii="Times New Roman" w:hAnsi="Times New Roman"/>
                <w:sz w:val="24"/>
                <w:szCs w:val="24"/>
              </w:rPr>
              <w:t>есть</w:t>
            </w:r>
            <w:proofErr w:type="gramEnd"/>
            <w:r w:rsidRPr="00E90E09">
              <w:rPr>
                <w:rFonts w:ascii="Times New Roman" w:hAnsi="Times New Roman"/>
                <w:sz w:val="24"/>
                <w:szCs w:val="24"/>
              </w:rPr>
              <w:t xml:space="preserve"> не только права, но и обязанности.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Обобщить и расширить представление о празднике матери. Формировать заботливое отношение к матери. Воспитывать эмоциональную отзывчивость, любовь и  уважение к своей маме</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Говорить о маме ласково, доброжелательно, уметь рассказывать о своей маме.</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Продолжать использовать художественное слово, коллективную работу, </w:t>
            </w:r>
            <w:r w:rsidRPr="00E90E09">
              <w:rPr>
                <w:rFonts w:ascii="Times New Roman" w:hAnsi="Times New Roman"/>
                <w:sz w:val="24"/>
                <w:szCs w:val="24"/>
              </w:rPr>
              <w:lastRenderedPageBreak/>
              <w:t>совместные игры вокруг  темы: «Моя любимая мама.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Обобщить представление детей о семье как едином целом</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Расширять представление о маме ,папе, братьях сестрах как их зовут. Воспитывать любовь </w:t>
            </w:r>
            <w:proofErr w:type="gramStart"/>
            <w:r w:rsidRPr="00E90E09">
              <w:rPr>
                <w:rFonts w:ascii="Times New Roman" w:hAnsi="Times New Roman"/>
                <w:sz w:val="24"/>
                <w:szCs w:val="24"/>
              </w:rPr>
              <w:t>к</w:t>
            </w:r>
            <w:proofErr w:type="gramEnd"/>
            <w:r w:rsidRPr="00E90E09">
              <w:rPr>
                <w:rFonts w:ascii="Times New Roman" w:hAnsi="Times New Roman"/>
                <w:sz w:val="24"/>
                <w:szCs w:val="24"/>
              </w:rPr>
              <w:t xml:space="preserve"> своим близким</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Расширять представления о вещах: одежде, обуви, головных уборах и их предназначениях. Дать первичные представления о свойствах материалов.</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Расширять </w:t>
            </w:r>
            <w:proofErr w:type="gramStart"/>
            <w:r w:rsidRPr="00E90E09">
              <w:rPr>
                <w:rFonts w:ascii="Times New Roman" w:hAnsi="Times New Roman"/>
                <w:sz w:val="24"/>
                <w:szCs w:val="24"/>
              </w:rPr>
              <w:t>сенсорные</w:t>
            </w:r>
            <w:proofErr w:type="gramEnd"/>
            <w:r w:rsidRPr="00E90E09">
              <w:rPr>
                <w:rFonts w:ascii="Times New Roman" w:hAnsi="Times New Roman"/>
                <w:sz w:val="24"/>
                <w:szCs w:val="24"/>
              </w:rPr>
              <w:t xml:space="preserve"> и тактильное развитие. Воспитывать умение самостоятельно одеваться по порядку, развивать терпение и трудолюбие. Развивать  гендерные воспитание: одежда девочек и мальчиков. Формирование познавательного интереса детей к предметам одежды.</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Расширять представление о  заснеженной зиме, о явлениях природы</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приметах . Расширить представления  о снеге как о воде, опыт со снегом и льдом.  Формировать  представления о безопасном поведении зимой. Воспитывать бережное отношение к природе</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умение замечать ее красоту.                                                                                                     Расширять представления детей о новогоднем  празднике, о зеленой елочке, учить описывать елочные игрушки, соблюдать соотношение деталей предмета  по величине. Развитие у детей познавательной мотивации, интереса к празднику.  Организовать все виды деятельности вокруг темы нового года и праздника. Формирование умений доставлять радость </w:t>
            </w:r>
            <w:proofErr w:type="gramStart"/>
            <w:r w:rsidRPr="00E90E09">
              <w:rPr>
                <w:rFonts w:ascii="Times New Roman" w:hAnsi="Times New Roman"/>
                <w:sz w:val="24"/>
                <w:szCs w:val="24"/>
              </w:rPr>
              <w:t>близким</w:t>
            </w:r>
            <w:proofErr w:type="gramEnd"/>
            <w:r w:rsidRPr="00E90E09">
              <w:rPr>
                <w:rFonts w:ascii="Times New Roman" w:hAnsi="Times New Roman"/>
                <w:sz w:val="24"/>
                <w:szCs w:val="24"/>
              </w:rPr>
              <w:t xml:space="preserve"> и благодарить за новогодние сюрпризы и подарки Формирование дружеских, доброжелательных отношений между детьми.</w:t>
            </w:r>
          </w:p>
          <w:p w:rsidR="002F68CA" w:rsidRDefault="002F68CA" w:rsidP="00E90E09">
            <w:pPr>
              <w:spacing w:after="0" w:line="240" w:lineRule="auto"/>
              <w:rPr>
                <w:rFonts w:ascii="Times New Roman" w:hAnsi="Times New Roman"/>
                <w:sz w:val="24"/>
                <w:szCs w:val="24"/>
              </w:rPr>
            </w:pPr>
          </w:p>
          <w:p w:rsidR="00986405" w:rsidRDefault="00986405" w:rsidP="00E90E09">
            <w:pPr>
              <w:spacing w:after="0" w:line="240" w:lineRule="auto"/>
              <w:rPr>
                <w:rFonts w:ascii="Times New Roman" w:hAnsi="Times New Roman"/>
                <w:sz w:val="24"/>
                <w:szCs w:val="24"/>
              </w:rPr>
            </w:pPr>
          </w:p>
          <w:p w:rsidR="00986405" w:rsidRPr="00E90E09" w:rsidRDefault="00986405"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Расширить представления детей о зимних забавах и играх, о зимних видах спорта. Формировать представление о безопасном поведении на участке д/с зимой, как необходимо вести себя на катке, на горке. Воспитывать и развивать интерес  к зимним забавам и играм.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Расширение представлений о местах, где всегда зима, о животных Арктики и </w:t>
            </w:r>
            <w:r w:rsidRPr="00E90E09">
              <w:rPr>
                <w:rFonts w:ascii="Times New Roman" w:hAnsi="Times New Roman"/>
                <w:sz w:val="24"/>
                <w:szCs w:val="24"/>
              </w:rPr>
              <w:lastRenderedPageBreak/>
              <w:t>Антарктики. Познакомить детей с жителями полярных районов Земл</w:t>
            </w:r>
            <w:proofErr w:type="gramStart"/>
            <w:r w:rsidRPr="00E90E09">
              <w:rPr>
                <w:rFonts w:ascii="Times New Roman" w:hAnsi="Times New Roman"/>
                <w:sz w:val="24"/>
                <w:szCs w:val="24"/>
              </w:rPr>
              <w:t>и(</w:t>
            </w:r>
            <w:proofErr w:type="gramEnd"/>
            <w:r w:rsidRPr="00E90E09">
              <w:rPr>
                <w:rFonts w:ascii="Times New Roman" w:hAnsi="Times New Roman"/>
                <w:sz w:val="24"/>
                <w:szCs w:val="24"/>
              </w:rPr>
              <w:t>эскимосы, чукчи..),с тяжелыми условиями жизни людей на севере.</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Обогащать и расширять представления как живут животные и птицы зимой. Формировать представление о животных леса и домашних животных об их поведении зимой</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Как люди помогают животным и птицам в зимнее время. Воспитывать бережное отношение к животным и птицам.</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uppressLineNumbers/>
              <w:shd w:val="clear" w:color="auto" w:fill="FFFFFF"/>
              <w:snapToGrid w:val="0"/>
              <w:spacing w:after="0" w:line="240" w:lineRule="auto"/>
              <w:rPr>
                <w:rFonts w:ascii="Times New Roman" w:hAnsi="Times New Roman"/>
                <w:sz w:val="24"/>
                <w:szCs w:val="24"/>
              </w:rPr>
            </w:pPr>
            <w:r w:rsidRPr="00E90E09">
              <w:rPr>
                <w:rFonts w:ascii="Times New Roman" w:hAnsi="Times New Roman"/>
                <w:sz w:val="24"/>
                <w:szCs w:val="24"/>
              </w:rPr>
              <w:t>Осуществлять патриотическое воспитание. Продолжать формировать гендерные представления. Знакомить с военными профессиями</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с</w:t>
            </w:r>
            <w:proofErr w:type="gramEnd"/>
            <w:r w:rsidRPr="00E90E09">
              <w:rPr>
                <w:rFonts w:ascii="Times New Roman" w:hAnsi="Times New Roman"/>
                <w:sz w:val="24"/>
                <w:szCs w:val="24"/>
              </w:rPr>
              <w:t>олдат, летчик, танкист, моряк, пограничник) с военной техникой крейсер, танк, самолет, с флагом России. Воспитывать любовь к Родине. Приобщать к русской истории через знакомство с былинами о   богатырях.</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33"/>
                <w:w w:val="101"/>
                <w:sz w:val="24"/>
                <w:szCs w:val="24"/>
                <w:lang w:eastAsia="zh-CN"/>
              </w:rPr>
            </w:pPr>
            <w:r w:rsidRPr="00E90E09">
              <w:rPr>
                <w:rFonts w:ascii="Times New Roman" w:hAnsi="Times New Roman"/>
                <w:color w:val="000000"/>
                <w:spacing w:val="33"/>
                <w:w w:val="101"/>
                <w:sz w:val="24"/>
                <w:szCs w:val="24"/>
                <w:lang w:eastAsia="zh-CN"/>
              </w:rPr>
              <w:t>Формировать первоначальное представление об охране жизни и здоровья, умение ориентироваться в строении собственного тела; умения и желания соблюдать правила личной гигиены тела; дифференцировать на начальном уровне  понятия "здоровье" и "болезнь"; связывать состояние здоровья с поведением и соблюдением гигиенических</w:t>
            </w:r>
            <w:proofErr w:type="gramStart"/>
            <w:r w:rsidRPr="00E90E09">
              <w:rPr>
                <w:rFonts w:ascii="Times New Roman" w:hAnsi="Times New Roman"/>
                <w:color w:val="000000"/>
                <w:spacing w:val="33"/>
                <w:w w:val="101"/>
                <w:sz w:val="24"/>
                <w:szCs w:val="24"/>
                <w:lang w:eastAsia="zh-CN"/>
              </w:rPr>
              <w:t xml:space="preserve"> .</w:t>
            </w:r>
            <w:proofErr w:type="gramEnd"/>
            <w:r w:rsidRPr="00E90E09">
              <w:rPr>
                <w:rFonts w:ascii="Times New Roman" w:hAnsi="Times New Roman"/>
                <w:color w:val="000000"/>
                <w:spacing w:val="33"/>
                <w:w w:val="101"/>
                <w:sz w:val="24"/>
                <w:szCs w:val="24"/>
                <w:lang w:eastAsia="zh-CN"/>
              </w:rPr>
              <w:t xml:space="preserve"> требований; Учить делать выводы о безопасности жизнедеятельности.</w:t>
            </w: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3"/>
                <w:w w:val="101"/>
                <w:sz w:val="24"/>
                <w:szCs w:val="24"/>
                <w:lang w:eastAsia="zh-CN"/>
              </w:rPr>
            </w:pPr>
          </w:p>
        </w:tc>
        <w:tc>
          <w:tcPr>
            <w:tcW w:w="2941" w:type="dxa"/>
            <w:shd w:val="clear" w:color="auto" w:fill="auto"/>
          </w:tcPr>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Семейная фотовыставка "Моя семья".</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roofErr w:type="gramStart"/>
            <w:r w:rsidRPr="00E90E09">
              <w:rPr>
                <w:rFonts w:ascii="Times New Roman" w:hAnsi="Times New Roman"/>
                <w:sz w:val="24"/>
                <w:szCs w:val="24"/>
              </w:rPr>
              <w:t>Спортивный</w:t>
            </w:r>
            <w:proofErr w:type="gramEnd"/>
            <w:r w:rsidRPr="00E90E09">
              <w:rPr>
                <w:rFonts w:ascii="Times New Roman" w:hAnsi="Times New Roman"/>
                <w:sz w:val="24"/>
                <w:szCs w:val="24"/>
              </w:rPr>
              <w:t xml:space="preserve"> развлечение</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осенних  поделок.               Праздник осени:</w:t>
            </w:r>
            <w:proofErr w:type="gramStart"/>
            <w:r w:rsidRPr="00E90E09">
              <w:rPr>
                <w:rFonts w:ascii="Times New Roman" w:hAnsi="Times New Roman"/>
                <w:sz w:val="24"/>
                <w:szCs w:val="24"/>
              </w:rPr>
              <w:t xml:space="preserve"> .</w:t>
            </w:r>
            <w:proofErr w:type="gramEnd"/>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Default="00AB453D" w:rsidP="00E90E09">
            <w:pPr>
              <w:spacing w:after="0" w:line="240" w:lineRule="auto"/>
              <w:rPr>
                <w:rFonts w:ascii="Times New Roman" w:hAnsi="Times New Roman"/>
                <w:sz w:val="24"/>
                <w:szCs w:val="24"/>
              </w:rPr>
            </w:pPr>
            <w:r>
              <w:rPr>
                <w:rFonts w:ascii="Times New Roman" w:hAnsi="Times New Roman"/>
                <w:sz w:val="24"/>
                <w:szCs w:val="24"/>
              </w:rPr>
              <w:t>Оформление альбома</w:t>
            </w:r>
            <w:proofErr w:type="gramStart"/>
            <w:r>
              <w:rPr>
                <w:rFonts w:ascii="Times New Roman" w:hAnsi="Times New Roman"/>
                <w:sz w:val="24"/>
                <w:szCs w:val="24"/>
              </w:rPr>
              <w:t xml:space="preserve"> ;</w:t>
            </w:r>
            <w:proofErr w:type="gramEnd"/>
            <w:r w:rsidR="002F68CA" w:rsidRPr="00E90E09">
              <w:rPr>
                <w:rFonts w:ascii="Times New Roman" w:hAnsi="Times New Roman"/>
                <w:sz w:val="24"/>
                <w:szCs w:val="24"/>
              </w:rPr>
              <w:t xml:space="preserve"> </w:t>
            </w:r>
          </w:p>
          <w:p w:rsidR="00AB453D" w:rsidRPr="00E90E09" w:rsidRDefault="00AB453D" w:rsidP="00E90E09">
            <w:pPr>
              <w:spacing w:after="0" w:line="240" w:lineRule="auto"/>
              <w:rPr>
                <w:rFonts w:ascii="Times New Roman" w:hAnsi="Times New Roman"/>
                <w:sz w:val="24"/>
                <w:szCs w:val="24"/>
              </w:rPr>
            </w:pPr>
            <w:r>
              <w:rPr>
                <w:rFonts w:ascii="Times New Roman" w:hAnsi="Times New Roman"/>
                <w:sz w:val="24"/>
                <w:szCs w:val="24"/>
              </w:rPr>
              <w:t>"Мое родное село"</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AB453D" w:rsidRPr="00E90E09" w:rsidRDefault="00AB453D" w:rsidP="00E90E09">
            <w:pPr>
              <w:spacing w:after="0" w:line="240" w:lineRule="auto"/>
              <w:rPr>
                <w:rFonts w:ascii="Times New Roman" w:hAnsi="Times New Roman"/>
                <w:sz w:val="24"/>
                <w:szCs w:val="24"/>
              </w:rPr>
            </w:pPr>
            <w:r>
              <w:rPr>
                <w:rFonts w:ascii="Times New Roman" w:hAnsi="Times New Roman"/>
                <w:sz w:val="24"/>
                <w:szCs w:val="24"/>
              </w:rPr>
              <w:t>Оформление альбома "Республика Коми"</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p>
          <w:p w:rsidR="00AB453D" w:rsidRPr="00E90E09" w:rsidRDefault="00AB453D"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детских рисунков.</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r w:rsidR="00AB453D">
              <w:rPr>
                <w:rFonts w:ascii="Times New Roman" w:hAnsi="Times New Roman"/>
                <w:sz w:val="24"/>
                <w:szCs w:val="24"/>
              </w:rPr>
              <w:t xml:space="preserve">                </w:t>
            </w:r>
            <w:r w:rsidRPr="00E90E09">
              <w:rPr>
                <w:rFonts w:ascii="Times New Roman" w:hAnsi="Times New Roman"/>
                <w:sz w:val="24"/>
                <w:szCs w:val="24"/>
              </w:rPr>
              <w:t xml:space="preserve">  Праздник "День матери"</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986405" w:rsidP="00E90E09">
            <w:pPr>
              <w:spacing w:after="0" w:line="240" w:lineRule="auto"/>
              <w:rPr>
                <w:rFonts w:ascii="Times New Roman" w:hAnsi="Times New Roman"/>
                <w:sz w:val="24"/>
                <w:szCs w:val="24"/>
              </w:rPr>
            </w:pPr>
            <w:r>
              <w:rPr>
                <w:rFonts w:ascii="Times New Roman" w:hAnsi="Times New Roman"/>
                <w:sz w:val="24"/>
                <w:szCs w:val="24"/>
              </w:rPr>
              <w:t>Оформление уголков в группе</w:t>
            </w:r>
            <w:r w:rsidR="002F68CA"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Новогодний утренник</w:t>
            </w:r>
            <w:proofErr w:type="gramStart"/>
            <w:r w:rsidRPr="00E90E09">
              <w:rPr>
                <w:rFonts w:ascii="Times New Roman" w:hAnsi="Times New Roman"/>
                <w:sz w:val="24"/>
                <w:szCs w:val="24"/>
              </w:rPr>
              <w:t xml:space="preserve"> .</w:t>
            </w:r>
            <w:proofErr w:type="gramEnd"/>
          </w:p>
          <w:p w:rsidR="002F68CA"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w:t>
            </w:r>
          </w:p>
          <w:p w:rsidR="00986405" w:rsidRPr="00E90E09" w:rsidRDefault="00986405" w:rsidP="00E90E09">
            <w:pPr>
              <w:spacing w:after="0" w:line="240" w:lineRule="auto"/>
              <w:rPr>
                <w:rFonts w:ascii="Times New Roman" w:hAnsi="Times New Roman"/>
                <w:sz w:val="24"/>
                <w:szCs w:val="24"/>
              </w:rPr>
            </w:pPr>
            <w:r>
              <w:rPr>
                <w:rFonts w:ascii="Times New Roman" w:hAnsi="Times New Roman"/>
                <w:sz w:val="24"/>
                <w:szCs w:val="24"/>
              </w:rPr>
              <w:t>Выставка "елочная игрушка"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Межгрупповое  </w:t>
            </w:r>
            <w:r w:rsidR="00986405">
              <w:rPr>
                <w:rFonts w:ascii="Times New Roman" w:hAnsi="Times New Roman"/>
                <w:sz w:val="24"/>
                <w:szCs w:val="24"/>
              </w:rPr>
              <w:t xml:space="preserve"> развлечение "Зимние забавы</w:t>
            </w:r>
            <w:r w:rsidRPr="00E90E09">
              <w:rPr>
                <w:rFonts w:ascii="Times New Roman" w:hAnsi="Times New Roman"/>
                <w:sz w:val="24"/>
                <w:szCs w:val="24"/>
              </w:rPr>
              <w:t>".</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Default="002F68CA" w:rsidP="00E90E09">
            <w:pPr>
              <w:spacing w:after="0" w:line="240" w:lineRule="auto"/>
              <w:rPr>
                <w:rFonts w:ascii="Times New Roman" w:hAnsi="Times New Roman"/>
                <w:sz w:val="24"/>
                <w:szCs w:val="24"/>
              </w:rPr>
            </w:pPr>
          </w:p>
          <w:p w:rsidR="00986405" w:rsidRPr="00E90E09" w:rsidRDefault="00986405" w:rsidP="00E90E09">
            <w:pPr>
              <w:spacing w:after="0" w:line="240" w:lineRule="auto"/>
              <w:rPr>
                <w:rFonts w:ascii="Times New Roman" w:hAnsi="Times New Roman"/>
                <w:sz w:val="24"/>
                <w:szCs w:val="24"/>
              </w:rPr>
            </w:pPr>
            <w:r>
              <w:rPr>
                <w:rFonts w:ascii="Times New Roman" w:hAnsi="Times New Roman"/>
                <w:sz w:val="24"/>
                <w:szCs w:val="24"/>
              </w:rPr>
              <w:t>Коллаж "О</w:t>
            </w:r>
            <w:r w:rsidR="0064159F">
              <w:rPr>
                <w:rFonts w:ascii="Times New Roman" w:hAnsi="Times New Roman"/>
                <w:sz w:val="24"/>
                <w:szCs w:val="24"/>
              </w:rPr>
              <w:t>битатели севера"</w:t>
            </w:r>
          </w:p>
          <w:p w:rsidR="002F68CA" w:rsidRDefault="002F68CA" w:rsidP="00E90E09">
            <w:pPr>
              <w:spacing w:after="0" w:line="240" w:lineRule="auto"/>
              <w:rPr>
                <w:rFonts w:ascii="Times New Roman" w:hAnsi="Times New Roman"/>
                <w:sz w:val="24"/>
                <w:szCs w:val="24"/>
              </w:rPr>
            </w:pPr>
          </w:p>
          <w:p w:rsidR="0064159F" w:rsidRDefault="0064159F" w:rsidP="00E90E09">
            <w:pPr>
              <w:spacing w:after="0" w:line="240" w:lineRule="auto"/>
              <w:rPr>
                <w:rFonts w:ascii="Times New Roman" w:hAnsi="Times New Roman"/>
                <w:sz w:val="24"/>
                <w:szCs w:val="24"/>
              </w:rPr>
            </w:pPr>
          </w:p>
          <w:p w:rsidR="0064159F" w:rsidRPr="00E90E09" w:rsidRDefault="0064159F"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детского творчества.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Праздничный утренник, посвященный: «</w:t>
            </w:r>
            <w:proofErr w:type="gramStart"/>
            <w:r w:rsidRPr="00E90E09">
              <w:rPr>
                <w:rFonts w:ascii="Times New Roman" w:hAnsi="Times New Roman"/>
                <w:sz w:val="24"/>
                <w:szCs w:val="24"/>
              </w:rPr>
              <w:t>К</w:t>
            </w:r>
            <w:proofErr w:type="gramEnd"/>
            <w:r w:rsidRPr="00E90E09">
              <w:rPr>
                <w:rFonts w:ascii="Times New Roman" w:hAnsi="Times New Roman"/>
                <w:sz w:val="24"/>
                <w:szCs w:val="24"/>
              </w:rPr>
              <w:t xml:space="preserve"> Дню защитников Отечества».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Фотовыставка: «Мой папа солдат».</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Спортивное развлечение</w:t>
            </w:r>
          </w:p>
        </w:tc>
      </w:tr>
    </w:tbl>
    <w:p w:rsidR="002F68CA" w:rsidRPr="00E90E09" w:rsidRDefault="002F68CA" w:rsidP="00E90E09">
      <w:pPr>
        <w:pStyle w:val="c12c14"/>
        <w:spacing w:before="0" w:beforeAutospacing="0" w:after="0" w:afterAutospacing="0"/>
        <w:rPr>
          <w:rStyle w:val="c9c0"/>
          <w:b/>
          <w:bCs/>
          <w:color w:val="000000"/>
        </w:rPr>
      </w:pPr>
    </w:p>
    <w:p w:rsidR="002F68CA" w:rsidRPr="00E90E09" w:rsidRDefault="002F68CA" w:rsidP="00E90E09">
      <w:pPr>
        <w:spacing w:after="0" w:line="240" w:lineRule="auto"/>
        <w:rPr>
          <w:rFonts w:ascii="Times New Roman" w:hAnsi="Times New Roman"/>
          <w:vanish/>
          <w:sz w:val="24"/>
          <w:szCs w:val="24"/>
        </w:rPr>
      </w:pPr>
    </w:p>
    <w:tbl>
      <w:tblPr>
        <w:tblW w:w="15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8647"/>
        <w:gridCol w:w="3102"/>
      </w:tblGrid>
      <w:tr w:rsidR="002F68CA" w:rsidRPr="00E90E09" w:rsidTr="002F68CA">
        <w:trPr>
          <w:trHeight w:val="1696"/>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МАРТ.</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Весна</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.1-неделя</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8-марта»</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«Мама - солнышко мое»</w:t>
            </w:r>
          </w:p>
        </w:tc>
        <w:tc>
          <w:tcPr>
            <w:tcW w:w="8647"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Организовать все виды детской деятельности вокруг темы семьи, любви к маме и бабушке.  Воспитывать уважение к воспитателям и к другим сотрудникам д/с. Расширять представления о </w:t>
            </w:r>
            <w:proofErr w:type="gramStart"/>
            <w:r w:rsidRPr="00E90E09">
              <w:rPr>
                <w:rFonts w:ascii="Times New Roman" w:hAnsi="Times New Roman"/>
                <w:sz w:val="24"/>
                <w:szCs w:val="24"/>
              </w:rPr>
              <w:t>весне</w:t>
            </w:r>
            <w:proofErr w:type="gramEnd"/>
            <w:r w:rsidRPr="00E90E09">
              <w:rPr>
                <w:rFonts w:ascii="Times New Roman" w:hAnsi="Times New Roman"/>
                <w:sz w:val="24"/>
                <w:szCs w:val="24"/>
              </w:rPr>
              <w:t xml:space="preserve"> о весеннем празднике, воспитывать уважительное отношение к маме и к бабушке. Формировать и расширять гендерные представления</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Привлечение детей к изготовлению подарков маме, воспитателям.. </w:t>
            </w: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Праздничный утренник:8-марта.</w:t>
            </w:r>
          </w:p>
          <w:p w:rsidR="002F68CA" w:rsidRPr="00E90E09" w:rsidRDefault="002F68CA" w:rsidP="00E90E09">
            <w:pPr>
              <w:spacing w:after="0" w:line="240" w:lineRule="auto"/>
              <w:rPr>
                <w:rFonts w:ascii="Times New Roman" w:hAnsi="Times New Roman"/>
                <w:sz w:val="24"/>
                <w:szCs w:val="24"/>
              </w:rPr>
            </w:pPr>
          </w:p>
        </w:tc>
      </w:tr>
      <w:tr w:rsidR="002F68CA" w:rsidRPr="00E90E09" w:rsidTr="002F68CA">
        <w:trPr>
          <w:trHeight w:val="983"/>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.Народная культура и традиции.</w:t>
            </w: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-2 - 3недели.         народные традиции».</w:t>
            </w:r>
          </w:p>
        </w:tc>
        <w:tc>
          <w:tcPr>
            <w:tcW w:w="8647"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Расширять представления о народных праздниках весной о традициях</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Развивать творческие способности детей. Воспитывать интерес детей к народным праздникам. Расширять представления о народной игрушке.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w:t>
            </w: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поделок    народного творчеств</w:t>
            </w:r>
            <w:proofErr w:type="gramStart"/>
            <w:r w:rsidRPr="00E90E09">
              <w:rPr>
                <w:rFonts w:ascii="Times New Roman" w:hAnsi="Times New Roman"/>
                <w:sz w:val="24"/>
                <w:szCs w:val="24"/>
              </w:rPr>
              <w:t>а(</w:t>
            </w:r>
            <w:proofErr w:type="gramEnd"/>
            <w:r w:rsidRPr="00E90E09">
              <w:rPr>
                <w:rFonts w:ascii="Times New Roman" w:hAnsi="Times New Roman"/>
                <w:sz w:val="24"/>
                <w:szCs w:val="24"/>
              </w:rPr>
              <w:t>кукол)</w:t>
            </w:r>
          </w:p>
        </w:tc>
      </w:tr>
      <w:tr w:rsidR="002F68CA" w:rsidRPr="00E90E09" w:rsidTr="002F68CA">
        <w:trPr>
          <w:trHeight w:val="1142"/>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w:t>
            </w: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4 неделя   Транспорт. П.Д.Д.</w:t>
            </w:r>
          </w:p>
        </w:tc>
        <w:tc>
          <w:tcPr>
            <w:tcW w:w="8647"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-.расширить и закрепить  представления детей о малой родине, воспитывать любовь к родному краю. Воспитывать нравственно-патриотические  чувства, умение гордится своей малой родиной.</w:t>
            </w: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Выставка творческих поделок детей.</w:t>
            </w:r>
          </w:p>
        </w:tc>
      </w:tr>
      <w:tr w:rsidR="002F68CA" w:rsidRPr="00E90E09" w:rsidTr="002F68CA">
        <w:trPr>
          <w:trHeight w:val="1381"/>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Апрель</w:t>
            </w: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1 неделя          </w:t>
            </w:r>
            <w:proofErr w:type="spellStart"/>
            <w:r w:rsidRPr="00E90E09">
              <w:rPr>
                <w:rFonts w:ascii="Times New Roman" w:hAnsi="Times New Roman"/>
                <w:sz w:val="24"/>
                <w:szCs w:val="24"/>
              </w:rPr>
              <w:t>Неделя</w:t>
            </w:r>
            <w:proofErr w:type="spellEnd"/>
            <w:r w:rsidRPr="00E90E09">
              <w:rPr>
                <w:rFonts w:ascii="Times New Roman" w:hAnsi="Times New Roman"/>
                <w:sz w:val="24"/>
                <w:szCs w:val="24"/>
              </w:rPr>
              <w:t xml:space="preserve">  книги</w:t>
            </w:r>
          </w:p>
        </w:tc>
        <w:tc>
          <w:tcPr>
            <w:tcW w:w="8647"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Формирование целостной картины мира через чтение художественных произведений. Развитие интереса и внимания к словам в литературном произведении</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Способствовать накоплению опыта, читая и обсуждая литературные  произведения. Воспитывать в детях качества как: доброта, сопереживание, эмоциональную отзывчивость. Формировать представление детей</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что такое театр. Развивать воображение и фантазию входить в роль. Воспитывать интерес к театру воспитывать культуру р</w:t>
            </w:r>
            <w:r w:rsidR="007518E7">
              <w:rPr>
                <w:rFonts w:ascii="Times New Roman" w:hAnsi="Times New Roman"/>
                <w:sz w:val="24"/>
                <w:szCs w:val="24"/>
              </w:rPr>
              <w:t>ечи.</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Акция "Подари книгу".</w:t>
            </w:r>
          </w:p>
        </w:tc>
      </w:tr>
      <w:tr w:rsidR="002F68CA" w:rsidRPr="00E90E09" w:rsidTr="001C40C2">
        <w:trPr>
          <w:trHeight w:val="131"/>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Весна      22 апрел</w:t>
            </w:r>
            <w:proofErr w:type="gramStart"/>
            <w:r w:rsidRPr="00E90E09">
              <w:rPr>
                <w:rFonts w:ascii="Times New Roman" w:hAnsi="Times New Roman"/>
                <w:sz w:val="24"/>
                <w:szCs w:val="24"/>
              </w:rPr>
              <w:t>я-</w:t>
            </w:r>
            <w:proofErr w:type="gramEnd"/>
            <w:r w:rsidRPr="00E90E09">
              <w:rPr>
                <w:rFonts w:ascii="Times New Roman" w:hAnsi="Times New Roman"/>
                <w:sz w:val="24"/>
                <w:szCs w:val="24"/>
              </w:rPr>
              <w:t xml:space="preserve"> день Земли. Земля наш общий дом.</w:t>
            </w: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2 неделя «космос»</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3 -4- недели.</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Прилет птиц</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tc>
        <w:tc>
          <w:tcPr>
            <w:tcW w:w="8647"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Формировать  начальные представления о Земле, о материках</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м</w:t>
            </w:r>
            <w:proofErr w:type="gramEnd"/>
            <w:r w:rsidRPr="00E90E09">
              <w:rPr>
                <w:rFonts w:ascii="Times New Roman" w:hAnsi="Times New Roman"/>
                <w:sz w:val="24"/>
                <w:szCs w:val="24"/>
              </w:rPr>
              <w:t xml:space="preserve">орях. океанах, о космосе. Показать зависимость смены частей суток и времен года от вращения Земли вокруг своей оси. Развитие познавательной активности и интереса к познанию окружающего мира.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Расширение  представлений детей  о весне, о птицах родного края, об их жизни и поведении. Воспитание бережного отношения к  пернатым друзьям.</w:t>
            </w: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Панно "Космос".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Развлечение "Встреча птиц".</w:t>
            </w:r>
          </w:p>
        </w:tc>
      </w:tr>
      <w:tr w:rsidR="002F68CA" w:rsidRPr="00E90E09" w:rsidTr="002F68CA">
        <w:trPr>
          <w:trHeight w:val="338"/>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Май "Подвиг героев в сердцах сохраним".</w:t>
            </w: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1 -2-недели    «9-мая </w:t>
            </w:r>
            <w:proofErr w:type="gramStart"/>
            <w:r w:rsidRPr="00E90E09">
              <w:rPr>
                <w:rFonts w:ascii="Times New Roman" w:hAnsi="Times New Roman"/>
                <w:sz w:val="24"/>
                <w:szCs w:val="24"/>
              </w:rPr>
              <w:t>-д</w:t>
            </w:r>
            <w:proofErr w:type="gramEnd"/>
            <w:r w:rsidRPr="00E90E09">
              <w:rPr>
                <w:rFonts w:ascii="Times New Roman" w:hAnsi="Times New Roman"/>
                <w:sz w:val="24"/>
                <w:szCs w:val="24"/>
              </w:rPr>
              <w:t>ень Победы».</w:t>
            </w:r>
          </w:p>
        </w:tc>
        <w:tc>
          <w:tcPr>
            <w:tcW w:w="8647"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Расширить и обогатить представления детей о празднике 9-е мая, развивать гендерные представления</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в</w:t>
            </w:r>
            <w:proofErr w:type="gramEnd"/>
            <w:r w:rsidRPr="00E90E09">
              <w:rPr>
                <w:rFonts w:ascii="Times New Roman" w:hAnsi="Times New Roman"/>
                <w:sz w:val="24"/>
                <w:szCs w:val="24"/>
              </w:rPr>
              <w:t>оспитывать патриотические чувства и любовь к свой родине. Организовать все виды деятельности вокруг праздника «9-е мая, день победы».</w:t>
            </w: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Праздничный утренник: </w:t>
            </w: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«9-е мая»</w:t>
            </w:r>
          </w:p>
          <w:p w:rsidR="002F68CA" w:rsidRPr="00E90E09" w:rsidRDefault="002F68CA" w:rsidP="00E90E09">
            <w:pPr>
              <w:spacing w:after="0" w:line="240" w:lineRule="auto"/>
              <w:rPr>
                <w:rFonts w:ascii="Times New Roman" w:hAnsi="Times New Roman"/>
                <w:sz w:val="24"/>
                <w:szCs w:val="24"/>
              </w:rPr>
            </w:pPr>
          </w:p>
        </w:tc>
      </w:tr>
      <w:tr w:rsidR="002F68CA" w:rsidRPr="00E90E09" w:rsidTr="001C40C2">
        <w:trPr>
          <w:trHeight w:val="2769"/>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Весна</w:t>
            </w: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3- неделя «Ма</w:t>
            </w:r>
            <w:proofErr w:type="gramStart"/>
            <w:r w:rsidRPr="00E90E09">
              <w:rPr>
                <w:rFonts w:ascii="Times New Roman" w:hAnsi="Times New Roman"/>
                <w:sz w:val="24"/>
                <w:szCs w:val="24"/>
              </w:rPr>
              <w:t>й-</w:t>
            </w:r>
            <w:proofErr w:type="gramEnd"/>
            <w:r w:rsidRPr="00E90E09">
              <w:rPr>
                <w:rFonts w:ascii="Times New Roman" w:hAnsi="Times New Roman"/>
                <w:sz w:val="24"/>
                <w:szCs w:val="24"/>
              </w:rPr>
              <w:t xml:space="preserve"> </w:t>
            </w:r>
            <w:proofErr w:type="spellStart"/>
            <w:r w:rsidRPr="00E90E09">
              <w:rPr>
                <w:rFonts w:ascii="Times New Roman" w:hAnsi="Times New Roman"/>
                <w:sz w:val="24"/>
                <w:szCs w:val="24"/>
              </w:rPr>
              <w:t>травень</w:t>
            </w:r>
            <w:proofErr w:type="spellEnd"/>
            <w:r w:rsidRPr="00E90E09">
              <w:rPr>
                <w:rFonts w:ascii="Times New Roman" w:hAnsi="Times New Roman"/>
                <w:sz w:val="24"/>
                <w:szCs w:val="24"/>
              </w:rPr>
              <w:t>. цветень»</w:t>
            </w:r>
          </w:p>
        </w:tc>
        <w:tc>
          <w:tcPr>
            <w:tcW w:w="8647" w:type="dxa"/>
            <w:shd w:val="clear" w:color="auto" w:fill="auto"/>
          </w:tcPr>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4"/>
                <w:w w:val="102"/>
                <w:sz w:val="24"/>
                <w:szCs w:val="24"/>
                <w:lang w:eastAsia="zh-CN"/>
              </w:rPr>
            </w:pPr>
            <w:r w:rsidRPr="00E90E09">
              <w:rPr>
                <w:rFonts w:ascii="Times New Roman" w:hAnsi="Times New Roman"/>
                <w:color w:val="000000"/>
                <w:spacing w:val="30"/>
                <w:w w:val="102"/>
                <w:sz w:val="24"/>
                <w:szCs w:val="24"/>
                <w:lang w:eastAsia="zh-CN"/>
              </w:rPr>
              <w:t xml:space="preserve">Продолжить </w:t>
            </w:r>
            <w:r w:rsidRPr="00E90E09">
              <w:rPr>
                <w:rFonts w:ascii="Times New Roman" w:hAnsi="Times New Roman"/>
                <w:color w:val="000000"/>
                <w:spacing w:val="-5"/>
                <w:w w:val="102"/>
                <w:sz w:val="24"/>
                <w:szCs w:val="24"/>
                <w:lang w:eastAsia="zh-CN"/>
              </w:rPr>
              <w:t xml:space="preserve">знакомить </w:t>
            </w:r>
            <w:r w:rsidRPr="00E90E09">
              <w:rPr>
                <w:rFonts w:ascii="Times New Roman" w:hAnsi="Times New Roman"/>
                <w:color w:val="000000"/>
                <w:spacing w:val="-4"/>
                <w:w w:val="102"/>
                <w:sz w:val="24"/>
                <w:szCs w:val="24"/>
                <w:lang w:eastAsia="zh-CN"/>
              </w:rPr>
              <w:t xml:space="preserve">со свойствами </w:t>
            </w:r>
            <w:r w:rsidRPr="00E90E09">
              <w:rPr>
                <w:rFonts w:ascii="Times New Roman" w:hAnsi="Times New Roman"/>
                <w:color w:val="000000"/>
                <w:spacing w:val="-8"/>
                <w:w w:val="102"/>
                <w:sz w:val="24"/>
                <w:szCs w:val="24"/>
                <w:lang w:eastAsia="zh-CN"/>
              </w:rPr>
              <w:t xml:space="preserve">воды. </w:t>
            </w:r>
            <w:r w:rsidRPr="00E90E09">
              <w:rPr>
                <w:rFonts w:ascii="Times New Roman" w:hAnsi="Times New Roman"/>
                <w:color w:val="000000"/>
                <w:spacing w:val="13"/>
                <w:w w:val="102"/>
                <w:sz w:val="24"/>
                <w:szCs w:val="24"/>
                <w:lang w:eastAsia="zh-CN"/>
              </w:rPr>
              <w:t>Учить прово</w:t>
            </w:r>
            <w:r w:rsidRPr="00E90E09">
              <w:rPr>
                <w:rFonts w:ascii="Times New Roman" w:hAnsi="Times New Roman"/>
                <w:color w:val="000000"/>
                <w:spacing w:val="13"/>
                <w:w w:val="102"/>
                <w:sz w:val="24"/>
                <w:szCs w:val="24"/>
                <w:lang w:eastAsia="zh-CN"/>
              </w:rPr>
              <w:softHyphen/>
            </w:r>
            <w:r w:rsidRPr="00E90E09">
              <w:rPr>
                <w:rFonts w:ascii="Times New Roman" w:hAnsi="Times New Roman"/>
                <w:color w:val="000000"/>
                <w:spacing w:val="-4"/>
                <w:w w:val="102"/>
                <w:sz w:val="24"/>
                <w:szCs w:val="24"/>
                <w:lang w:eastAsia="zh-CN"/>
              </w:rPr>
              <w:t>дить с водой</w:t>
            </w:r>
          </w:p>
          <w:p w:rsidR="002F68CA" w:rsidRPr="00E90E09" w:rsidRDefault="002F68CA" w:rsidP="00E90E09">
            <w:pPr>
              <w:suppressLineNumbers/>
              <w:shd w:val="clear" w:color="auto" w:fill="FFFFFF"/>
              <w:snapToGrid w:val="0"/>
              <w:spacing w:after="0" w:line="240" w:lineRule="auto"/>
              <w:rPr>
                <w:rFonts w:ascii="Times New Roman" w:hAnsi="Times New Roman"/>
                <w:color w:val="000000"/>
                <w:spacing w:val="-1"/>
                <w:sz w:val="24"/>
                <w:szCs w:val="24"/>
                <w:lang w:eastAsia="zh-CN"/>
              </w:rPr>
            </w:pPr>
            <w:r w:rsidRPr="00E90E09">
              <w:rPr>
                <w:rFonts w:ascii="Times New Roman" w:hAnsi="Times New Roman"/>
                <w:color w:val="000000"/>
                <w:spacing w:val="-1"/>
                <w:sz w:val="24"/>
                <w:szCs w:val="24"/>
                <w:lang w:eastAsia="zh-CN"/>
              </w:rPr>
              <w:t xml:space="preserve">Элементарные </w:t>
            </w:r>
            <w:r w:rsidRPr="00E90E09">
              <w:rPr>
                <w:rFonts w:ascii="Times New Roman" w:hAnsi="Times New Roman"/>
                <w:color w:val="000000"/>
                <w:spacing w:val="-5"/>
                <w:sz w:val="24"/>
                <w:szCs w:val="24"/>
                <w:lang w:eastAsia="zh-CN"/>
              </w:rPr>
              <w:t xml:space="preserve">опыты. </w:t>
            </w:r>
            <w:r w:rsidRPr="00E90E09">
              <w:rPr>
                <w:rFonts w:ascii="Times New Roman" w:hAnsi="Times New Roman"/>
                <w:color w:val="000000"/>
                <w:spacing w:val="33"/>
                <w:sz w:val="24"/>
                <w:szCs w:val="24"/>
                <w:lang w:eastAsia="zh-CN"/>
              </w:rPr>
              <w:t>Устанавли</w:t>
            </w:r>
            <w:r w:rsidRPr="00E90E09">
              <w:rPr>
                <w:rFonts w:ascii="Times New Roman" w:hAnsi="Times New Roman"/>
                <w:color w:val="000000"/>
                <w:spacing w:val="7"/>
                <w:sz w:val="24"/>
                <w:szCs w:val="24"/>
                <w:lang w:eastAsia="zh-CN"/>
              </w:rPr>
              <w:t>вать причинно-</w:t>
            </w:r>
            <w:r w:rsidRPr="00E90E09">
              <w:rPr>
                <w:rFonts w:ascii="Times New Roman" w:hAnsi="Times New Roman"/>
                <w:color w:val="000000"/>
                <w:spacing w:val="-5"/>
                <w:sz w:val="24"/>
                <w:szCs w:val="24"/>
                <w:lang w:eastAsia="zh-CN"/>
              </w:rPr>
              <w:t>следственные</w:t>
            </w:r>
          </w:p>
          <w:p w:rsidR="002F68CA" w:rsidRPr="00E90E09" w:rsidRDefault="002F68CA" w:rsidP="00E90E09">
            <w:pPr>
              <w:suppressLineNumbers/>
              <w:shd w:val="clear" w:color="auto" w:fill="FFFFFF"/>
              <w:spacing w:after="0" w:line="240" w:lineRule="auto"/>
              <w:rPr>
                <w:rFonts w:ascii="Times New Roman" w:hAnsi="Times New Roman"/>
                <w:color w:val="000000"/>
                <w:spacing w:val="-5"/>
                <w:sz w:val="24"/>
                <w:szCs w:val="24"/>
                <w:lang w:eastAsia="zh-CN"/>
              </w:rPr>
            </w:pPr>
            <w:r w:rsidRPr="00E90E09">
              <w:rPr>
                <w:rFonts w:ascii="Times New Roman" w:hAnsi="Times New Roman"/>
                <w:color w:val="000000"/>
                <w:spacing w:val="-5"/>
                <w:sz w:val="24"/>
                <w:szCs w:val="24"/>
                <w:lang w:eastAsia="zh-CN"/>
              </w:rPr>
              <w:t xml:space="preserve">Связи  (солнце </w:t>
            </w:r>
            <w:proofErr w:type="gramStart"/>
            <w:r w:rsidRPr="00E90E09">
              <w:rPr>
                <w:rFonts w:ascii="Times New Roman" w:hAnsi="Times New Roman"/>
                <w:color w:val="000000"/>
                <w:spacing w:val="-5"/>
                <w:sz w:val="24"/>
                <w:szCs w:val="24"/>
                <w:lang w:eastAsia="zh-CN"/>
              </w:rPr>
              <w:t>све</w:t>
            </w:r>
            <w:r w:rsidRPr="00E90E09">
              <w:rPr>
                <w:rFonts w:ascii="Times New Roman" w:hAnsi="Times New Roman"/>
                <w:color w:val="000000"/>
                <w:spacing w:val="-1"/>
                <w:sz w:val="24"/>
                <w:szCs w:val="24"/>
                <w:lang w:eastAsia="zh-CN"/>
              </w:rPr>
              <w:t>тит</w:t>
            </w:r>
            <w:proofErr w:type="gramEnd"/>
            <w:r w:rsidRPr="00E90E09">
              <w:rPr>
                <w:rFonts w:ascii="Times New Roman" w:hAnsi="Times New Roman"/>
                <w:color w:val="000000"/>
                <w:spacing w:val="-1"/>
                <w:sz w:val="24"/>
                <w:szCs w:val="24"/>
                <w:lang w:eastAsia="zh-CN"/>
              </w:rPr>
              <w:t xml:space="preserve"> тает снег, </w:t>
            </w:r>
            <w:r w:rsidRPr="00E90E09">
              <w:rPr>
                <w:rFonts w:ascii="Times New Roman" w:hAnsi="Times New Roman"/>
                <w:color w:val="000000"/>
                <w:spacing w:val="-3"/>
                <w:sz w:val="24"/>
                <w:szCs w:val="24"/>
                <w:lang w:eastAsia="zh-CN"/>
              </w:rPr>
              <w:t>текут ручьи)</w:t>
            </w:r>
            <w:r w:rsidRPr="00E90E09">
              <w:rPr>
                <w:rFonts w:ascii="Times New Roman" w:hAnsi="Times New Roman"/>
                <w:sz w:val="24"/>
                <w:szCs w:val="24"/>
              </w:rPr>
              <w:t xml:space="preserve"> Обогатить и расширить представления детей о весне, о сезонных изменениях в природе, как себя ведут птицы, животные и насекомые весной. Расширять интерес к живой и неживой природе. Воспитывать бережное отношение к природе.  Привлечение детей к посильному труду на участке </w:t>
            </w:r>
            <w:proofErr w:type="gramStart"/>
            <w:r w:rsidRPr="00E90E09">
              <w:rPr>
                <w:rFonts w:ascii="Times New Roman" w:hAnsi="Times New Roman"/>
                <w:sz w:val="24"/>
                <w:szCs w:val="24"/>
              </w:rPr>
              <w:t>д-</w:t>
            </w:r>
            <w:proofErr w:type="gramEnd"/>
            <w:r w:rsidRPr="00E90E09">
              <w:rPr>
                <w:rFonts w:ascii="Times New Roman" w:hAnsi="Times New Roman"/>
                <w:sz w:val="24"/>
                <w:szCs w:val="24"/>
              </w:rPr>
              <w:t xml:space="preserve"> с. в цветнике. Формирование элементарных</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э</w:t>
            </w:r>
            <w:proofErr w:type="gramEnd"/>
            <w:r w:rsidRPr="00E90E09">
              <w:rPr>
                <w:rFonts w:ascii="Times New Roman" w:hAnsi="Times New Roman"/>
                <w:sz w:val="24"/>
                <w:szCs w:val="24"/>
              </w:rPr>
              <w:t>кологических  представлений. Формирование представлений о работах</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п</w:t>
            </w:r>
            <w:proofErr w:type="gramEnd"/>
            <w:r w:rsidRPr="00E90E09">
              <w:rPr>
                <w:rFonts w:ascii="Times New Roman" w:hAnsi="Times New Roman"/>
                <w:sz w:val="24"/>
                <w:szCs w:val="24"/>
              </w:rPr>
              <w:t>роводимых весной в саду и огороде.</w:t>
            </w: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Художественное творчество детей: «Рисунки детей о безопасности жизни детей о весне, мире, добре</w:t>
            </w:r>
            <w:proofErr w:type="gramStart"/>
            <w:r w:rsidRPr="00E90E09">
              <w:rPr>
                <w:rFonts w:ascii="Times New Roman" w:hAnsi="Times New Roman"/>
                <w:sz w:val="24"/>
                <w:szCs w:val="24"/>
              </w:rPr>
              <w:t>»..</w:t>
            </w:r>
            <w:proofErr w:type="gramEnd"/>
          </w:p>
          <w:p w:rsidR="002F68CA" w:rsidRPr="00E90E09" w:rsidRDefault="002F68CA" w:rsidP="00E90E09">
            <w:pPr>
              <w:spacing w:after="0" w:line="240" w:lineRule="auto"/>
              <w:rPr>
                <w:rFonts w:ascii="Times New Roman" w:hAnsi="Times New Roman"/>
                <w:sz w:val="24"/>
                <w:szCs w:val="24"/>
              </w:rPr>
            </w:pPr>
          </w:p>
        </w:tc>
      </w:tr>
      <w:tr w:rsidR="002F68CA" w:rsidRPr="00E90E09" w:rsidTr="002F68CA">
        <w:trPr>
          <w:trHeight w:val="2263"/>
        </w:trPr>
        <w:tc>
          <w:tcPr>
            <w:tcW w:w="1418" w:type="dxa"/>
            <w:shd w:val="clear" w:color="auto" w:fill="auto"/>
          </w:tcPr>
          <w:p w:rsidR="002F68CA" w:rsidRPr="00E90E09" w:rsidRDefault="002F68CA" w:rsidP="00E90E09">
            <w:pPr>
              <w:spacing w:after="0" w:line="240" w:lineRule="auto"/>
              <w:rPr>
                <w:rFonts w:ascii="Times New Roman" w:hAnsi="Times New Roman"/>
                <w:sz w:val="24"/>
                <w:szCs w:val="24"/>
              </w:rPr>
            </w:pPr>
          </w:p>
        </w:tc>
        <w:tc>
          <w:tcPr>
            <w:tcW w:w="1985"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4- неделя </w:t>
            </w:r>
            <w:proofErr w:type="spellStart"/>
            <w:r w:rsidRPr="00E90E09">
              <w:rPr>
                <w:rFonts w:ascii="Times New Roman" w:hAnsi="Times New Roman"/>
                <w:sz w:val="24"/>
                <w:szCs w:val="24"/>
              </w:rPr>
              <w:t>Неделя</w:t>
            </w:r>
            <w:proofErr w:type="spellEnd"/>
            <w:r w:rsidRPr="00E90E09">
              <w:rPr>
                <w:rFonts w:ascii="Times New Roman" w:hAnsi="Times New Roman"/>
                <w:sz w:val="24"/>
                <w:szCs w:val="24"/>
              </w:rPr>
              <w:t xml:space="preserve"> безопасности и защиты детей: на дорогах, на природе, на водоёме, пожарная безопасность     и т.д</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День защиты детей </w:t>
            </w:r>
          </w:p>
        </w:tc>
        <w:tc>
          <w:tcPr>
            <w:tcW w:w="8647"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Обобщить и расширить представления детей о безопасности в различных ситуациях на дорогах, на природе, в лесу,  на водоеме, пожарная безопасность. Как необходимо себя вести при опасности. Расширить знания детей о правилах безопасности, учить уметь быстро и правильно принимать правильные решения.   Знакомство с летними видами спорта. Расширение представлений детей о лете. Развитие умения устанавливать простейшие связи между явлениями живой и неживой природы, вести сезонные наблюдения.</w:t>
            </w:r>
          </w:p>
        </w:tc>
        <w:tc>
          <w:tcPr>
            <w:tcW w:w="3102" w:type="dxa"/>
            <w:shd w:val="clear" w:color="auto" w:fill="auto"/>
          </w:tcPr>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Викторина " В гости к светофору».                                                  </w:t>
            </w: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p>
          <w:p w:rsidR="002F68CA" w:rsidRPr="00E90E09" w:rsidRDefault="002F68CA" w:rsidP="00E90E09">
            <w:pPr>
              <w:spacing w:after="0" w:line="240" w:lineRule="auto"/>
              <w:rPr>
                <w:rFonts w:ascii="Times New Roman" w:hAnsi="Times New Roman"/>
                <w:sz w:val="24"/>
                <w:szCs w:val="24"/>
              </w:rPr>
            </w:pPr>
            <w:r w:rsidRPr="00E90E09">
              <w:rPr>
                <w:rFonts w:ascii="Times New Roman" w:hAnsi="Times New Roman"/>
                <w:sz w:val="24"/>
                <w:szCs w:val="24"/>
              </w:rPr>
              <w:t xml:space="preserve"> Совместный праздник: «Берегите своих детей</w:t>
            </w:r>
          </w:p>
        </w:tc>
      </w:tr>
    </w:tbl>
    <w:p w:rsidR="00CD1FE9" w:rsidRDefault="00CD1FE9" w:rsidP="00BC653C">
      <w:pPr>
        <w:shd w:val="clear" w:color="auto" w:fill="FFFFFF"/>
        <w:spacing w:before="180" w:after="0" w:line="216" w:lineRule="atLeast"/>
        <w:rPr>
          <w:rFonts w:ascii="Times New Roman" w:hAnsi="Times New Roman"/>
          <w:color w:val="000000"/>
          <w:sz w:val="32"/>
          <w:szCs w:val="32"/>
        </w:rPr>
      </w:pPr>
    </w:p>
    <w:p w:rsidR="00E550B5" w:rsidRDefault="00E550B5" w:rsidP="00BC653C">
      <w:pPr>
        <w:shd w:val="clear" w:color="auto" w:fill="FFFFFF"/>
        <w:spacing w:before="180" w:after="0" w:line="216" w:lineRule="atLeast"/>
        <w:rPr>
          <w:rFonts w:ascii="Times New Roman" w:hAnsi="Times New Roman"/>
          <w:color w:val="000000"/>
          <w:sz w:val="32"/>
          <w:szCs w:val="32"/>
        </w:rPr>
      </w:pPr>
    </w:p>
    <w:p w:rsidR="00E550B5" w:rsidRDefault="00E550B5" w:rsidP="00BC653C">
      <w:pPr>
        <w:shd w:val="clear" w:color="auto" w:fill="FFFFFF"/>
        <w:spacing w:before="180" w:after="0" w:line="216" w:lineRule="atLeast"/>
        <w:rPr>
          <w:rFonts w:ascii="Times New Roman" w:hAnsi="Times New Roman"/>
          <w:color w:val="000000"/>
          <w:sz w:val="32"/>
          <w:szCs w:val="32"/>
        </w:rPr>
      </w:pPr>
    </w:p>
    <w:p w:rsidR="00E550B5" w:rsidRDefault="00E550B5" w:rsidP="00BC653C">
      <w:pPr>
        <w:shd w:val="clear" w:color="auto" w:fill="FFFFFF"/>
        <w:spacing w:before="180" w:after="0" w:line="216" w:lineRule="atLeast"/>
        <w:rPr>
          <w:rFonts w:ascii="Times New Roman" w:hAnsi="Times New Roman"/>
          <w:color w:val="000000"/>
          <w:sz w:val="32"/>
          <w:szCs w:val="32"/>
        </w:rPr>
      </w:pPr>
    </w:p>
    <w:p w:rsidR="00246DBC" w:rsidRPr="00C9623F" w:rsidRDefault="00246DBC" w:rsidP="00E550B5">
      <w:pPr>
        <w:spacing w:after="0" w:line="240" w:lineRule="auto"/>
        <w:jc w:val="center"/>
        <w:rPr>
          <w:rFonts w:ascii="Times New Roman" w:hAnsi="Times New Roman"/>
          <w:b/>
          <w:sz w:val="28"/>
          <w:szCs w:val="28"/>
        </w:rPr>
      </w:pPr>
      <w:r w:rsidRPr="00C9623F">
        <w:rPr>
          <w:rFonts w:ascii="Times New Roman" w:hAnsi="Times New Roman"/>
          <w:b/>
          <w:sz w:val="28"/>
          <w:szCs w:val="28"/>
        </w:rPr>
        <w:lastRenderedPageBreak/>
        <w:t>2.3. Календ</w:t>
      </w:r>
      <w:r>
        <w:rPr>
          <w:rFonts w:ascii="Times New Roman" w:hAnsi="Times New Roman"/>
          <w:b/>
          <w:sz w:val="28"/>
          <w:szCs w:val="28"/>
        </w:rPr>
        <w:t>а</w:t>
      </w:r>
      <w:r w:rsidRPr="00C9623F">
        <w:rPr>
          <w:rFonts w:ascii="Times New Roman" w:hAnsi="Times New Roman"/>
          <w:b/>
          <w:sz w:val="28"/>
          <w:szCs w:val="28"/>
        </w:rPr>
        <w:t>рно - тематическое планирование по областям</w:t>
      </w:r>
    </w:p>
    <w:p w:rsidR="000244C2" w:rsidRPr="00246DBC" w:rsidRDefault="00B92E4A" w:rsidP="00E550B5">
      <w:pPr>
        <w:spacing w:after="200" w:line="276" w:lineRule="auto"/>
        <w:ind w:left="510"/>
        <w:jc w:val="center"/>
        <w:rPr>
          <w:rFonts w:ascii="Times New Roman" w:hAnsi="Times New Roman"/>
          <w:b/>
          <w:sz w:val="28"/>
          <w:szCs w:val="28"/>
        </w:rPr>
      </w:pPr>
      <w:r>
        <w:rPr>
          <w:rFonts w:ascii="Times New Roman" w:hAnsi="Times New Roman"/>
          <w:b/>
          <w:sz w:val="24"/>
          <w:szCs w:val="24"/>
        </w:rPr>
        <w:t xml:space="preserve">2.3.1. </w:t>
      </w:r>
      <w:r w:rsidR="000244C2" w:rsidRPr="00246DBC">
        <w:rPr>
          <w:rFonts w:ascii="Times New Roman" w:hAnsi="Times New Roman"/>
          <w:b/>
          <w:sz w:val="28"/>
          <w:szCs w:val="28"/>
        </w:rPr>
        <w:t>ОО «Социально-коммуникативное развитие»</w:t>
      </w:r>
    </w:p>
    <w:p w:rsidR="00434FF7" w:rsidRDefault="000244C2" w:rsidP="00434FF7">
      <w:pPr>
        <w:spacing w:line="240" w:lineRule="auto"/>
        <w:jc w:val="both"/>
        <w:rPr>
          <w:rFonts w:ascii="Times New Roman" w:hAnsi="Times New Roman"/>
          <w:sz w:val="24"/>
          <w:szCs w:val="24"/>
        </w:rPr>
      </w:pPr>
      <w:r w:rsidRPr="00434FF7">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34FF7">
        <w:rPr>
          <w:rFonts w:ascii="Times New Roman" w:hAnsi="Times New Roman"/>
          <w:sz w:val="24"/>
          <w:szCs w:val="24"/>
        </w:rPr>
        <w:t>со</w:t>
      </w:r>
      <w:proofErr w:type="gramEnd"/>
      <w:r w:rsidRPr="00434FF7">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34FF7">
        <w:rPr>
          <w:rFonts w:ascii="Times New Roman" w:hAnsi="Times New Roman"/>
          <w:sz w:val="24"/>
          <w:szCs w:val="24"/>
        </w:rPr>
        <w:t>саморегуляции</w:t>
      </w:r>
      <w:proofErr w:type="spellEnd"/>
      <w:r w:rsidRPr="00434FF7">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34FF7" w:rsidRDefault="000244C2" w:rsidP="00434FF7">
      <w:pPr>
        <w:spacing w:line="240" w:lineRule="auto"/>
        <w:jc w:val="both"/>
        <w:rPr>
          <w:rFonts w:ascii="Times New Roman" w:hAnsi="Times New Roman"/>
          <w:sz w:val="24"/>
          <w:szCs w:val="24"/>
        </w:rPr>
      </w:pPr>
      <w:r w:rsidRPr="00434FF7">
        <w:rPr>
          <w:rFonts w:ascii="Times New Roman" w:hAnsi="Times New Roman"/>
          <w:b/>
          <w:sz w:val="28"/>
          <w:szCs w:val="28"/>
        </w:rPr>
        <w:t>Основные цели и задачи.</w:t>
      </w:r>
    </w:p>
    <w:p w:rsidR="00434FF7" w:rsidRDefault="000244C2" w:rsidP="00434FF7">
      <w:pPr>
        <w:spacing w:line="240" w:lineRule="auto"/>
        <w:jc w:val="both"/>
        <w:rPr>
          <w:rFonts w:ascii="Times New Roman" w:hAnsi="Times New Roman"/>
          <w:sz w:val="24"/>
          <w:szCs w:val="24"/>
        </w:rPr>
      </w:pPr>
      <w:r w:rsidRPr="00434FF7">
        <w:rPr>
          <w:rFonts w:ascii="Times New Roman" w:hAnsi="Times New Roman"/>
          <w:b/>
          <w:sz w:val="28"/>
          <w:szCs w:val="28"/>
        </w:rPr>
        <w:t>Социализация, развитие общения, нравственное воспитание.</w:t>
      </w:r>
    </w:p>
    <w:p w:rsidR="000244C2" w:rsidRPr="00434FF7" w:rsidRDefault="000244C2" w:rsidP="00434FF7">
      <w:pPr>
        <w:spacing w:line="240" w:lineRule="auto"/>
        <w:jc w:val="both"/>
        <w:rPr>
          <w:rFonts w:ascii="Times New Roman" w:hAnsi="Times New Roman"/>
          <w:sz w:val="24"/>
          <w:szCs w:val="24"/>
        </w:rPr>
      </w:pPr>
      <w:r w:rsidRPr="00434FF7">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решать конфликты со сверстниками.</w:t>
      </w:r>
    </w:p>
    <w:p w:rsidR="000244C2" w:rsidRPr="00434FF7" w:rsidRDefault="000244C2" w:rsidP="00434FF7">
      <w:pPr>
        <w:rPr>
          <w:rFonts w:ascii="Times New Roman" w:hAnsi="Times New Roman"/>
          <w:b/>
          <w:sz w:val="24"/>
          <w:szCs w:val="24"/>
        </w:rPr>
      </w:pPr>
      <w:r>
        <w:rPr>
          <w:rFonts w:ascii="Times New Roman" w:hAnsi="Times New Roman"/>
          <w:b/>
          <w:sz w:val="28"/>
          <w:szCs w:val="28"/>
        </w:rPr>
        <w:t>Ребенок в семье и обществе, патриотическое воспитание</w:t>
      </w:r>
      <w:r w:rsidRPr="00434FF7">
        <w:rPr>
          <w:rFonts w:ascii="Times New Roman" w:hAnsi="Times New Roman"/>
          <w:b/>
          <w:sz w:val="24"/>
          <w:szCs w:val="24"/>
        </w:rPr>
        <w:t>.</w:t>
      </w:r>
      <w:r w:rsidR="00434FF7" w:rsidRPr="00434FF7">
        <w:rPr>
          <w:rFonts w:ascii="Times New Roman" w:hAnsi="Times New Roman"/>
          <w:b/>
          <w:sz w:val="24"/>
          <w:szCs w:val="24"/>
        </w:rPr>
        <w:t xml:space="preserve">   </w:t>
      </w:r>
      <w:r w:rsidRPr="00434FF7">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244C2" w:rsidRPr="00434FF7" w:rsidRDefault="000244C2" w:rsidP="000244C2">
      <w:pPr>
        <w:rPr>
          <w:rFonts w:ascii="Times New Roman" w:hAnsi="Times New Roman"/>
          <w:sz w:val="24"/>
          <w:szCs w:val="24"/>
        </w:rPr>
      </w:pPr>
      <w:r>
        <w:rPr>
          <w:rFonts w:ascii="Times New Roman" w:hAnsi="Times New Roman"/>
          <w:b/>
          <w:sz w:val="28"/>
          <w:szCs w:val="28"/>
        </w:rPr>
        <w:t>Самообслуживание, самостоятельность, трудовое воспитание.</w:t>
      </w:r>
      <w:r>
        <w:rPr>
          <w:rFonts w:ascii="Times New Roman" w:hAnsi="Times New Roman"/>
          <w:sz w:val="28"/>
          <w:szCs w:val="28"/>
        </w:rPr>
        <w:t xml:space="preserve"> </w:t>
      </w:r>
      <w:r w:rsidRPr="00434FF7">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434FF7">
        <w:rPr>
          <w:rFonts w:ascii="Times New Roman" w:hAnsi="Times New Roman"/>
          <w:sz w:val="24"/>
          <w:szCs w:val="24"/>
        </w:rPr>
        <w:t>саморегуляции</w:t>
      </w:r>
      <w:proofErr w:type="spellEnd"/>
      <w:r w:rsidRPr="00434FF7">
        <w:rPr>
          <w:rFonts w:ascii="Times New Roman" w:hAnsi="Times New Roman"/>
          <w:sz w:val="24"/>
          <w:szCs w:val="24"/>
        </w:rPr>
        <w:t xml:space="preserve"> собственных действий.</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Воспитание культурно-гигиенических навыков.</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Формирование позитивных установок к различным видам труда и творчества, воспитание положительного отношения к труду, желание трудиться.</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0244C2" w:rsidRDefault="000244C2" w:rsidP="000244C2">
      <w:pPr>
        <w:rPr>
          <w:rFonts w:ascii="Times New Roman" w:hAnsi="Times New Roman"/>
          <w:b/>
          <w:sz w:val="28"/>
          <w:szCs w:val="28"/>
        </w:rPr>
      </w:pPr>
      <w:r>
        <w:rPr>
          <w:rFonts w:ascii="Times New Roman" w:hAnsi="Times New Roman"/>
          <w:b/>
          <w:sz w:val="28"/>
          <w:szCs w:val="28"/>
        </w:rPr>
        <w:t>Формирование основ безопасности.</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lastRenderedPageBreak/>
        <w:t xml:space="preserve"> Формирование первичных представлений о безопасном поведение в быту, социуме, природе. Воспитание осознанного  отношения к выполнению правил безопасности.</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ситуациям.</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244C2" w:rsidRPr="00434FF7" w:rsidRDefault="000244C2" w:rsidP="000244C2">
      <w:pPr>
        <w:spacing w:after="0" w:line="240" w:lineRule="auto"/>
        <w:contextualSpacing/>
        <w:jc w:val="both"/>
        <w:rPr>
          <w:rFonts w:ascii="Times New Roman" w:hAnsi="Times New Roman"/>
          <w:sz w:val="24"/>
          <w:szCs w:val="24"/>
        </w:rPr>
      </w:pPr>
    </w:p>
    <w:p w:rsidR="000244C2" w:rsidRPr="00434FF7" w:rsidRDefault="000244C2" w:rsidP="000244C2">
      <w:pPr>
        <w:spacing w:after="0"/>
        <w:rPr>
          <w:rFonts w:ascii="Times New Roman" w:hAnsi="Times New Roman"/>
          <w:b/>
          <w:sz w:val="28"/>
          <w:szCs w:val="28"/>
        </w:rPr>
      </w:pPr>
      <w:r w:rsidRPr="00434FF7">
        <w:rPr>
          <w:rFonts w:ascii="Times New Roman" w:hAnsi="Times New Roman"/>
          <w:b/>
          <w:sz w:val="28"/>
          <w:szCs w:val="28"/>
        </w:rPr>
        <w:t>Содержание психолого-педагогической работы.</w:t>
      </w:r>
    </w:p>
    <w:p w:rsidR="000244C2" w:rsidRPr="00434FF7" w:rsidRDefault="000244C2" w:rsidP="000244C2">
      <w:pPr>
        <w:spacing w:after="0"/>
        <w:rPr>
          <w:rFonts w:ascii="Times New Roman" w:hAnsi="Times New Roman"/>
          <w:b/>
          <w:sz w:val="28"/>
          <w:szCs w:val="28"/>
        </w:rPr>
      </w:pPr>
      <w:r w:rsidRPr="00434FF7">
        <w:rPr>
          <w:rFonts w:ascii="Times New Roman" w:hAnsi="Times New Roman"/>
          <w:b/>
          <w:sz w:val="28"/>
          <w:szCs w:val="28"/>
        </w:rPr>
        <w:t>Социализация, развитие общения, нравственное воспитание.</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 xml:space="preserve">Способствовать формированию личностного отношения ребенка к соблюдению (и нарушению) моральных норм. Продолжать работу по формированию доброжелательных отношений между детьми. Воспитывать скромность, отзывчивость, желание быть справедливым, сильным и смелым. Напоминать детям о необходимости здороваться, прощаться, не вмешиваться в разговор взрослых, обращаться </w:t>
      </w:r>
      <w:proofErr w:type="gramStart"/>
      <w:r w:rsidRPr="00434FF7">
        <w:rPr>
          <w:rFonts w:ascii="Times New Roman" w:hAnsi="Times New Roman"/>
          <w:sz w:val="24"/>
          <w:szCs w:val="24"/>
        </w:rPr>
        <w:t>ко</w:t>
      </w:r>
      <w:proofErr w:type="gramEnd"/>
      <w:r w:rsidRPr="00434FF7">
        <w:rPr>
          <w:rFonts w:ascii="Times New Roman" w:hAnsi="Times New Roman"/>
          <w:sz w:val="24"/>
          <w:szCs w:val="24"/>
        </w:rPr>
        <w:t xml:space="preserve"> взрослым по имени и отчеству, вежливо выражать свою просьбу, благодарить за оказанную услугу.</w:t>
      </w:r>
    </w:p>
    <w:p w:rsidR="000244C2" w:rsidRDefault="000244C2" w:rsidP="000244C2">
      <w:pPr>
        <w:spacing w:after="0" w:line="240" w:lineRule="auto"/>
        <w:ind w:firstLine="709"/>
        <w:contextualSpacing/>
        <w:jc w:val="both"/>
        <w:rPr>
          <w:rFonts w:ascii="Times New Roman" w:hAnsi="Times New Roman"/>
          <w:sz w:val="28"/>
          <w:szCs w:val="28"/>
        </w:rPr>
      </w:pPr>
    </w:p>
    <w:p w:rsidR="005B60D1" w:rsidRDefault="000244C2" w:rsidP="005B60D1">
      <w:pPr>
        <w:rPr>
          <w:rFonts w:ascii="Times New Roman" w:hAnsi="Times New Roman"/>
          <w:b/>
          <w:sz w:val="28"/>
          <w:szCs w:val="28"/>
        </w:rPr>
      </w:pPr>
      <w:r>
        <w:rPr>
          <w:rFonts w:ascii="Times New Roman" w:hAnsi="Times New Roman"/>
          <w:b/>
          <w:sz w:val="28"/>
          <w:szCs w:val="28"/>
        </w:rPr>
        <w:t>Ребенок в семье и сообществе, патриотическое воспитание.</w:t>
      </w:r>
    </w:p>
    <w:p w:rsidR="000244C2" w:rsidRPr="005B60D1" w:rsidRDefault="000244C2" w:rsidP="005B60D1">
      <w:pPr>
        <w:rPr>
          <w:rFonts w:ascii="Times New Roman" w:hAnsi="Times New Roman"/>
          <w:b/>
          <w:sz w:val="28"/>
          <w:szCs w:val="28"/>
        </w:rPr>
      </w:pPr>
      <w:r>
        <w:rPr>
          <w:rFonts w:ascii="Times New Roman" w:hAnsi="Times New Roman"/>
          <w:b/>
          <w:sz w:val="28"/>
          <w:szCs w:val="28"/>
        </w:rPr>
        <w:t>Образ Я</w:t>
      </w:r>
      <w:r w:rsidRPr="00434FF7">
        <w:rPr>
          <w:rFonts w:ascii="Times New Roman" w:hAnsi="Times New Roman"/>
          <w:b/>
          <w:sz w:val="24"/>
          <w:szCs w:val="24"/>
        </w:rPr>
        <w:t>.</w:t>
      </w:r>
      <w:r w:rsidRPr="00434FF7">
        <w:rPr>
          <w:rFonts w:ascii="Times New Roman" w:hAnsi="Times New Roman"/>
          <w:sz w:val="24"/>
          <w:szCs w:val="24"/>
        </w:rPr>
        <w:t xml:space="preserve">    Формировать представления о росте и развитие ребенка, его прошлом, настоящем и будущем. Формировать первичные представления об их правах и обязанностях в группе детского сада, дома, на улице. Формировать у каждого ребенка уверенность в том, что он хороший, что его любят. Формировать первичные гендерные представления.</w:t>
      </w:r>
    </w:p>
    <w:p w:rsidR="000244C2" w:rsidRPr="00434FF7" w:rsidRDefault="000244C2" w:rsidP="000244C2">
      <w:pPr>
        <w:spacing w:after="0" w:line="240" w:lineRule="auto"/>
        <w:contextualSpacing/>
        <w:jc w:val="both"/>
        <w:rPr>
          <w:rFonts w:ascii="Times New Roman" w:hAnsi="Times New Roman"/>
          <w:sz w:val="24"/>
          <w:szCs w:val="24"/>
        </w:rPr>
      </w:pPr>
      <w:r w:rsidRPr="00434FF7">
        <w:rPr>
          <w:rFonts w:ascii="Times New Roman" w:hAnsi="Times New Roman"/>
          <w:b/>
          <w:sz w:val="28"/>
          <w:szCs w:val="28"/>
        </w:rPr>
        <w:t>Семья.</w:t>
      </w:r>
      <w:r w:rsidRPr="00434FF7">
        <w:rPr>
          <w:rFonts w:ascii="Times New Roman" w:hAnsi="Times New Roman"/>
          <w:sz w:val="24"/>
          <w:szCs w:val="24"/>
        </w:rPr>
        <w:t xml:space="preserve">    Углублять представления детей о семье. Дать первоначальные представления о родственных отношениях. Интересоваться тем, какие обязанности есть у ребенка.</w:t>
      </w:r>
    </w:p>
    <w:p w:rsidR="000244C2" w:rsidRPr="00434FF7" w:rsidRDefault="000244C2" w:rsidP="000244C2">
      <w:pPr>
        <w:spacing w:after="0" w:line="240" w:lineRule="auto"/>
        <w:contextualSpacing/>
        <w:jc w:val="both"/>
        <w:rPr>
          <w:rFonts w:ascii="Times New Roman" w:hAnsi="Times New Roman"/>
          <w:sz w:val="24"/>
          <w:szCs w:val="24"/>
        </w:rPr>
      </w:pPr>
      <w:r w:rsidRPr="00434FF7">
        <w:rPr>
          <w:rFonts w:ascii="Times New Roman" w:hAnsi="Times New Roman"/>
          <w:b/>
          <w:sz w:val="28"/>
          <w:szCs w:val="28"/>
        </w:rPr>
        <w:t>Детский сад</w:t>
      </w:r>
      <w:r w:rsidRPr="00434FF7">
        <w:rPr>
          <w:rFonts w:ascii="Times New Roman" w:hAnsi="Times New Roman"/>
          <w:sz w:val="24"/>
          <w:szCs w:val="24"/>
        </w:rPr>
        <w:t>. Закреплять у детей навыки бережного отношения к чужим вещам. Знакомить с традициями детского сада. Закреплять представления ребенка о себе, как о члене коллектива. Привлекать к обсуждению и посильному участию в оформлении группы, к созданию ее символики и традиций.</w:t>
      </w:r>
    </w:p>
    <w:p w:rsidR="000244C2" w:rsidRPr="00434FF7" w:rsidRDefault="000244C2" w:rsidP="000244C2">
      <w:pPr>
        <w:spacing w:after="0" w:line="240" w:lineRule="auto"/>
        <w:contextualSpacing/>
        <w:jc w:val="both"/>
        <w:rPr>
          <w:rFonts w:ascii="Times New Roman" w:hAnsi="Times New Roman"/>
          <w:sz w:val="24"/>
          <w:szCs w:val="24"/>
        </w:rPr>
      </w:pPr>
      <w:r w:rsidRPr="00434FF7">
        <w:rPr>
          <w:rFonts w:ascii="Times New Roman" w:hAnsi="Times New Roman"/>
          <w:b/>
          <w:sz w:val="28"/>
          <w:szCs w:val="28"/>
        </w:rPr>
        <w:t>Родная страна</w:t>
      </w:r>
      <w:r w:rsidRPr="00434FF7">
        <w:rPr>
          <w:rFonts w:ascii="Times New Roman" w:hAnsi="Times New Roman"/>
          <w:sz w:val="28"/>
          <w:szCs w:val="28"/>
        </w:rPr>
        <w:t>.</w:t>
      </w:r>
      <w:r w:rsidRPr="00434FF7">
        <w:rPr>
          <w:rFonts w:ascii="Times New Roman" w:hAnsi="Times New Roman"/>
          <w:sz w:val="24"/>
          <w:szCs w:val="24"/>
        </w:rPr>
        <w:t xml:space="preserve">  Продолжать воспитывать любовь к родному краю; рассказывать детям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w:t>
      </w:r>
    </w:p>
    <w:p w:rsidR="000244C2" w:rsidRPr="00434FF7" w:rsidRDefault="000244C2" w:rsidP="000244C2">
      <w:pPr>
        <w:spacing w:after="0" w:line="240" w:lineRule="auto"/>
        <w:contextualSpacing/>
        <w:jc w:val="both"/>
        <w:rPr>
          <w:rFonts w:ascii="Times New Roman" w:hAnsi="Times New Roman"/>
          <w:sz w:val="24"/>
          <w:szCs w:val="24"/>
        </w:rPr>
      </w:pPr>
    </w:p>
    <w:p w:rsidR="000244C2" w:rsidRDefault="000244C2" w:rsidP="000244C2">
      <w:pPr>
        <w:rPr>
          <w:rFonts w:ascii="Times New Roman" w:hAnsi="Times New Roman"/>
          <w:b/>
          <w:sz w:val="28"/>
          <w:szCs w:val="28"/>
        </w:rPr>
      </w:pPr>
      <w:r>
        <w:rPr>
          <w:rFonts w:ascii="Times New Roman" w:hAnsi="Times New Roman"/>
          <w:b/>
          <w:sz w:val="28"/>
          <w:szCs w:val="28"/>
        </w:rPr>
        <w:t>Самообслуживание, самостоятельность, трудовое воспитание.</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Совершенствовать навыки аккуратного приема пищи.</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lastRenderedPageBreak/>
        <w:t xml:space="preserve">Самообслуживание. Совершенствовать умение самостоятельно одеваться и раздеваться. Приучать </w:t>
      </w:r>
      <w:proofErr w:type="gramStart"/>
      <w:r w:rsidRPr="00434FF7">
        <w:rPr>
          <w:rFonts w:ascii="Times New Roman" w:hAnsi="Times New Roman"/>
          <w:sz w:val="24"/>
          <w:szCs w:val="24"/>
        </w:rPr>
        <w:t>аккуратно</w:t>
      </w:r>
      <w:proofErr w:type="gramEnd"/>
      <w:r w:rsidRPr="00434FF7">
        <w:rPr>
          <w:rFonts w:ascii="Times New Roman" w:hAnsi="Times New Roman"/>
          <w:sz w:val="24"/>
          <w:szCs w:val="24"/>
        </w:rPr>
        <w:t xml:space="preserve"> складывать и вешать одежду. Воспитывать стремление быть аккуратным. Приучать </w:t>
      </w:r>
      <w:proofErr w:type="gramStart"/>
      <w:r w:rsidRPr="00434FF7">
        <w:rPr>
          <w:rFonts w:ascii="Times New Roman" w:hAnsi="Times New Roman"/>
          <w:sz w:val="24"/>
          <w:szCs w:val="24"/>
        </w:rPr>
        <w:t>самостоятельно</w:t>
      </w:r>
      <w:proofErr w:type="gramEnd"/>
      <w:r w:rsidRPr="00434FF7">
        <w:rPr>
          <w:rFonts w:ascii="Times New Roman" w:hAnsi="Times New Roman"/>
          <w:sz w:val="24"/>
          <w:szCs w:val="24"/>
        </w:rPr>
        <w:t xml:space="preserve"> готовить и убирать свое рабочее место.</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Общественно-полезный труд. Воспитывать у детей положительное отношение к труду, желание трудиться. Воспитывать умение выполнять индивидуальные и коллективные поручения. Поощрять инициативу в оказание помощи товарищам, взрослым. Приучать детей самостоятельно поддерживать порядок в групповой комнате и на участке детского сада.</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Труд в природе. Поощрять желание детей ухаживать за растениями и животными. В весенний, летний и осенний периоды привлекать детей к посильной работе на огороде и в цветнике. Приобщать детей к подкормке зимующих птиц.</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0244C2" w:rsidRDefault="000244C2" w:rsidP="000244C2">
      <w:pPr>
        <w:spacing w:after="0" w:line="240" w:lineRule="auto"/>
        <w:ind w:firstLine="709"/>
        <w:contextualSpacing/>
        <w:jc w:val="both"/>
        <w:rPr>
          <w:rFonts w:ascii="Times New Roman" w:hAnsi="Times New Roman"/>
          <w:sz w:val="28"/>
          <w:szCs w:val="28"/>
        </w:rPr>
      </w:pPr>
    </w:p>
    <w:p w:rsidR="00434FF7" w:rsidRDefault="000244C2" w:rsidP="000244C2">
      <w:pPr>
        <w:spacing w:after="0" w:line="240" w:lineRule="auto"/>
        <w:ind w:firstLine="709"/>
        <w:contextualSpacing/>
        <w:jc w:val="both"/>
        <w:rPr>
          <w:rFonts w:ascii="Times New Roman" w:hAnsi="Times New Roman"/>
          <w:b/>
          <w:sz w:val="24"/>
          <w:szCs w:val="24"/>
        </w:rPr>
      </w:pPr>
      <w:r>
        <w:rPr>
          <w:rFonts w:ascii="Times New Roman" w:hAnsi="Times New Roman"/>
          <w:b/>
          <w:sz w:val="28"/>
          <w:szCs w:val="28"/>
        </w:rPr>
        <w:t>Формирование основ безопасности</w:t>
      </w:r>
      <w:r w:rsidRPr="00434FF7">
        <w:rPr>
          <w:rFonts w:ascii="Times New Roman" w:hAnsi="Times New Roman"/>
          <w:b/>
          <w:sz w:val="24"/>
          <w:szCs w:val="24"/>
        </w:rPr>
        <w:t xml:space="preserve">. </w:t>
      </w:r>
    </w:p>
    <w:p w:rsidR="000244C2" w:rsidRPr="00434FF7" w:rsidRDefault="000244C2" w:rsidP="000244C2">
      <w:pPr>
        <w:spacing w:after="0" w:line="240" w:lineRule="auto"/>
        <w:ind w:firstLine="709"/>
        <w:contextualSpacing/>
        <w:jc w:val="both"/>
        <w:rPr>
          <w:rFonts w:ascii="Times New Roman" w:hAnsi="Times New Roman"/>
          <w:b/>
          <w:sz w:val="24"/>
          <w:szCs w:val="24"/>
        </w:rPr>
      </w:pPr>
      <w:r w:rsidRPr="00434FF7">
        <w:rPr>
          <w:rFonts w:ascii="Times New Roman" w:hAnsi="Times New Roman"/>
          <w:b/>
          <w:sz w:val="24"/>
          <w:szCs w:val="24"/>
        </w:rPr>
        <w:t xml:space="preserve"> </w:t>
      </w:r>
      <w:r w:rsidRPr="00434FF7">
        <w:rPr>
          <w:rFonts w:ascii="Times New Roman" w:hAnsi="Times New Roman"/>
          <w:sz w:val="24"/>
          <w:szCs w:val="24"/>
        </w:rPr>
        <w:t>Безопасность поведения в природе. Продолжать знакомить с многообразием животного и растительного мира, с явлением неживой природы. Формировать элементарные правила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Безопасность на дорогах. Развивать наблюдательность,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значение светофора и работе полицейского. Знакомить с различными видами городского транспорта, особенностями их внешнего вида и назначения.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0244C2" w:rsidRPr="00434FF7" w:rsidRDefault="000244C2" w:rsidP="000244C2">
      <w:pPr>
        <w:spacing w:after="0" w:line="240" w:lineRule="auto"/>
        <w:ind w:firstLine="709"/>
        <w:contextualSpacing/>
        <w:jc w:val="both"/>
        <w:rPr>
          <w:rFonts w:ascii="Times New Roman" w:hAnsi="Times New Roman"/>
          <w:sz w:val="24"/>
          <w:szCs w:val="24"/>
        </w:rPr>
      </w:pPr>
      <w:r w:rsidRPr="00434FF7">
        <w:rPr>
          <w:rFonts w:ascii="Times New Roman" w:hAnsi="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приборами. Закреплять умения пользоваться столовыми приборами, ножницами. Знакомить с правилами езды на велосипеде,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0244C2" w:rsidRDefault="000244C2" w:rsidP="000244C2">
      <w:pPr>
        <w:spacing w:after="0" w:line="240" w:lineRule="auto"/>
        <w:contextualSpacing/>
        <w:jc w:val="both"/>
        <w:rPr>
          <w:rFonts w:ascii="Times New Roman" w:hAnsi="Times New Roman"/>
          <w:sz w:val="28"/>
          <w:szCs w:val="28"/>
        </w:rPr>
      </w:pPr>
    </w:p>
    <w:p w:rsidR="00CB4DEE" w:rsidRDefault="00CB4DEE"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E550B5" w:rsidRDefault="00E550B5" w:rsidP="00E90E09">
      <w:pPr>
        <w:spacing w:after="0" w:line="240" w:lineRule="auto"/>
        <w:rPr>
          <w:rFonts w:ascii="Times New Roman" w:hAnsi="Times New Roman"/>
          <w:b/>
          <w:sz w:val="24"/>
          <w:szCs w:val="24"/>
        </w:rPr>
      </w:pPr>
    </w:p>
    <w:p w:rsidR="00DE4B96" w:rsidRDefault="00662D1F" w:rsidP="00DE4B96">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00DE4B96">
        <w:rPr>
          <w:rFonts w:ascii="Times New Roman" w:hAnsi="Times New Roman"/>
          <w:b/>
          <w:sz w:val="28"/>
          <w:szCs w:val="28"/>
        </w:rPr>
        <w:t xml:space="preserve">.3.1. </w:t>
      </w:r>
      <w:r w:rsidR="00FA5BBB">
        <w:rPr>
          <w:rFonts w:ascii="Times New Roman" w:hAnsi="Times New Roman"/>
          <w:b/>
          <w:color w:val="000000"/>
          <w:sz w:val="28"/>
          <w:szCs w:val="28"/>
        </w:rPr>
        <w:t xml:space="preserve">Комплексно </w:t>
      </w:r>
      <w:proofErr w:type="gramStart"/>
      <w:r w:rsidR="00FA5BBB">
        <w:rPr>
          <w:rFonts w:ascii="Times New Roman" w:hAnsi="Times New Roman"/>
          <w:b/>
          <w:color w:val="000000"/>
          <w:sz w:val="28"/>
          <w:szCs w:val="28"/>
        </w:rPr>
        <w:t>-т</w:t>
      </w:r>
      <w:proofErr w:type="gramEnd"/>
      <w:r w:rsidR="00FA5BBB">
        <w:rPr>
          <w:rFonts w:ascii="Times New Roman" w:hAnsi="Times New Roman"/>
          <w:b/>
          <w:color w:val="000000"/>
          <w:sz w:val="28"/>
          <w:szCs w:val="28"/>
        </w:rPr>
        <w:t xml:space="preserve">ематическое </w:t>
      </w:r>
      <w:r w:rsidR="00175A38" w:rsidRPr="003E4C42">
        <w:rPr>
          <w:rFonts w:ascii="Times New Roman" w:hAnsi="Times New Roman"/>
          <w:b/>
          <w:color w:val="000000"/>
          <w:sz w:val="28"/>
          <w:szCs w:val="28"/>
        </w:rPr>
        <w:t xml:space="preserve"> план</w:t>
      </w:r>
      <w:r w:rsidR="00FA5BBB">
        <w:rPr>
          <w:rFonts w:ascii="Times New Roman" w:hAnsi="Times New Roman"/>
          <w:b/>
          <w:color w:val="000000"/>
          <w:sz w:val="28"/>
          <w:szCs w:val="28"/>
        </w:rPr>
        <w:t>ирование</w:t>
      </w:r>
      <w:r w:rsidR="00B92E4A">
        <w:rPr>
          <w:rFonts w:ascii="Times New Roman" w:hAnsi="Times New Roman"/>
          <w:b/>
          <w:color w:val="000000"/>
          <w:sz w:val="28"/>
          <w:szCs w:val="28"/>
        </w:rPr>
        <w:t xml:space="preserve"> </w:t>
      </w:r>
      <w:r w:rsidR="00DE4B96">
        <w:rPr>
          <w:rFonts w:ascii="Times New Roman" w:hAnsi="Times New Roman"/>
          <w:b/>
          <w:sz w:val="28"/>
          <w:szCs w:val="28"/>
        </w:rPr>
        <w:t xml:space="preserve">на </w:t>
      </w:r>
      <w:r w:rsidR="006F417F">
        <w:rPr>
          <w:rFonts w:ascii="Times New Roman" w:hAnsi="Times New Roman"/>
          <w:b/>
          <w:sz w:val="28"/>
          <w:szCs w:val="28"/>
        </w:rPr>
        <w:t xml:space="preserve"> 2018 – 2019</w:t>
      </w:r>
      <w:r w:rsidR="00DE4B96" w:rsidRPr="00CD1FE9">
        <w:rPr>
          <w:rFonts w:ascii="Times New Roman" w:hAnsi="Times New Roman"/>
          <w:b/>
          <w:sz w:val="28"/>
          <w:szCs w:val="28"/>
        </w:rPr>
        <w:t xml:space="preserve">  учебный</w:t>
      </w:r>
      <w:r w:rsidR="00DE4B96">
        <w:rPr>
          <w:rFonts w:ascii="Times New Roman" w:hAnsi="Times New Roman"/>
          <w:b/>
          <w:sz w:val="28"/>
          <w:szCs w:val="28"/>
        </w:rPr>
        <w:t xml:space="preserve"> год.</w:t>
      </w:r>
    </w:p>
    <w:p w:rsidR="00175A38" w:rsidRPr="003E4C42" w:rsidRDefault="00B92E4A" w:rsidP="00E90E0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Образовательная  </w:t>
      </w:r>
      <w:r w:rsidR="00175A38" w:rsidRPr="003E4C42">
        <w:rPr>
          <w:rFonts w:ascii="Times New Roman" w:hAnsi="Times New Roman"/>
          <w:b/>
          <w:color w:val="000000"/>
          <w:sz w:val="28"/>
          <w:szCs w:val="28"/>
        </w:rPr>
        <w:t>область «Социально – коммуникативное развитие»</w:t>
      </w:r>
    </w:p>
    <w:p w:rsidR="00175A38" w:rsidRPr="001D31CD" w:rsidRDefault="00175A38" w:rsidP="00E90E09">
      <w:pPr>
        <w:spacing w:after="0" w:line="240" w:lineRule="auto"/>
        <w:jc w:val="center"/>
        <w:rPr>
          <w:rFonts w:ascii="Times New Roman" w:hAnsi="Times New Roman"/>
          <w:b/>
          <w:color w:val="000000"/>
          <w:sz w:val="24"/>
          <w:szCs w:val="24"/>
        </w:rPr>
      </w:pPr>
      <w:r w:rsidRPr="001D31CD">
        <w:rPr>
          <w:rFonts w:ascii="Times New Roman" w:hAnsi="Times New Roman"/>
          <w:b/>
          <w:color w:val="000000"/>
          <w:sz w:val="24"/>
          <w:szCs w:val="24"/>
        </w:rPr>
        <w:t>Направление «Труд</w:t>
      </w:r>
      <w:r w:rsidR="001D31CD" w:rsidRPr="001D31CD">
        <w:rPr>
          <w:rFonts w:ascii="Times New Roman" w:hAnsi="Times New Roman"/>
          <w:b/>
          <w:color w:val="000000"/>
          <w:sz w:val="24"/>
          <w:szCs w:val="24"/>
        </w:rPr>
        <w:t>овое воспитание</w:t>
      </w:r>
      <w:r w:rsidRPr="001D31CD">
        <w:rPr>
          <w:rFonts w:ascii="Times New Roman" w:hAnsi="Times New Roman"/>
          <w:b/>
          <w:color w:val="000000"/>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7088"/>
        <w:gridCol w:w="7"/>
        <w:gridCol w:w="34"/>
        <w:gridCol w:w="4007"/>
        <w:gridCol w:w="3374"/>
        <w:gridCol w:w="10"/>
        <w:gridCol w:w="21"/>
      </w:tblGrid>
      <w:tr w:rsidR="00175A38" w:rsidRPr="00E90E09" w:rsidTr="00DD2852">
        <w:trPr>
          <w:gridAfter w:val="2"/>
          <w:wAfter w:w="31" w:type="dxa"/>
          <w:trHeight w:val="411"/>
        </w:trPr>
        <w:tc>
          <w:tcPr>
            <w:tcW w:w="7129" w:type="dxa"/>
            <w:gridSpan w:val="3"/>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Содержание организованной образовательной деятельности</w:t>
            </w:r>
          </w:p>
        </w:tc>
        <w:tc>
          <w:tcPr>
            <w:tcW w:w="4007"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Обеспечение интеграции направлений</w:t>
            </w:r>
          </w:p>
        </w:tc>
        <w:tc>
          <w:tcPr>
            <w:tcW w:w="3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Целевые ориентиры</w:t>
            </w:r>
          </w:p>
        </w:tc>
      </w:tr>
      <w:tr w:rsidR="00175A38" w:rsidRPr="00E90E09" w:rsidTr="00DD2852">
        <w:trPr>
          <w:gridAfter w:val="2"/>
          <w:wAfter w:w="31" w:type="dxa"/>
          <w:trHeight w:val="202"/>
        </w:trPr>
        <w:tc>
          <w:tcPr>
            <w:tcW w:w="7129" w:type="dxa"/>
            <w:gridSpan w:val="3"/>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1</w:t>
            </w:r>
          </w:p>
        </w:tc>
        <w:tc>
          <w:tcPr>
            <w:tcW w:w="4007"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2</w:t>
            </w:r>
          </w:p>
        </w:tc>
        <w:tc>
          <w:tcPr>
            <w:tcW w:w="33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3</w:t>
            </w:r>
          </w:p>
        </w:tc>
      </w:tr>
      <w:tr w:rsidR="00175A38" w:rsidRPr="00E90E09" w:rsidTr="00DD2852">
        <w:trPr>
          <w:gridAfter w:val="2"/>
          <w:wAfter w:w="31" w:type="dxa"/>
          <w:trHeight w:val="269"/>
        </w:trPr>
        <w:tc>
          <w:tcPr>
            <w:tcW w:w="1451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color w:val="000000"/>
                <w:sz w:val="24"/>
                <w:szCs w:val="24"/>
              </w:rPr>
            </w:pPr>
            <w:r w:rsidRPr="00E90E09">
              <w:rPr>
                <w:rFonts w:ascii="Times New Roman" w:hAnsi="Times New Roman"/>
                <w:b/>
                <w:bCs/>
                <w:color w:val="000000"/>
                <w:sz w:val="24"/>
                <w:szCs w:val="24"/>
              </w:rPr>
              <w:t>Сентябрь</w:t>
            </w:r>
          </w:p>
        </w:tc>
      </w:tr>
      <w:tr w:rsidR="00175A38" w:rsidRPr="00E90E09" w:rsidTr="00DD2852">
        <w:trPr>
          <w:gridAfter w:val="2"/>
          <w:wAfter w:w="31" w:type="dxa"/>
          <w:trHeight w:val="2450"/>
        </w:trPr>
        <w:tc>
          <w:tcPr>
            <w:tcW w:w="7129" w:type="dxa"/>
            <w:gridSpan w:val="3"/>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1. Формировать умение самостоятельно одеваться, раздеваться, аккуратно складывать одежду.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3. Поощрять самостоятельный полив растений в группе и на участке. </w:t>
            </w:r>
          </w:p>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r w:rsidRPr="00E90E09">
              <w:rPr>
                <w:rFonts w:ascii="Times New Roman" w:hAnsi="Times New Roman"/>
                <w:color w:val="000000"/>
                <w:sz w:val="24"/>
                <w:szCs w:val="24"/>
              </w:rPr>
              <w:t>4. Побуждать детей к ручному труду: помощь воспитателю в ремонте книг и дидактических пособий (подклеивание книг, карточек, коробок)</w:t>
            </w:r>
          </w:p>
        </w:tc>
        <w:tc>
          <w:tcPr>
            <w:tcW w:w="4007"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t xml:space="preserve">Чтение: </w:t>
            </w:r>
            <w:r w:rsidRPr="00E90E09">
              <w:rPr>
                <w:rFonts w:ascii="Times New Roman" w:hAnsi="Times New Roman"/>
                <w:color w:val="000000"/>
                <w:sz w:val="24"/>
                <w:szCs w:val="24"/>
              </w:rPr>
              <w:t xml:space="preserve">читать произведения о значении профессий; рассматривать иллюстрации о профессии шофёра.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Коммуникация: </w:t>
            </w:r>
            <w:r w:rsidRPr="00E90E09">
              <w:rPr>
                <w:rFonts w:ascii="Times New Roman" w:hAnsi="Times New Roman"/>
                <w:color w:val="000000"/>
                <w:sz w:val="24"/>
                <w:szCs w:val="24"/>
              </w:rPr>
              <w:t xml:space="preserve">наблюдать за работой шофера, привозящего продукты в столовую, делиться впечатлениями </w:t>
            </w:r>
            <w:proofErr w:type="gramStart"/>
            <w:r w:rsidRPr="00E90E09">
              <w:rPr>
                <w:rFonts w:ascii="Times New Roman" w:hAnsi="Times New Roman"/>
                <w:color w:val="000000"/>
                <w:sz w:val="24"/>
                <w:szCs w:val="24"/>
              </w:rPr>
              <w:t>от</w:t>
            </w:r>
            <w:proofErr w:type="gramEnd"/>
            <w:r w:rsidRPr="00E90E09">
              <w:rPr>
                <w:rFonts w:ascii="Times New Roman" w:hAnsi="Times New Roman"/>
                <w:color w:val="000000"/>
                <w:sz w:val="24"/>
                <w:szCs w:val="24"/>
              </w:rPr>
              <w:t xml:space="preserve"> увиденного, обсуждать с детьми</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sz w:val="24"/>
                <w:szCs w:val="24"/>
              </w:rPr>
            </w:pPr>
            <w:r w:rsidRPr="00E90E09">
              <w:rPr>
                <w:rFonts w:ascii="Times New Roman" w:hAnsi="Times New Roman"/>
                <w:color w:val="000000"/>
                <w:sz w:val="24"/>
                <w:szCs w:val="24"/>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r w:rsidR="00175A38" w:rsidRPr="00E90E09" w:rsidTr="00DD2852">
        <w:trPr>
          <w:gridAfter w:val="2"/>
          <w:wAfter w:w="31" w:type="dxa"/>
          <w:trHeight w:val="278"/>
        </w:trPr>
        <w:tc>
          <w:tcPr>
            <w:tcW w:w="14510" w:type="dxa"/>
            <w:gridSpan w:val="5"/>
            <w:tcBorders>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tabs>
                <w:tab w:val="left" w:pos="7755"/>
              </w:tabs>
              <w:autoSpaceDE w:val="0"/>
              <w:snapToGrid w:val="0"/>
              <w:spacing w:after="0" w:line="240" w:lineRule="auto"/>
              <w:jc w:val="center"/>
              <w:rPr>
                <w:rFonts w:ascii="Times New Roman" w:hAnsi="Times New Roman"/>
                <w:color w:val="000000"/>
                <w:sz w:val="24"/>
                <w:szCs w:val="24"/>
              </w:rPr>
            </w:pPr>
            <w:r w:rsidRPr="00E90E09">
              <w:rPr>
                <w:rFonts w:ascii="Times New Roman" w:hAnsi="Times New Roman"/>
                <w:b/>
                <w:bCs/>
                <w:color w:val="000000"/>
                <w:sz w:val="24"/>
                <w:szCs w:val="24"/>
              </w:rPr>
              <w:t>Октябрь</w:t>
            </w:r>
          </w:p>
        </w:tc>
      </w:tr>
      <w:tr w:rsidR="00175A38" w:rsidRPr="00E90E09" w:rsidTr="00E550B5">
        <w:trPr>
          <w:gridAfter w:val="2"/>
          <w:wAfter w:w="31" w:type="dxa"/>
          <w:trHeight w:val="3079"/>
        </w:trPr>
        <w:tc>
          <w:tcPr>
            <w:tcW w:w="7095"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1. Совершенствовать умения самостоятельно одеваться, раздеваться, аккуратно складывать и вешать одежду. </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2. Поощрять самостоятельное освоение трудовых навыков по поддержанию по</w:t>
            </w:r>
            <w:r w:rsidRPr="00E90E09">
              <w:rPr>
                <w:rFonts w:ascii="Times New Roman" w:hAnsi="Times New Roman"/>
                <w:color w:val="000000"/>
                <w:sz w:val="24"/>
                <w:szCs w:val="24"/>
              </w:rPr>
              <w:softHyphen/>
              <w:t xml:space="preserve">рядка в </w:t>
            </w:r>
            <w:proofErr w:type="gramStart"/>
            <w:r w:rsidRPr="00E90E09">
              <w:rPr>
                <w:rFonts w:ascii="Times New Roman" w:hAnsi="Times New Roman"/>
                <w:color w:val="000000"/>
                <w:sz w:val="24"/>
                <w:szCs w:val="24"/>
              </w:rPr>
              <w:t>групповой</w:t>
            </w:r>
            <w:proofErr w:type="gramEnd"/>
            <w:r w:rsidRPr="00E90E09">
              <w:rPr>
                <w:rFonts w:ascii="Times New Roman" w:hAnsi="Times New Roman"/>
                <w:color w:val="000000"/>
                <w:sz w:val="24"/>
                <w:szCs w:val="24"/>
              </w:rPr>
              <w:t xml:space="preserve">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4. Формировать навыки самостоятельной сервировки стола перед завтраком, обедом (размещение столовых приборов, хлебниц, чайной посуды).</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 5. Сюжетно-ролевая игра «Шофёр»</w:t>
            </w:r>
          </w:p>
        </w:tc>
        <w:tc>
          <w:tcPr>
            <w:tcW w:w="4041"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t xml:space="preserve">Здоровье: </w:t>
            </w:r>
            <w:r w:rsidRPr="00E90E09">
              <w:rPr>
                <w:rFonts w:ascii="Times New Roman" w:hAnsi="Times New Roman"/>
                <w:color w:val="000000"/>
                <w:sz w:val="24"/>
                <w:szCs w:val="24"/>
              </w:rPr>
              <w:t xml:space="preserve">побуждать к стремлению всегда быть аккуратным, опрятным; учить соблюдать правила гигиены. </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Безопасность: </w:t>
            </w:r>
            <w:r w:rsidRPr="00E90E09">
              <w:rPr>
                <w:rFonts w:ascii="Times New Roman" w:hAnsi="Times New Roman"/>
                <w:color w:val="000000"/>
                <w:sz w:val="24"/>
                <w:szCs w:val="24"/>
              </w:rPr>
              <w:t>формировать навыки безопасного  использо</w:t>
            </w:r>
            <w:r w:rsidRPr="00E90E09">
              <w:rPr>
                <w:rFonts w:ascii="Times New Roman" w:hAnsi="Times New Roman"/>
                <w:color w:val="000000"/>
                <w:sz w:val="24"/>
                <w:szCs w:val="24"/>
              </w:rPr>
              <w:softHyphen/>
              <w:t>вания и хранения инвентаря, необходимого для осуществле</w:t>
            </w:r>
            <w:r w:rsidRPr="00E90E09">
              <w:rPr>
                <w:rFonts w:ascii="Times New Roman" w:hAnsi="Times New Roman"/>
                <w:color w:val="000000"/>
                <w:sz w:val="24"/>
                <w:szCs w:val="24"/>
              </w:rPr>
              <w:softHyphen/>
              <w:t>ния трудовой деятельности</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b/>
                <w:bCs/>
                <w:color w:val="000000"/>
                <w:sz w:val="24"/>
                <w:szCs w:val="24"/>
              </w:rPr>
            </w:pPr>
            <w:r w:rsidRPr="00E90E09">
              <w:rPr>
                <w:rFonts w:ascii="Times New Roman" w:hAnsi="Times New Roman"/>
                <w:color w:val="000000"/>
                <w:sz w:val="24"/>
                <w:szCs w:val="24"/>
              </w:rPr>
              <w:t>Умеет выполнять необходимые гигиенические процедуры: мыть руки перед началом сер</w:t>
            </w:r>
            <w:r w:rsidRPr="00E90E09">
              <w:rPr>
                <w:rFonts w:ascii="Times New Roman" w:hAnsi="Times New Roman"/>
                <w:color w:val="000000"/>
                <w:sz w:val="24"/>
                <w:szCs w:val="24"/>
              </w:rPr>
              <w:softHyphen/>
              <w:t>вировки стола, после работы на участке; соблюдает правила безопасного поведения во время работы с садовым инвентарём</w:t>
            </w:r>
          </w:p>
        </w:tc>
      </w:tr>
      <w:tr w:rsidR="00175A38" w:rsidRPr="00E90E09" w:rsidTr="00DD2852">
        <w:trPr>
          <w:gridAfter w:val="2"/>
          <w:wAfter w:w="31" w:type="dxa"/>
          <w:trHeight w:val="278"/>
        </w:trPr>
        <w:tc>
          <w:tcPr>
            <w:tcW w:w="1451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tabs>
                <w:tab w:val="left" w:pos="7755"/>
              </w:tabs>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Ноябрь</w:t>
            </w:r>
          </w:p>
        </w:tc>
      </w:tr>
      <w:tr w:rsidR="00175A38" w:rsidRPr="00E90E09" w:rsidTr="00DD2852">
        <w:trPr>
          <w:gridAfter w:val="2"/>
          <w:wAfter w:w="31" w:type="dxa"/>
          <w:trHeight w:val="65"/>
        </w:trPr>
        <w:tc>
          <w:tcPr>
            <w:tcW w:w="7095"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1. Совершенствовать умения самостоятельно одеваться, раздеваться, аккуратно складывать и вешать одежду, стирать </w:t>
            </w:r>
            <w:r w:rsidRPr="00E90E09">
              <w:rPr>
                <w:rFonts w:ascii="Times New Roman" w:hAnsi="Times New Roman"/>
                <w:color w:val="000000"/>
                <w:sz w:val="24"/>
                <w:szCs w:val="24"/>
              </w:rPr>
              <w:lastRenderedPageBreak/>
              <w:t>кукольную одежду и просушивать ее с по</w:t>
            </w:r>
            <w:r w:rsidRPr="00E90E09">
              <w:rPr>
                <w:rFonts w:ascii="Times New Roman" w:hAnsi="Times New Roman"/>
                <w:color w:val="000000"/>
                <w:sz w:val="24"/>
                <w:szCs w:val="24"/>
              </w:rPr>
              <w:softHyphen/>
              <w:t>мощью взрослых.</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 2. Стимулировать самостоятельную деятельность детей по поддержанию поряд</w:t>
            </w:r>
            <w:r w:rsidRPr="00E90E09">
              <w:rPr>
                <w:rFonts w:ascii="Times New Roman" w:hAnsi="Times New Roman"/>
                <w:color w:val="000000"/>
                <w:sz w:val="24"/>
                <w:szCs w:val="24"/>
              </w:rPr>
              <w:softHyphen/>
              <w:t>ка в группе и на участке детского сада (уборка строительного материала, игру</w:t>
            </w:r>
            <w:r w:rsidRPr="00E90E09">
              <w:rPr>
                <w:rFonts w:ascii="Times New Roman" w:hAnsi="Times New Roman"/>
                <w:color w:val="000000"/>
                <w:sz w:val="24"/>
                <w:szCs w:val="24"/>
              </w:rPr>
              <w:softHyphen/>
              <w:t>шек; уход за игрушками, их мытьё; сбор листьев и ветхой растительности и т. п.).                                                                                                     3. Приобщать детей к посадке и уходу за растениями в уголке природы</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i/>
                <w:iCs/>
                <w:color w:val="000000"/>
                <w:sz w:val="24"/>
                <w:szCs w:val="24"/>
              </w:rPr>
            </w:pPr>
          </w:p>
        </w:tc>
        <w:tc>
          <w:tcPr>
            <w:tcW w:w="4041"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lastRenderedPageBreak/>
              <w:t xml:space="preserve">Чтение: </w:t>
            </w:r>
            <w:r w:rsidRPr="00E90E09">
              <w:rPr>
                <w:rFonts w:ascii="Times New Roman" w:hAnsi="Times New Roman"/>
                <w:color w:val="000000"/>
                <w:sz w:val="24"/>
                <w:szCs w:val="24"/>
              </w:rPr>
              <w:t xml:space="preserve">читать произведения и рассматривать иллюстрации о </w:t>
            </w:r>
            <w:r w:rsidRPr="00E90E09">
              <w:rPr>
                <w:rFonts w:ascii="Times New Roman" w:hAnsi="Times New Roman"/>
                <w:color w:val="000000"/>
                <w:sz w:val="24"/>
                <w:szCs w:val="24"/>
              </w:rPr>
              <w:lastRenderedPageBreak/>
              <w:t xml:space="preserve">профессии повара. </w:t>
            </w:r>
          </w:p>
          <w:p w:rsidR="00175A38" w:rsidRPr="00E550B5" w:rsidRDefault="00175A38" w:rsidP="00E90E09">
            <w:pPr>
              <w:shd w:val="clear" w:color="auto" w:fill="FFFFFF"/>
              <w:tabs>
                <w:tab w:val="left" w:pos="7755"/>
              </w:tabs>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t xml:space="preserve">Коммуникация: </w:t>
            </w:r>
            <w:r w:rsidRPr="00E90E09">
              <w:rPr>
                <w:rFonts w:ascii="Times New Roman" w:hAnsi="Times New Roman"/>
                <w:color w:val="000000"/>
                <w:sz w:val="24"/>
                <w:szCs w:val="24"/>
              </w:rPr>
              <w:t>учить состав</w:t>
            </w:r>
            <w:r w:rsidRPr="00E90E09">
              <w:rPr>
                <w:rFonts w:ascii="Times New Roman" w:hAnsi="Times New Roman"/>
                <w:color w:val="000000"/>
                <w:sz w:val="24"/>
                <w:szCs w:val="24"/>
              </w:rPr>
              <w:softHyphen/>
              <w:t xml:space="preserve">лять рассказ о работе на кухне после наблюдения за работой повара и кухонных работников и беседы с ними. </w:t>
            </w:r>
            <w:r w:rsidRPr="00E90E09">
              <w:rPr>
                <w:rFonts w:ascii="Times New Roman" w:hAnsi="Times New Roman"/>
                <w:i/>
                <w:iCs/>
                <w:color w:val="000000"/>
                <w:sz w:val="24"/>
                <w:szCs w:val="24"/>
              </w:rPr>
              <w:t xml:space="preserve">              Социализация: </w:t>
            </w:r>
            <w:r w:rsidRPr="00E90E09">
              <w:rPr>
                <w:rFonts w:ascii="Times New Roman" w:hAnsi="Times New Roman"/>
                <w:color w:val="000000"/>
                <w:sz w:val="24"/>
                <w:szCs w:val="24"/>
              </w:rPr>
              <w:t>формировать навык ответственного отноше</w:t>
            </w:r>
            <w:r w:rsidRPr="00E90E09">
              <w:rPr>
                <w:rFonts w:ascii="Times New Roman" w:hAnsi="Times New Roman"/>
                <w:color w:val="000000"/>
                <w:sz w:val="24"/>
                <w:szCs w:val="24"/>
              </w:rPr>
              <w:softHyphen/>
              <w:t>ния к порученному заданию</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b/>
                <w:bCs/>
                <w:color w:val="000000"/>
                <w:sz w:val="24"/>
                <w:szCs w:val="24"/>
              </w:rPr>
            </w:pPr>
            <w:r w:rsidRPr="00E90E09">
              <w:rPr>
                <w:rFonts w:ascii="Times New Roman" w:hAnsi="Times New Roman"/>
                <w:color w:val="000000"/>
                <w:sz w:val="24"/>
                <w:szCs w:val="24"/>
              </w:rPr>
              <w:lastRenderedPageBreak/>
              <w:t>Умеет планировать свою дея</w:t>
            </w:r>
            <w:r w:rsidRPr="00E90E09">
              <w:rPr>
                <w:rFonts w:ascii="Times New Roman" w:hAnsi="Times New Roman"/>
                <w:color w:val="000000"/>
                <w:sz w:val="24"/>
                <w:szCs w:val="24"/>
              </w:rPr>
              <w:softHyphen/>
              <w:t>тельность во время поддержа</w:t>
            </w:r>
            <w:r w:rsidRPr="00E90E09">
              <w:rPr>
                <w:rFonts w:ascii="Times New Roman" w:hAnsi="Times New Roman"/>
                <w:color w:val="000000"/>
                <w:sz w:val="24"/>
                <w:szCs w:val="24"/>
              </w:rPr>
              <w:softHyphen/>
            </w:r>
            <w:r w:rsidRPr="00E90E09">
              <w:rPr>
                <w:rFonts w:ascii="Times New Roman" w:hAnsi="Times New Roman"/>
                <w:color w:val="000000"/>
                <w:sz w:val="24"/>
                <w:szCs w:val="24"/>
              </w:rPr>
              <w:lastRenderedPageBreak/>
              <w:t>ния порядка на участке и про</w:t>
            </w:r>
            <w:r w:rsidRPr="00E90E09">
              <w:rPr>
                <w:rFonts w:ascii="Times New Roman" w:hAnsi="Times New Roman"/>
                <w:color w:val="000000"/>
                <w:sz w:val="24"/>
                <w:szCs w:val="24"/>
              </w:rPr>
              <w:softHyphen/>
              <w:t xml:space="preserve">являть инициативу в оказании </w:t>
            </w:r>
            <w:proofErr w:type="gramStart"/>
            <w:r w:rsidRPr="00E90E09">
              <w:rPr>
                <w:rFonts w:ascii="Times New Roman" w:hAnsi="Times New Roman"/>
                <w:color w:val="000000"/>
                <w:sz w:val="24"/>
                <w:szCs w:val="24"/>
              </w:rPr>
              <w:t>помощи</w:t>
            </w:r>
            <w:proofErr w:type="gramEnd"/>
            <w:r w:rsidRPr="00E90E09">
              <w:rPr>
                <w:rFonts w:ascii="Times New Roman" w:hAnsi="Times New Roman"/>
                <w:color w:val="000000"/>
                <w:sz w:val="24"/>
                <w:szCs w:val="24"/>
              </w:rPr>
              <w:t xml:space="preserve"> как детям, так и взрос</w:t>
            </w:r>
            <w:r w:rsidRPr="00E90E09">
              <w:rPr>
                <w:rFonts w:ascii="Times New Roman" w:hAnsi="Times New Roman"/>
                <w:color w:val="000000"/>
                <w:sz w:val="24"/>
                <w:szCs w:val="24"/>
              </w:rPr>
              <w:softHyphen/>
              <w:t>лым</w:t>
            </w:r>
          </w:p>
        </w:tc>
      </w:tr>
      <w:tr w:rsidR="00175A38" w:rsidRPr="00E90E09" w:rsidTr="00DD2852">
        <w:trPr>
          <w:gridAfter w:val="2"/>
          <w:wAfter w:w="31" w:type="dxa"/>
          <w:trHeight w:val="65"/>
        </w:trPr>
        <w:tc>
          <w:tcPr>
            <w:tcW w:w="1451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tabs>
                <w:tab w:val="left" w:pos="7755"/>
              </w:tabs>
              <w:autoSpaceDE w:val="0"/>
              <w:snapToGrid w:val="0"/>
              <w:spacing w:after="0" w:line="240" w:lineRule="auto"/>
              <w:jc w:val="center"/>
              <w:rPr>
                <w:rFonts w:ascii="Times New Roman" w:hAnsi="Times New Roman"/>
                <w:color w:val="000000"/>
                <w:sz w:val="24"/>
                <w:szCs w:val="24"/>
              </w:rPr>
            </w:pPr>
            <w:r w:rsidRPr="00E90E09">
              <w:rPr>
                <w:rFonts w:ascii="Times New Roman" w:hAnsi="Times New Roman"/>
                <w:b/>
                <w:bCs/>
                <w:color w:val="000000"/>
                <w:sz w:val="24"/>
                <w:szCs w:val="24"/>
              </w:rPr>
              <w:lastRenderedPageBreak/>
              <w:t>Декабрь</w:t>
            </w:r>
          </w:p>
        </w:tc>
      </w:tr>
      <w:tr w:rsidR="00175A38" w:rsidRPr="00E90E09" w:rsidTr="001D31CD">
        <w:trPr>
          <w:gridAfter w:val="2"/>
          <w:wAfter w:w="31" w:type="dxa"/>
          <w:trHeight w:val="4035"/>
        </w:trPr>
        <w:tc>
          <w:tcPr>
            <w:tcW w:w="7095"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1. Совершенствовать умения самостоятельно одеваться, раздеваться, аккуратно складывать и вешать одежду. </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i/>
                <w:iCs/>
                <w:color w:val="000000"/>
                <w:sz w:val="24"/>
                <w:szCs w:val="24"/>
              </w:rPr>
            </w:pPr>
            <w:r w:rsidRPr="00E90E09">
              <w:rPr>
                <w:rFonts w:ascii="Times New Roman" w:hAnsi="Times New Roman"/>
                <w:color w:val="000000"/>
                <w:sz w:val="24"/>
                <w:szCs w:val="24"/>
              </w:rPr>
              <w:t>3. Экскурсия в детском саду «Работа повара на кухне»</w:t>
            </w:r>
          </w:p>
        </w:tc>
        <w:tc>
          <w:tcPr>
            <w:tcW w:w="4041"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t xml:space="preserve">Социализация: </w:t>
            </w:r>
            <w:r w:rsidRPr="00E90E09">
              <w:rPr>
                <w:rFonts w:ascii="Times New Roman" w:hAnsi="Times New Roman"/>
                <w:color w:val="000000"/>
                <w:sz w:val="24"/>
                <w:szCs w:val="24"/>
              </w:rPr>
              <w:t>побуждать к вы</w:t>
            </w:r>
            <w:r w:rsidRPr="00E90E09">
              <w:rPr>
                <w:rFonts w:ascii="Times New Roman" w:hAnsi="Times New Roman"/>
                <w:color w:val="000000"/>
                <w:sz w:val="24"/>
                <w:szCs w:val="24"/>
              </w:rPr>
              <w:softHyphen/>
              <w:t>полнению индивидуальных и коллективных поручений; формировать умение распреде</w:t>
            </w:r>
            <w:r w:rsidRPr="00E90E09">
              <w:rPr>
                <w:rFonts w:ascii="Times New Roman" w:hAnsi="Times New Roman"/>
                <w:color w:val="000000"/>
                <w:sz w:val="24"/>
                <w:szCs w:val="24"/>
              </w:rPr>
              <w:softHyphen/>
              <w:t>лять работу с помощью воспи</w:t>
            </w:r>
            <w:r w:rsidRPr="00E90E09">
              <w:rPr>
                <w:rFonts w:ascii="Times New Roman" w:hAnsi="Times New Roman"/>
                <w:color w:val="000000"/>
                <w:sz w:val="24"/>
                <w:szCs w:val="24"/>
              </w:rPr>
              <w:softHyphen/>
              <w:t>тателя.</w:t>
            </w:r>
            <w:r w:rsidRPr="00E90E09">
              <w:rPr>
                <w:rFonts w:ascii="Times New Roman" w:hAnsi="Times New Roman"/>
                <w:i/>
                <w:iCs/>
                <w:color w:val="000000"/>
                <w:sz w:val="24"/>
                <w:szCs w:val="24"/>
              </w:rPr>
              <w:t xml:space="preserve"> Чтение: </w:t>
            </w:r>
            <w:r w:rsidRPr="00E90E09">
              <w:rPr>
                <w:rFonts w:ascii="Times New Roman" w:hAnsi="Times New Roman"/>
                <w:color w:val="000000"/>
                <w:sz w:val="24"/>
                <w:szCs w:val="24"/>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Коммуникация: </w:t>
            </w:r>
            <w:r w:rsidRPr="00E90E09">
              <w:rPr>
                <w:rFonts w:ascii="Times New Roman" w:hAnsi="Times New Roman"/>
                <w:color w:val="000000"/>
                <w:sz w:val="24"/>
                <w:szCs w:val="24"/>
              </w:rPr>
              <w:t>обсуждать с детьми значение труда взрос</w:t>
            </w:r>
            <w:r w:rsidRPr="00E90E09">
              <w:rPr>
                <w:rFonts w:ascii="Times New Roman" w:hAnsi="Times New Roman"/>
                <w:color w:val="000000"/>
                <w:sz w:val="24"/>
                <w:szCs w:val="24"/>
              </w:rPr>
              <w:softHyphen/>
              <w:t>лых и детей в жизни общества, в жизни детского сада, семьи</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tabs>
                <w:tab w:val="left" w:pos="7755"/>
              </w:tabs>
              <w:autoSpaceDE w:val="0"/>
              <w:snapToGrid w:val="0"/>
              <w:spacing w:after="0" w:line="240" w:lineRule="auto"/>
              <w:rPr>
                <w:rFonts w:ascii="Times New Roman" w:hAnsi="Times New Roman"/>
                <w:sz w:val="24"/>
                <w:szCs w:val="24"/>
              </w:rPr>
            </w:pPr>
            <w:r w:rsidRPr="00E90E09">
              <w:rPr>
                <w:rFonts w:ascii="Times New Roman" w:hAnsi="Times New Roman"/>
                <w:color w:val="000000"/>
                <w:sz w:val="24"/>
                <w:szCs w:val="24"/>
              </w:rPr>
              <w:t>Умеет проявлять интерес к са</w:t>
            </w:r>
            <w:r w:rsidRPr="00E90E09">
              <w:rPr>
                <w:rFonts w:ascii="Times New Roman" w:hAnsi="Times New Roman"/>
                <w:color w:val="000000"/>
                <w:sz w:val="24"/>
                <w:szCs w:val="24"/>
              </w:rPr>
              <w:softHyphen/>
              <w:t>мостоятельной деятельности по поддержанию порядка в групповой комнате; умеет в речи использовать слова, обо</w:t>
            </w:r>
            <w:r w:rsidRPr="00E90E09">
              <w:rPr>
                <w:rFonts w:ascii="Times New Roman" w:hAnsi="Times New Roman"/>
                <w:color w:val="000000"/>
                <w:sz w:val="24"/>
                <w:szCs w:val="24"/>
              </w:rPr>
              <w:softHyphen/>
              <w:t>значающие профессиональную принадлежность</w:t>
            </w:r>
          </w:p>
        </w:tc>
      </w:tr>
      <w:tr w:rsidR="00175A38" w:rsidRPr="00E90E09" w:rsidTr="00DD2852">
        <w:trPr>
          <w:trHeight w:val="202"/>
        </w:trPr>
        <w:tc>
          <w:tcPr>
            <w:tcW w:w="708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1</w:t>
            </w:r>
          </w:p>
        </w:tc>
        <w:tc>
          <w:tcPr>
            <w:tcW w:w="4048" w:type="dxa"/>
            <w:gridSpan w:val="3"/>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2</w:t>
            </w:r>
          </w:p>
        </w:tc>
        <w:tc>
          <w:tcPr>
            <w:tcW w:w="3405" w:type="dxa"/>
            <w:gridSpan w:val="3"/>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jc w:val="center"/>
              <w:rPr>
                <w:rFonts w:ascii="Times New Roman" w:hAnsi="Times New Roman"/>
                <w:b/>
                <w:bCs/>
                <w:color w:val="000000"/>
                <w:sz w:val="24"/>
                <w:szCs w:val="24"/>
              </w:rPr>
            </w:pPr>
            <w:r w:rsidRPr="00E90E09">
              <w:rPr>
                <w:rFonts w:ascii="Times New Roman" w:hAnsi="Times New Roman"/>
                <w:b/>
                <w:bCs/>
                <w:color w:val="000000"/>
                <w:sz w:val="24"/>
                <w:szCs w:val="24"/>
              </w:rPr>
              <w:t>3</w:t>
            </w:r>
          </w:p>
        </w:tc>
      </w:tr>
      <w:tr w:rsidR="00175A38" w:rsidRPr="00E90E09" w:rsidTr="00DD2852">
        <w:trPr>
          <w:trHeight w:val="278"/>
        </w:trPr>
        <w:tc>
          <w:tcPr>
            <w:tcW w:w="1454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color w:val="000000"/>
                <w:sz w:val="24"/>
                <w:szCs w:val="24"/>
              </w:rPr>
            </w:pPr>
            <w:r w:rsidRPr="00E90E09">
              <w:rPr>
                <w:rFonts w:ascii="Times New Roman" w:hAnsi="Times New Roman"/>
                <w:b/>
                <w:bCs/>
                <w:color w:val="000000"/>
                <w:sz w:val="24"/>
                <w:szCs w:val="24"/>
              </w:rPr>
              <w:t>Январь</w:t>
            </w:r>
          </w:p>
        </w:tc>
      </w:tr>
      <w:tr w:rsidR="00175A38" w:rsidRPr="00E90E09" w:rsidTr="00E550B5">
        <w:trPr>
          <w:trHeight w:val="126"/>
        </w:trPr>
        <w:tc>
          <w:tcPr>
            <w:tcW w:w="7095"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1. Побуждать детей к стремлению быть всегда аккуратными, воспитывать на личных примерах.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2. Формировать навыки ухода за одеждой и обувью с помощью взрослого (чис</w:t>
            </w:r>
            <w:r w:rsidRPr="00E90E09">
              <w:rPr>
                <w:rFonts w:ascii="Times New Roman" w:hAnsi="Times New Roman"/>
                <w:color w:val="000000"/>
                <w:sz w:val="24"/>
                <w:szCs w:val="24"/>
              </w:rPr>
              <w:softHyphen/>
              <w:t xml:space="preserve">тить, просушивать).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3. Учить проявлять инициативу в оказании помощи воспитателю (мытье игру</w:t>
            </w:r>
            <w:r w:rsidRPr="00E90E09">
              <w:rPr>
                <w:rFonts w:ascii="Times New Roman" w:hAnsi="Times New Roman"/>
                <w:color w:val="000000"/>
                <w:sz w:val="24"/>
                <w:szCs w:val="24"/>
              </w:rPr>
              <w:softHyphen/>
              <w:t>шек, стирка кукольной одежды)</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p>
        </w:tc>
        <w:tc>
          <w:tcPr>
            <w:tcW w:w="4041"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lastRenderedPageBreak/>
              <w:t xml:space="preserve">Социализация: </w:t>
            </w:r>
            <w:r w:rsidRPr="00E90E09">
              <w:rPr>
                <w:rFonts w:ascii="Times New Roman" w:hAnsi="Times New Roman"/>
                <w:color w:val="000000"/>
                <w:sz w:val="24"/>
                <w:szCs w:val="24"/>
              </w:rPr>
              <w:t>воспитывать желание доводить начатое дело до конца, стремление выпол</w:t>
            </w:r>
            <w:r w:rsidRPr="00E90E09">
              <w:rPr>
                <w:rFonts w:ascii="Times New Roman" w:hAnsi="Times New Roman"/>
                <w:color w:val="000000"/>
                <w:sz w:val="24"/>
                <w:szCs w:val="24"/>
              </w:rPr>
              <w:softHyphen/>
              <w:t xml:space="preserve">нить его хорошо.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Коммуникация: </w:t>
            </w:r>
            <w:r w:rsidRPr="00E90E09">
              <w:rPr>
                <w:rFonts w:ascii="Times New Roman" w:hAnsi="Times New Roman"/>
                <w:color w:val="000000"/>
                <w:sz w:val="24"/>
                <w:szCs w:val="24"/>
              </w:rPr>
              <w:t>провести бесе</w:t>
            </w:r>
            <w:r w:rsidRPr="00E90E09">
              <w:rPr>
                <w:rFonts w:ascii="Times New Roman" w:hAnsi="Times New Roman"/>
                <w:color w:val="000000"/>
                <w:sz w:val="24"/>
                <w:szCs w:val="24"/>
              </w:rPr>
              <w:softHyphen/>
              <w:t>ду о работе врача с показом ил</w:t>
            </w:r>
            <w:r w:rsidRPr="00E90E09">
              <w:rPr>
                <w:rFonts w:ascii="Times New Roman" w:hAnsi="Times New Roman"/>
                <w:color w:val="000000"/>
                <w:sz w:val="24"/>
                <w:szCs w:val="24"/>
              </w:rPr>
              <w:softHyphen/>
              <w:t>люстраций, побуждать детей к обсуждению темы</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tc>
        <w:tc>
          <w:tcPr>
            <w:tcW w:w="3405" w:type="dxa"/>
            <w:gridSpan w:val="3"/>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lastRenderedPageBreak/>
              <w:t>Знает о пользе здорового образа жизни и выполнении гигиени</w:t>
            </w:r>
            <w:r w:rsidRPr="00E90E09">
              <w:rPr>
                <w:rFonts w:ascii="Times New Roman" w:hAnsi="Times New Roman"/>
                <w:color w:val="000000"/>
                <w:sz w:val="24"/>
                <w:szCs w:val="24"/>
              </w:rPr>
              <w:softHyphen/>
              <w:t>ческих процедур по окончании работы в группе или на участ</w:t>
            </w:r>
            <w:r w:rsidRPr="00E90E09">
              <w:rPr>
                <w:rFonts w:ascii="Times New Roman" w:hAnsi="Times New Roman"/>
                <w:color w:val="000000"/>
                <w:sz w:val="24"/>
                <w:szCs w:val="24"/>
              </w:rPr>
              <w:softHyphen/>
              <w:t xml:space="preserve">ке; </w:t>
            </w:r>
            <w:r w:rsidR="001D31CD">
              <w:rPr>
                <w:rFonts w:ascii="Times New Roman" w:hAnsi="Times New Roman"/>
                <w:color w:val="000000"/>
                <w:sz w:val="24"/>
                <w:szCs w:val="24"/>
              </w:rPr>
              <w:t>умеет составить рассказ о значе</w:t>
            </w:r>
            <w:r w:rsidRPr="00E90E09">
              <w:rPr>
                <w:rFonts w:ascii="Times New Roman" w:hAnsi="Times New Roman"/>
                <w:color w:val="000000"/>
                <w:sz w:val="24"/>
                <w:szCs w:val="24"/>
              </w:rPr>
              <w:t>нии работы врача в сохранении здоровья детей и взрослых</w:t>
            </w:r>
          </w:p>
          <w:p w:rsidR="00175A38" w:rsidRPr="00E90E09" w:rsidRDefault="00175A38" w:rsidP="00E90E09">
            <w:pPr>
              <w:shd w:val="clear" w:color="auto" w:fill="FFFFFF"/>
              <w:autoSpaceDE w:val="0"/>
              <w:snapToGrid w:val="0"/>
              <w:spacing w:after="0" w:line="240" w:lineRule="auto"/>
              <w:rPr>
                <w:rFonts w:ascii="Times New Roman" w:hAnsi="Times New Roman"/>
                <w:b/>
                <w:bCs/>
                <w:color w:val="000000"/>
                <w:sz w:val="24"/>
                <w:szCs w:val="24"/>
              </w:rPr>
            </w:pPr>
          </w:p>
        </w:tc>
      </w:tr>
      <w:tr w:rsidR="00175A38" w:rsidRPr="00E90E09" w:rsidTr="00DD2852">
        <w:trPr>
          <w:trHeight w:val="278"/>
        </w:trPr>
        <w:tc>
          <w:tcPr>
            <w:tcW w:w="1454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color w:val="000000"/>
                <w:sz w:val="24"/>
                <w:szCs w:val="24"/>
              </w:rPr>
            </w:pPr>
            <w:r w:rsidRPr="00E90E09">
              <w:rPr>
                <w:rFonts w:ascii="Times New Roman" w:hAnsi="Times New Roman"/>
                <w:b/>
                <w:bCs/>
                <w:color w:val="000000"/>
                <w:sz w:val="24"/>
                <w:szCs w:val="24"/>
              </w:rPr>
              <w:lastRenderedPageBreak/>
              <w:t>Февраль</w:t>
            </w:r>
          </w:p>
        </w:tc>
      </w:tr>
      <w:tr w:rsidR="00175A38" w:rsidRPr="00E90E09" w:rsidTr="00DD2852">
        <w:trPr>
          <w:trHeight w:val="1792"/>
        </w:trPr>
        <w:tc>
          <w:tcPr>
            <w:tcW w:w="7095"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1. Побуждать детей к самостоятельной работе по поддержанию порядка в груп</w:t>
            </w:r>
            <w:r w:rsidRPr="00E90E09">
              <w:rPr>
                <w:rFonts w:ascii="Times New Roman" w:hAnsi="Times New Roman"/>
                <w:color w:val="000000"/>
                <w:sz w:val="24"/>
                <w:szCs w:val="24"/>
              </w:rPr>
              <w:softHyphen/>
              <w:t>повой комнате; к выполнению сезонных работ на участке детского сада (про</w:t>
            </w:r>
            <w:r w:rsidRPr="00E90E09">
              <w:rPr>
                <w:rFonts w:ascii="Times New Roman" w:hAnsi="Times New Roman"/>
                <w:color w:val="000000"/>
                <w:sz w:val="24"/>
                <w:szCs w:val="24"/>
              </w:rPr>
              <w:softHyphen/>
              <w:t xml:space="preserve">должение расчистки дорожек от снега, посыпания их песком, чтобы не было скользко).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2. Формировать навык выполнения обязанностей дежурных по подготовке мате</w:t>
            </w:r>
            <w:r w:rsidRPr="00E90E09">
              <w:rPr>
                <w:rFonts w:ascii="Times New Roman" w:hAnsi="Times New Roman"/>
                <w:color w:val="000000"/>
                <w:sz w:val="24"/>
                <w:szCs w:val="24"/>
              </w:rPr>
              <w:softHyphen/>
              <w:t>риалов к занятиям под руководством воспитателя.3. Приобщать детей к посадке цветов, посеву семян в уголке природы. 4. Дидактическая игра «Если зайчик заболел»</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p>
        </w:tc>
        <w:tc>
          <w:tcPr>
            <w:tcW w:w="4041"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t xml:space="preserve">Безопасность: </w:t>
            </w:r>
            <w:r w:rsidRPr="00E90E09">
              <w:rPr>
                <w:rFonts w:ascii="Times New Roman" w:hAnsi="Times New Roman"/>
                <w:color w:val="000000"/>
                <w:sz w:val="24"/>
                <w:szCs w:val="24"/>
              </w:rPr>
              <w:t xml:space="preserve">формировать навык безопасного поведения во время расчистки снега.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Познание: </w:t>
            </w:r>
            <w:r w:rsidRPr="00E90E09">
              <w:rPr>
                <w:rFonts w:ascii="Times New Roman" w:hAnsi="Times New Roman"/>
                <w:color w:val="000000"/>
                <w:sz w:val="24"/>
                <w:szCs w:val="24"/>
              </w:rPr>
              <w:t>знать названия рас</w:t>
            </w:r>
            <w:r w:rsidRPr="00E90E09">
              <w:rPr>
                <w:rFonts w:ascii="Times New Roman" w:hAnsi="Times New Roman"/>
                <w:color w:val="000000"/>
                <w:sz w:val="24"/>
                <w:szCs w:val="24"/>
              </w:rPr>
              <w:softHyphen/>
              <w:t>тений и цветов, которые выса</w:t>
            </w:r>
            <w:r w:rsidRPr="00E90E09">
              <w:rPr>
                <w:rFonts w:ascii="Times New Roman" w:hAnsi="Times New Roman"/>
                <w:color w:val="000000"/>
                <w:sz w:val="24"/>
                <w:szCs w:val="24"/>
              </w:rPr>
              <w:softHyphen/>
              <w:t>живают в уголке природы</w:t>
            </w:r>
          </w:p>
        </w:tc>
        <w:tc>
          <w:tcPr>
            <w:tcW w:w="3405" w:type="dxa"/>
            <w:gridSpan w:val="3"/>
            <w:tcBorders>
              <w:top w:val="single" w:sz="6" w:space="0" w:color="000000"/>
              <w:left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Владеет навыками безопасного поведения во время поддержа</w:t>
            </w:r>
            <w:r w:rsidRPr="00E90E09">
              <w:rPr>
                <w:rFonts w:ascii="Times New Roman" w:hAnsi="Times New Roman"/>
                <w:color w:val="000000"/>
                <w:sz w:val="24"/>
                <w:szCs w:val="24"/>
              </w:rPr>
              <w:softHyphen/>
              <w:t>ния порядка в групповой ком</w:t>
            </w:r>
            <w:r w:rsidRPr="00E90E09">
              <w:rPr>
                <w:rFonts w:ascii="Times New Roman" w:hAnsi="Times New Roman"/>
                <w:color w:val="000000"/>
                <w:sz w:val="24"/>
                <w:szCs w:val="24"/>
              </w:rPr>
              <w:softHyphen/>
              <w:t>нате и на участке; умеет подчи</w:t>
            </w:r>
            <w:r w:rsidRPr="00E90E09">
              <w:rPr>
                <w:rFonts w:ascii="Times New Roman" w:hAnsi="Times New Roman"/>
                <w:color w:val="000000"/>
                <w:sz w:val="24"/>
                <w:szCs w:val="24"/>
              </w:rPr>
              <w:softHyphen/>
              <w:t>няться правилам дидактической игры «Если зайчик заболел»</w:t>
            </w:r>
          </w:p>
          <w:p w:rsidR="00175A38" w:rsidRPr="00E90E09" w:rsidRDefault="00175A38" w:rsidP="00E90E09">
            <w:pPr>
              <w:shd w:val="clear" w:color="auto" w:fill="FFFFFF"/>
              <w:autoSpaceDE w:val="0"/>
              <w:spacing w:after="0" w:line="240" w:lineRule="auto"/>
              <w:rPr>
                <w:rFonts w:ascii="Times New Roman" w:hAnsi="Times New Roman"/>
                <w:b/>
                <w:bCs/>
                <w:color w:val="000000"/>
                <w:sz w:val="24"/>
                <w:szCs w:val="24"/>
              </w:rPr>
            </w:pPr>
            <w:r w:rsidRPr="00E90E09">
              <w:rPr>
                <w:rFonts w:ascii="Times New Roman" w:hAnsi="Times New Roman"/>
                <w:color w:val="000000"/>
                <w:sz w:val="24"/>
                <w:szCs w:val="24"/>
              </w:rPr>
              <w:t>и предлагать новые правила игры</w:t>
            </w:r>
          </w:p>
        </w:tc>
      </w:tr>
      <w:tr w:rsidR="00175A38" w:rsidRPr="00E90E09" w:rsidTr="00DD2852">
        <w:trPr>
          <w:gridAfter w:val="1"/>
          <w:wAfter w:w="21" w:type="dxa"/>
          <w:trHeight w:val="288"/>
        </w:trPr>
        <w:tc>
          <w:tcPr>
            <w:tcW w:w="1452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color w:val="000000"/>
                <w:sz w:val="24"/>
                <w:szCs w:val="24"/>
              </w:rPr>
            </w:pPr>
            <w:r w:rsidRPr="00E90E09">
              <w:rPr>
                <w:rFonts w:ascii="Times New Roman" w:hAnsi="Times New Roman"/>
                <w:b/>
                <w:bCs/>
                <w:color w:val="000000"/>
                <w:sz w:val="24"/>
                <w:szCs w:val="24"/>
              </w:rPr>
              <w:t>Март</w:t>
            </w:r>
          </w:p>
        </w:tc>
      </w:tr>
      <w:tr w:rsidR="00175A38" w:rsidRPr="00E90E09" w:rsidTr="00DD2852">
        <w:trPr>
          <w:gridAfter w:val="1"/>
          <w:wAfter w:w="21" w:type="dxa"/>
          <w:trHeight w:val="1572"/>
        </w:trPr>
        <w:tc>
          <w:tcPr>
            <w:tcW w:w="7095"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1. Закреплять умения самостоятельно поддерживать порядок в групповой комна</w:t>
            </w:r>
            <w:r w:rsidRPr="00E90E09">
              <w:rPr>
                <w:rFonts w:ascii="Times New Roman" w:hAnsi="Times New Roman"/>
                <w:color w:val="000000"/>
                <w:sz w:val="24"/>
                <w:szCs w:val="24"/>
              </w:rPr>
              <w:softHyphen/>
              <w:t xml:space="preserve">те и на участке детского сада.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2. Совершенствовать умения самостоятельно одеваться, раздеваться, аккуратно складывать и вешать одежду.</w:t>
            </w:r>
          </w:p>
          <w:p w:rsidR="00175A38" w:rsidRPr="00E550B5"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4041"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Коммуникация: </w:t>
            </w:r>
            <w:r w:rsidRPr="00E90E09">
              <w:rPr>
                <w:rFonts w:ascii="Times New Roman" w:hAnsi="Times New Roman"/>
                <w:color w:val="000000"/>
                <w:sz w:val="24"/>
                <w:szCs w:val="24"/>
              </w:rPr>
              <w:t>провести бесе</w:t>
            </w:r>
            <w:r w:rsidRPr="00E90E09">
              <w:rPr>
                <w:rFonts w:ascii="Times New Roman" w:hAnsi="Times New Roman"/>
                <w:color w:val="000000"/>
                <w:sz w:val="24"/>
                <w:szCs w:val="24"/>
              </w:rPr>
              <w:softHyphen/>
              <w:t>ду о труде людей по уходу за домашними животными, по</w:t>
            </w:r>
            <w:r w:rsidRPr="00E90E09">
              <w:rPr>
                <w:rFonts w:ascii="Times New Roman" w:hAnsi="Times New Roman"/>
                <w:color w:val="000000"/>
                <w:sz w:val="24"/>
                <w:szCs w:val="24"/>
              </w:rPr>
              <w:softHyphen/>
              <w:t>ощрять высказывания детей</w:t>
            </w:r>
          </w:p>
        </w:tc>
        <w:tc>
          <w:tcPr>
            <w:tcW w:w="3384" w:type="dxa"/>
            <w:gridSpan w:val="2"/>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b/>
                <w:bCs/>
                <w:color w:val="000000"/>
                <w:sz w:val="24"/>
                <w:szCs w:val="24"/>
              </w:rPr>
            </w:pPr>
            <w:r w:rsidRPr="00E90E09">
              <w:rPr>
                <w:rFonts w:ascii="Times New Roman" w:hAnsi="Times New Roman"/>
                <w:color w:val="000000"/>
                <w:sz w:val="24"/>
                <w:szCs w:val="24"/>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E90E09">
              <w:rPr>
                <w:rFonts w:ascii="Times New Roman" w:hAnsi="Times New Roman"/>
                <w:color w:val="000000"/>
                <w:sz w:val="24"/>
                <w:szCs w:val="24"/>
              </w:rPr>
              <w:softHyphen/>
              <w:t>готовке материалов к занятию</w:t>
            </w:r>
          </w:p>
        </w:tc>
      </w:tr>
      <w:tr w:rsidR="00175A38" w:rsidRPr="00E90E09" w:rsidTr="00DD2852">
        <w:trPr>
          <w:gridAfter w:val="1"/>
          <w:wAfter w:w="21" w:type="dxa"/>
          <w:trHeight w:val="288"/>
        </w:trPr>
        <w:tc>
          <w:tcPr>
            <w:tcW w:w="1452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autoSpaceDE w:val="0"/>
              <w:snapToGrid w:val="0"/>
              <w:spacing w:after="0" w:line="240" w:lineRule="auto"/>
              <w:jc w:val="center"/>
              <w:rPr>
                <w:rFonts w:ascii="Times New Roman" w:hAnsi="Times New Roman"/>
                <w:bCs/>
                <w:color w:val="000000"/>
                <w:sz w:val="24"/>
                <w:szCs w:val="24"/>
              </w:rPr>
            </w:pPr>
            <w:r w:rsidRPr="00E90E09">
              <w:rPr>
                <w:rFonts w:ascii="Times New Roman" w:hAnsi="Times New Roman"/>
                <w:b/>
                <w:bCs/>
                <w:color w:val="000000"/>
                <w:sz w:val="24"/>
                <w:szCs w:val="24"/>
              </w:rPr>
              <w:t>Апрель</w:t>
            </w:r>
          </w:p>
        </w:tc>
      </w:tr>
      <w:tr w:rsidR="00175A38" w:rsidRPr="00E90E09" w:rsidTr="00DD2852">
        <w:trPr>
          <w:gridAfter w:val="1"/>
          <w:wAfter w:w="21" w:type="dxa"/>
          <w:trHeight w:val="1272"/>
        </w:trPr>
        <w:tc>
          <w:tcPr>
            <w:tcW w:w="7095"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bCs/>
                <w:color w:val="000000"/>
                <w:sz w:val="24"/>
                <w:szCs w:val="24"/>
              </w:rPr>
              <w:t>1.</w:t>
            </w:r>
            <w:r w:rsidRPr="00E90E09">
              <w:rPr>
                <w:rFonts w:ascii="Times New Roman" w:hAnsi="Times New Roman"/>
                <w:color w:val="000000"/>
                <w:sz w:val="24"/>
                <w:szCs w:val="24"/>
              </w:rPr>
              <w:t>Закреплять навыки исполнения функций и обязанностей дежурных, учить вы</w:t>
            </w:r>
            <w:r w:rsidRPr="00E90E09">
              <w:rPr>
                <w:rFonts w:ascii="Times New Roman" w:hAnsi="Times New Roman"/>
                <w:color w:val="000000"/>
                <w:sz w:val="24"/>
                <w:szCs w:val="24"/>
              </w:rPr>
              <w:softHyphen/>
              <w:t xml:space="preserve">полнять свою работу четко и правильно.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color w:val="000000"/>
                <w:sz w:val="24"/>
                <w:szCs w:val="24"/>
              </w:rPr>
              <w:t xml:space="preserve">2. Приобщать детей к работе на участке совместно с воспитателем (подметание веранды, сбор ветхой растительности). </w:t>
            </w:r>
          </w:p>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r w:rsidRPr="00E90E09">
              <w:rPr>
                <w:rFonts w:ascii="Times New Roman" w:hAnsi="Times New Roman"/>
                <w:color w:val="000000"/>
                <w:sz w:val="24"/>
                <w:szCs w:val="24"/>
              </w:rPr>
              <w:t>3. Закреплять навыки работы на огороде и на участке</w:t>
            </w:r>
          </w:p>
        </w:tc>
        <w:tc>
          <w:tcPr>
            <w:tcW w:w="4041"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t xml:space="preserve">Чтение: </w:t>
            </w:r>
            <w:r w:rsidRPr="00E90E09">
              <w:rPr>
                <w:rFonts w:ascii="Times New Roman" w:hAnsi="Times New Roman"/>
                <w:color w:val="000000"/>
                <w:sz w:val="24"/>
                <w:szCs w:val="24"/>
              </w:rPr>
              <w:t>читать стихотворение С. Михалкова «Почта», вы</w:t>
            </w:r>
            <w:r w:rsidRPr="00E90E09">
              <w:rPr>
                <w:rFonts w:ascii="Times New Roman" w:hAnsi="Times New Roman"/>
                <w:color w:val="000000"/>
                <w:sz w:val="24"/>
                <w:szCs w:val="24"/>
              </w:rPr>
              <w:softHyphen/>
              <w:t xml:space="preserve">учить отрывок.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Коммуникация: </w:t>
            </w:r>
            <w:r w:rsidRPr="00E90E09">
              <w:rPr>
                <w:rFonts w:ascii="Times New Roman" w:hAnsi="Times New Roman"/>
                <w:color w:val="000000"/>
                <w:sz w:val="24"/>
                <w:szCs w:val="24"/>
              </w:rPr>
              <w:t>рассказывать детям о профессии почтальона, делиться впечатлениями</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tc>
        <w:tc>
          <w:tcPr>
            <w:tcW w:w="3384" w:type="dxa"/>
            <w:gridSpan w:val="2"/>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sz w:val="24"/>
                <w:szCs w:val="24"/>
              </w:rPr>
            </w:pPr>
            <w:r w:rsidRPr="00E90E09">
              <w:rPr>
                <w:rFonts w:ascii="Times New Roman" w:hAnsi="Times New Roman"/>
                <w:color w:val="000000"/>
                <w:sz w:val="24"/>
                <w:szCs w:val="24"/>
              </w:rPr>
              <w:t>Владеет умением пересказать небольшое сообщение о про</w:t>
            </w:r>
            <w:r w:rsidRPr="00E90E09">
              <w:rPr>
                <w:rFonts w:ascii="Times New Roman" w:hAnsi="Times New Roman"/>
                <w:color w:val="000000"/>
                <w:sz w:val="24"/>
                <w:szCs w:val="24"/>
              </w:rPr>
              <w:softHyphen/>
              <w:t>фессии почтальона; может за</w:t>
            </w:r>
            <w:r w:rsidRPr="00E90E09">
              <w:rPr>
                <w:rFonts w:ascii="Times New Roman" w:hAnsi="Times New Roman"/>
                <w:color w:val="000000"/>
                <w:sz w:val="24"/>
                <w:szCs w:val="24"/>
              </w:rPr>
              <w:softHyphen/>
              <w:t>помнить и рассказать отрывок стихотворения</w:t>
            </w:r>
          </w:p>
        </w:tc>
      </w:tr>
    </w:tbl>
    <w:p w:rsidR="00175A38" w:rsidRDefault="00175A38" w:rsidP="00E90E09">
      <w:pPr>
        <w:spacing w:after="0" w:line="240" w:lineRule="auto"/>
        <w:rPr>
          <w:rFonts w:ascii="Times New Roman" w:hAnsi="Times New Roman"/>
          <w:sz w:val="24"/>
          <w:szCs w:val="24"/>
        </w:rPr>
      </w:pPr>
    </w:p>
    <w:p w:rsidR="00E550B5" w:rsidRDefault="00E550B5" w:rsidP="00E90E09">
      <w:pPr>
        <w:spacing w:after="0" w:line="240" w:lineRule="auto"/>
        <w:rPr>
          <w:rFonts w:ascii="Times New Roman" w:hAnsi="Times New Roman"/>
          <w:sz w:val="24"/>
          <w:szCs w:val="24"/>
        </w:rPr>
      </w:pPr>
    </w:p>
    <w:p w:rsidR="00E550B5" w:rsidRPr="00E90E09" w:rsidRDefault="00E550B5" w:rsidP="00E90E09">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095"/>
        <w:gridCol w:w="4032"/>
        <w:gridCol w:w="3384"/>
      </w:tblGrid>
      <w:tr w:rsidR="00175A38" w:rsidRPr="00E90E09" w:rsidTr="00DD2852">
        <w:trPr>
          <w:trHeight w:val="278"/>
        </w:trPr>
        <w:tc>
          <w:tcPr>
            <w:tcW w:w="14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jc w:val="center"/>
              <w:rPr>
                <w:rFonts w:ascii="Times New Roman" w:hAnsi="Times New Roman"/>
                <w:color w:val="000000"/>
                <w:sz w:val="24"/>
                <w:szCs w:val="24"/>
              </w:rPr>
            </w:pPr>
            <w:r w:rsidRPr="00E90E09">
              <w:rPr>
                <w:rFonts w:ascii="Times New Roman" w:hAnsi="Times New Roman"/>
                <w:b/>
                <w:bCs/>
                <w:color w:val="000000"/>
                <w:sz w:val="24"/>
                <w:szCs w:val="24"/>
              </w:rPr>
              <w:lastRenderedPageBreak/>
              <w:t>Май</w:t>
            </w:r>
          </w:p>
        </w:tc>
      </w:tr>
      <w:tr w:rsidR="00175A38" w:rsidRPr="00E90E09" w:rsidTr="00DD2852">
        <w:trPr>
          <w:trHeight w:val="1304"/>
        </w:trPr>
        <w:tc>
          <w:tcPr>
            <w:tcW w:w="709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ind w:firstLine="40"/>
              <w:rPr>
                <w:rFonts w:ascii="Times New Roman" w:hAnsi="Times New Roman"/>
                <w:color w:val="000000"/>
                <w:sz w:val="24"/>
                <w:szCs w:val="24"/>
              </w:rPr>
            </w:pPr>
            <w:r w:rsidRPr="00E90E09">
              <w:rPr>
                <w:rFonts w:ascii="Times New Roman" w:hAnsi="Times New Roman"/>
                <w:color w:val="000000"/>
                <w:sz w:val="24"/>
                <w:szCs w:val="24"/>
              </w:rPr>
              <w:t xml:space="preserve">1. Закреплять навыки самообслуживания. </w:t>
            </w:r>
          </w:p>
          <w:p w:rsidR="00175A38" w:rsidRPr="00E90E09" w:rsidRDefault="00175A38" w:rsidP="00E90E09">
            <w:pPr>
              <w:shd w:val="clear" w:color="auto" w:fill="FFFFFF"/>
              <w:autoSpaceDE w:val="0"/>
              <w:snapToGrid w:val="0"/>
              <w:spacing w:after="0" w:line="240" w:lineRule="auto"/>
              <w:ind w:firstLine="40"/>
              <w:rPr>
                <w:rFonts w:ascii="Times New Roman" w:hAnsi="Times New Roman"/>
                <w:i/>
                <w:iCs/>
                <w:color w:val="000000"/>
                <w:sz w:val="24"/>
                <w:szCs w:val="24"/>
              </w:rPr>
            </w:pPr>
            <w:r w:rsidRPr="00E90E09">
              <w:rPr>
                <w:rFonts w:ascii="Times New Roman" w:hAnsi="Times New Roman"/>
                <w:color w:val="000000"/>
                <w:sz w:val="24"/>
                <w:szCs w:val="24"/>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tc>
        <w:tc>
          <w:tcPr>
            <w:tcW w:w="403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i/>
                <w:iCs/>
                <w:color w:val="000000"/>
                <w:sz w:val="24"/>
                <w:szCs w:val="24"/>
              </w:rPr>
            </w:pPr>
            <w:r w:rsidRPr="00E90E09">
              <w:rPr>
                <w:rFonts w:ascii="Times New Roman" w:hAnsi="Times New Roman"/>
                <w:i/>
                <w:iCs/>
                <w:color w:val="000000"/>
                <w:sz w:val="24"/>
                <w:szCs w:val="24"/>
              </w:rPr>
              <w:t xml:space="preserve">Коммуникация: </w:t>
            </w:r>
            <w:r w:rsidRPr="00E90E09">
              <w:rPr>
                <w:rFonts w:ascii="Times New Roman" w:hAnsi="Times New Roman"/>
                <w:color w:val="000000"/>
                <w:sz w:val="24"/>
                <w:szCs w:val="24"/>
              </w:rPr>
              <w:t>наблюдать за ростом растений, обмени</w:t>
            </w:r>
            <w:r w:rsidRPr="00E90E09">
              <w:rPr>
                <w:rFonts w:ascii="Times New Roman" w:hAnsi="Times New Roman"/>
                <w:color w:val="000000"/>
                <w:sz w:val="24"/>
                <w:szCs w:val="24"/>
              </w:rPr>
              <w:softHyphen/>
              <w:t xml:space="preserve">ваться впечатлениями. </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r w:rsidRPr="00E90E09">
              <w:rPr>
                <w:rFonts w:ascii="Times New Roman" w:hAnsi="Times New Roman"/>
                <w:i/>
                <w:iCs/>
                <w:color w:val="000000"/>
                <w:sz w:val="24"/>
                <w:szCs w:val="24"/>
              </w:rPr>
              <w:t xml:space="preserve">Социализация: </w:t>
            </w:r>
            <w:r w:rsidRPr="00E90E09">
              <w:rPr>
                <w:rFonts w:ascii="Times New Roman" w:hAnsi="Times New Roman"/>
                <w:color w:val="000000"/>
                <w:sz w:val="24"/>
                <w:szCs w:val="24"/>
              </w:rPr>
              <w:t>закреплять уме</w:t>
            </w:r>
            <w:r w:rsidRPr="00E90E09">
              <w:rPr>
                <w:rFonts w:ascii="Times New Roman" w:hAnsi="Times New Roman"/>
                <w:color w:val="000000"/>
                <w:sz w:val="24"/>
                <w:szCs w:val="24"/>
              </w:rPr>
              <w:softHyphen/>
              <w:t>ние ролевого поведения в игре</w:t>
            </w: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p w:rsidR="00175A38" w:rsidRPr="00E90E09" w:rsidRDefault="00175A38" w:rsidP="00E90E09">
            <w:pPr>
              <w:shd w:val="clear" w:color="auto" w:fill="FFFFFF"/>
              <w:autoSpaceDE w:val="0"/>
              <w:snapToGrid w:val="0"/>
              <w:spacing w:after="0" w:line="240" w:lineRule="auto"/>
              <w:rPr>
                <w:rFonts w:ascii="Times New Roman" w:hAnsi="Times New Roman"/>
                <w:color w:val="000000"/>
                <w:sz w:val="24"/>
                <w:szCs w:val="24"/>
              </w:rPr>
            </w:pPr>
          </w:p>
        </w:tc>
        <w:tc>
          <w:tcPr>
            <w:tcW w:w="3384"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autoSpaceDE w:val="0"/>
              <w:snapToGrid w:val="0"/>
              <w:spacing w:after="0" w:line="240" w:lineRule="auto"/>
              <w:rPr>
                <w:rFonts w:ascii="Times New Roman" w:hAnsi="Times New Roman"/>
                <w:sz w:val="24"/>
                <w:szCs w:val="24"/>
              </w:rPr>
            </w:pPr>
            <w:r w:rsidRPr="00E90E09">
              <w:rPr>
                <w:rFonts w:ascii="Times New Roman" w:hAnsi="Times New Roman"/>
                <w:color w:val="000000"/>
                <w:sz w:val="24"/>
                <w:szCs w:val="24"/>
              </w:rPr>
              <w:t>Умеет объединяться со сверст</w:t>
            </w:r>
            <w:r w:rsidRPr="00E90E09">
              <w:rPr>
                <w:rFonts w:ascii="Times New Roman" w:hAnsi="Times New Roman"/>
                <w:color w:val="000000"/>
                <w:sz w:val="24"/>
                <w:szCs w:val="24"/>
              </w:rPr>
              <w:softHyphen/>
              <w:t>никами и распределять роли; подбирать предметы и атрибу</w:t>
            </w:r>
            <w:r w:rsidRPr="00E90E09">
              <w:rPr>
                <w:rFonts w:ascii="Times New Roman" w:hAnsi="Times New Roman"/>
                <w:color w:val="000000"/>
                <w:sz w:val="24"/>
                <w:szCs w:val="24"/>
              </w:rPr>
              <w:softHyphen/>
              <w:t>ты для сюжетно-ролевой игры «Больница»</w:t>
            </w:r>
          </w:p>
        </w:tc>
      </w:tr>
    </w:tbl>
    <w:p w:rsidR="00175A38" w:rsidRPr="00E90E09" w:rsidRDefault="00175A38" w:rsidP="00E90E09">
      <w:pPr>
        <w:spacing w:after="0" w:line="240" w:lineRule="auto"/>
        <w:rPr>
          <w:rFonts w:ascii="Times New Roman" w:hAnsi="Times New Roman"/>
          <w:sz w:val="24"/>
          <w:szCs w:val="24"/>
        </w:rPr>
      </w:pPr>
    </w:p>
    <w:p w:rsidR="00B92E4A" w:rsidRDefault="00B92E4A" w:rsidP="00B92E4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Комплексно </w:t>
      </w:r>
      <w:proofErr w:type="gramStart"/>
      <w:r>
        <w:rPr>
          <w:rFonts w:ascii="Times New Roman" w:hAnsi="Times New Roman"/>
          <w:b/>
          <w:color w:val="000000"/>
          <w:sz w:val="28"/>
          <w:szCs w:val="28"/>
        </w:rPr>
        <w:t>-т</w:t>
      </w:r>
      <w:proofErr w:type="gramEnd"/>
      <w:r>
        <w:rPr>
          <w:rFonts w:ascii="Times New Roman" w:hAnsi="Times New Roman"/>
          <w:b/>
          <w:color w:val="000000"/>
          <w:sz w:val="28"/>
          <w:szCs w:val="28"/>
        </w:rPr>
        <w:t xml:space="preserve">ематическое </w:t>
      </w:r>
      <w:r w:rsidRPr="003E4C42">
        <w:rPr>
          <w:rFonts w:ascii="Times New Roman" w:hAnsi="Times New Roman"/>
          <w:b/>
          <w:color w:val="000000"/>
          <w:sz w:val="28"/>
          <w:szCs w:val="28"/>
        </w:rPr>
        <w:t xml:space="preserve"> план</w:t>
      </w:r>
      <w:r>
        <w:rPr>
          <w:rFonts w:ascii="Times New Roman" w:hAnsi="Times New Roman"/>
          <w:b/>
          <w:color w:val="000000"/>
          <w:sz w:val="28"/>
          <w:szCs w:val="28"/>
        </w:rPr>
        <w:t xml:space="preserve">ирование </w:t>
      </w:r>
    </w:p>
    <w:p w:rsidR="00175A38" w:rsidRPr="003E4C42" w:rsidRDefault="00175A38" w:rsidP="00E90E09">
      <w:pPr>
        <w:suppressAutoHyphens/>
        <w:spacing w:after="0" w:line="240" w:lineRule="auto"/>
        <w:jc w:val="center"/>
        <w:rPr>
          <w:rFonts w:ascii="Times New Roman" w:hAnsi="Times New Roman"/>
          <w:b/>
          <w:color w:val="000000"/>
          <w:sz w:val="28"/>
          <w:szCs w:val="28"/>
          <w:lang w:eastAsia="zh-CN"/>
        </w:rPr>
      </w:pPr>
      <w:r w:rsidRPr="003E4C42">
        <w:rPr>
          <w:rFonts w:ascii="Times New Roman" w:hAnsi="Times New Roman"/>
          <w:b/>
          <w:color w:val="000000"/>
          <w:sz w:val="28"/>
          <w:szCs w:val="28"/>
          <w:lang w:eastAsia="zh-CN"/>
        </w:rPr>
        <w:t>Образовательная область «Социально – коммуникативное развитие»</w:t>
      </w:r>
    </w:p>
    <w:p w:rsidR="00175A38" w:rsidRPr="001D31CD" w:rsidRDefault="00175A38" w:rsidP="00E90E09">
      <w:pPr>
        <w:suppressAutoHyphens/>
        <w:spacing w:after="0" w:line="240" w:lineRule="auto"/>
        <w:jc w:val="center"/>
        <w:rPr>
          <w:rFonts w:ascii="Times New Roman" w:hAnsi="Times New Roman"/>
          <w:b/>
          <w:color w:val="000000"/>
          <w:sz w:val="24"/>
          <w:szCs w:val="24"/>
          <w:lang w:eastAsia="zh-CN"/>
        </w:rPr>
      </w:pPr>
      <w:r w:rsidRPr="001D31CD">
        <w:rPr>
          <w:rFonts w:ascii="Times New Roman" w:hAnsi="Times New Roman"/>
          <w:b/>
          <w:color w:val="000000"/>
          <w:sz w:val="24"/>
          <w:szCs w:val="24"/>
          <w:lang w:eastAsia="zh-CN"/>
        </w:rPr>
        <w:t>Направление «Безопасность»</w:t>
      </w:r>
    </w:p>
    <w:tbl>
      <w:tblPr>
        <w:tblW w:w="0" w:type="auto"/>
        <w:tblInd w:w="40" w:type="dxa"/>
        <w:tblLayout w:type="fixed"/>
        <w:tblCellMar>
          <w:left w:w="40" w:type="dxa"/>
          <w:right w:w="40" w:type="dxa"/>
        </w:tblCellMar>
        <w:tblLook w:val="0000" w:firstRow="0" w:lastRow="0" w:firstColumn="0" w:lastColumn="0" w:noHBand="0" w:noVBand="0"/>
      </w:tblPr>
      <w:tblGrid>
        <w:gridCol w:w="682"/>
        <w:gridCol w:w="548"/>
        <w:gridCol w:w="7440"/>
        <w:gridCol w:w="3062"/>
        <w:gridCol w:w="2839"/>
      </w:tblGrid>
      <w:tr w:rsidR="00175A38" w:rsidRPr="00E90E09" w:rsidTr="00DD2852">
        <w:trPr>
          <w:cantSplit/>
          <w:trHeight w:val="1134"/>
        </w:trPr>
        <w:tc>
          <w:tcPr>
            <w:tcW w:w="682" w:type="dxa"/>
            <w:tcBorders>
              <w:top w:val="single" w:sz="6" w:space="0" w:color="000000"/>
              <w:left w:val="single" w:sz="6" w:space="0" w:color="000000"/>
              <w:bottom w:val="single" w:sz="6" w:space="0" w:color="000000"/>
            </w:tcBorders>
            <w:shd w:val="clear" w:color="auto" w:fill="FFFFFF"/>
            <w:textDirection w:val="btLr"/>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Месяц</w:t>
            </w:r>
          </w:p>
        </w:tc>
        <w:tc>
          <w:tcPr>
            <w:tcW w:w="548" w:type="dxa"/>
            <w:tcBorders>
              <w:top w:val="single" w:sz="6" w:space="0" w:color="000000"/>
              <w:left w:val="single" w:sz="6" w:space="0" w:color="000000"/>
              <w:bottom w:val="single" w:sz="6" w:space="0" w:color="000000"/>
            </w:tcBorders>
            <w:shd w:val="clear" w:color="auto" w:fill="FFFFFF"/>
            <w:textDirection w:val="btLr"/>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Неде</w:t>
            </w:r>
            <w:r w:rsidRPr="00E90E09">
              <w:rPr>
                <w:rFonts w:ascii="Times New Roman" w:hAnsi="Times New Roman"/>
                <w:b/>
                <w:color w:val="000000"/>
                <w:sz w:val="24"/>
                <w:szCs w:val="24"/>
                <w:lang w:eastAsia="zh-CN"/>
              </w:rPr>
              <w:softHyphen/>
              <w:t>ля</w:t>
            </w:r>
          </w:p>
        </w:tc>
        <w:tc>
          <w:tcPr>
            <w:tcW w:w="7440"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Содержание организованной образовательной деятельности</w:t>
            </w:r>
          </w:p>
        </w:tc>
        <w:tc>
          <w:tcPr>
            <w:tcW w:w="3062"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Целевые ориентиры</w:t>
            </w:r>
          </w:p>
        </w:tc>
        <w:tc>
          <w:tcPr>
            <w:tcW w:w="28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color w:val="000000"/>
                <w:sz w:val="24"/>
                <w:szCs w:val="24"/>
                <w:lang w:eastAsia="zh-CN"/>
              </w:rPr>
              <w:t>Обеспечение интеграции направлений</w:t>
            </w:r>
          </w:p>
        </w:tc>
      </w:tr>
      <w:tr w:rsidR="00175A38" w:rsidRPr="00E90E09" w:rsidTr="00DD2852">
        <w:trPr>
          <w:trHeight w:val="182"/>
        </w:trPr>
        <w:tc>
          <w:tcPr>
            <w:tcW w:w="68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1</w:t>
            </w:r>
          </w:p>
        </w:tc>
        <w:tc>
          <w:tcPr>
            <w:tcW w:w="54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2</w:t>
            </w:r>
          </w:p>
        </w:tc>
        <w:tc>
          <w:tcPr>
            <w:tcW w:w="7440"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3</w:t>
            </w:r>
          </w:p>
        </w:tc>
        <w:tc>
          <w:tcPr>
            <w:tcW w:w="306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4</w:t>
            </w:r>
          </w:p>
        </w:tc>
        <w:tc>
          <w:tcPr>
            <w:tcW w:w="2839"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b/>
                <w:bCs/>
                <w:color w:val="000000"/>
                <w:sz w:val="24"/>
                <w:szCs w:val="24"/>
                <w:lang w:eastAsia="zh-CN"/>
              </w:rPr>
              <w:t>5</w:t>
            </w:r>
          </w:p>
        </w:tc>
      </w:tr>
      <w:tr w:rsidR="00175A38" w:rsidRPr="00E90E09" w:rsidTr="00DD2852">
        <w:tblPrEx>
          <w:tblCellMar>
            <w:top w:w="55" w:type="dxa"/>
            <w:left w:w="55" w:type="dxa"/>
            <w:bottom w:w="55" w:type="dxa"/>
            <w:right w:w="55" w:type="dxa"/>
          </w:tblCellMar>
        </w:tblPrEx>
        <w:trPr>
          <w:trHeight w:val="1920"/>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Сентябрь</w:t>
            </w:r>
          </w:p>
        </w:tc>
        <w:tc>
          <w:tcPr>
            <w:tcW w:w="54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440"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 xml:space="preserve">Тема: «Наш друг светофор». </w:t>
            </w:r>
            <w:r w:rsidRPr="00E90E09">
              <w:rPr>
                <w:rFonts w:ascii="Times New Roman" w:hAnsi="Times New Roman"/>
                <w:i/>
                <w:iCs/>
                <w:color w:val="000000"/>
                <w:sz w:val="24"/>
                <w:szCs w:val="24"/>
                <w:lang w:eastAsia="zh-CN"/>
              </w:rPr>
              <w:t xml:space="preserve">Игра </w:t>
            </w:r>
            <w:r w:rsidRPr="00E90E09">
              <w:rPr>
                <w:rFonts w:ascii="Times New Roman" w:hAnsi="Times New Roman"/>
                <w:color w:val="000000"/>
                <w:sz w:val="24"/>
                <w:szCs w:val="24"/>
                <w:lang w:eastAsia="zh-CN"/>
              </w:rPr>
              <w:t xml:space="preserve">«Приключения </w:t>
            </w:r>
            <w:proofErr w:type="spellStart"/>
            <w:r w:rsidRPr="00E90E09">
              <w:rPr>
                <w:rFonts w:ascii="Times New Roman" w:hAnsi="Times New Roman"/>
                <w:color w:val="000000"/>
                <w:sz w:val="24"/>
                <w:szCs w:val="24"/>
                <w:lang w:eastAsia="zh-CN"/>
              </w:rPr>
              <w:t>светофорика</w:t>
            </w:r>
            <w:proofErr w:type="spellEnd"/>
            <w:r w:rsidRPr="00E90E09">
              <w:rPr>
                <w:rFonts w:ascii="Times New Roman" w:hAnsi="Times New Roman"/>
                <w:color w:val="000000"/>
                <w:sz w:val="24"/>
                <w:szCs w:val="24"/>
                <w:lang w:eastAsia="zh-CN"/>
              </w:rPr>
              <w:t>» (введение в проект)</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E90E09">
              <w:rPr>
                <w:rFonts w:ascii="Times New Roman" w:hAnsi="Times New Roman"/>
                <w:color w:val="000000"/>
                <w:sz w:val="24"/>
                <w:szCs w:val="24"/>
                <w:lang w:eastAsia="zh-CN"/>
              </w:rPr>
              <w:softHyphen/>
              <w:t>езжую часть. Развивать наблюдательность к дорожным знакам и работе светофора</w:t>
            </w:r>
          </w:p>
        </w:tc>
        <w:tc>
          <w:tcPr>
            <w:tcW w:w="3062" w:type="dxa"/>
            <w:vMerge w:val="restart"/>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Интеграция. 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выполнить рисунок или аппликацию «Разно</w:t>
            </w:r>
            <w:r w:rsidRPr="00E90E09">
              <w:rPr>
                <w:rFonts w:ascii="Times New Roman" w:hAnsi="Times New Roman"/>
                <w:color w:val="000000"/>
                <w:sz w:val="24"/>
                <w:szCs w:val="24"/>
                <w:lang w:eastAsia="zh-CN"/>
              </w:rPr>
              <w:softHyphen/>
              <w:t xml:space="preserve">цветный </w:t>
            </w:r>
            <w:proofErr w:type="spellStart"/>
            <w:r w:rsidRPr="00E90E09">
              <w:rPr>
                <w:rFonts w:ascii="Times New Roman" w:hAnsi="Times New Roman"/>
                <w:color w:val="000000"/>
                <w:sz w:val="24"/>
                <w:szCs w:val="24"/>
                <w:lang w:eastAsia="zh-CN"/>
              </w:rPr>
              <w:t>светофорчик</w:t>
            </w:r>
            <w:proofErr w:type="spellEnd"/>
            <w:r w:rsidRPr="00E90E09">
              <w:rPr>
                <w:rFonts w:ascii="Times New Roman" w:hAnsi="Times New Roman"/>
                <w:color w:val="000000"/>
                <w:sz w:val="24"/>
                <w:szCs w:val="24"/>
                <w:lang w:eastAsia="zh-CN"/>
              </w:rPr>
              <w:t xml:space="preserve">». </w:t>
            </w: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и вы</w:t>
            </w:r>
            <w:r w:rsidRPr="00E90E09">
              <w:rPr>
                <w:rFonts w:ascii="Times New Roman" w:hAnsi="Times New Roman"/>
                <w:color w:val="000000"/>
                <w:sz w:val="24"/>
                <w:szCs w:val="24"/>
                <w:lang w:eastAsia="zh-CN"/>
              </w:rPr>
              <w:softHyphen/>
              <w:t>учить стихотворение А. Усачева «Домик у пе</w:t>
            </w:r>
            <w:r w:rsidRPr="00E90E09">
              <w:rPr>
                <w:rFonts w:ascii="Times New Roman" w:hAnsi="Times New Roman"/>
                <w:color w:val="000000"/>
                <w:sz w:val="24"/>
                <w:szCs w:val="24"/>
                <w:lang w:eastAsia="zh-CN"/>
              </w:rPr>
              <w:softHyphen/>
              <w:t xml:space="preserve">рехода». </w:t>
            </w:r>
            <w:r w:rsidRPr="00E90E09">
              <w:rPr>
                <w:rFonts w:ascii="Times New Roman" w:hAnsi="Times New Roman"/>
                <w:i/>
                <w:iCs/>
                <w:color w:val="000000"/>
                <w:sz w:val="24"/>
                <w:szCs w:val="24"/>
                <w:lang w:eastAsia="zh-CN"/>
              </w:rPr>
              <w:t xml:space="preserve">Социально – коммуникативное развитие: </w:t>
            </w:r>
            <w:r w:rsidRPr="00E90E09">
              <w:rPr>
                <w:rFonts w:ascii="Times New Roman" w:hAnsi="Times New Roman"/>
                <w:color w:val="000000"/>
                <w:sz w:val="24"/>
                <w:szCs w:val="24"/>
                <w:lang w:eastAsia="zh-CN"/>
              </w:rPr>
              <w:t>рассуж</w:t>
            </w:r>
            <w:r w:rsidRPr="00E90E09">
              <w:rPr>
                <w:rFonts w:ascii="Times New Roman" w:hAnsi="Times New Roman"/>
                <w:color w:val="000000"/>
                <w:sz w:val="24"/>
                <w:szCs w:val="24"/>
                <w:lang w:eastAsia="zh-CN"/>
              </w:rPr>
              <w:softHyphen/>
              <w:t xml:space="preserve">дать и </w:t>
            </w:r>
            <w:r w:rsidRPr="00E90E09">
              <w:rPr>
                <w:rFonts w:ascii="Times New Roman" w:hAnsi="Times New Roman"/>
                <w:color w:val="000000"/>
                <w:sz w:val="24"/>
                <w:szCs w:val="24"/>
                <w:lang w:eastAsia="zh-CN"/>
              </w:rPr>
              <w:lastRenderedPageBreak/>
              <w:t>обмениваться мне</w:t>
            </w:r>
            <w:r w:rsidRPr="00E90E09">
              <w:rPr>
                <w:rFonts w:ascii="Times New Roman" w:hAnsi="Times New Roman"/>
                <w:color w:val="000000"/>
                <w:sz w:val="24"/>
                <w:szCs w:val="24"/>
                <w:lang w:eastAsia="zh-CN"/>
              </w:rPr>
              <w:softHyphen/>
              <w:t>ниями на темы «Один дома», «Один на улице», учить анализировать кон</w:t>
            </w:r>
            <w:r w:rsidRPr="00E90E09">
              <w:rPr>
                <w:rFonts w:ascii="Times New Roman" w:hAnsi="Times New Roman"/>
                <w:color w:val="000000"/>
                <w:sz w:val="24"/>
                <w:szCs w:val="24"/>
                <w:lang w:eastAsia="zh-CN"/>
              </w:rPr>
              <w:softHyphen/>
              <w:t>кретные ситуации и со</w:t>
            </w:r>
            <w:r w:rsidRPr="00E90E09">
              <w:rPr>
                <w:rFonts w:ascii="Times New Roman" w:hAnsi="Times New Roman"/>
                <w:color w:val="000000"/>
                <w:sz w:val="24"/>
                <w:szCs w:val="24"/>
                <w:lang w:eastAsia="zh-CN"/>
              </w:rPr>
              <w:softHyphen/>
              <w:t>ставлять небольшой рас</w:t>
            </w:r>
            <w:r w:rsidRPr="00E90E09">
              <w:rPr>
                <w:rFonts w:ascii="Times New Roman" w:hAnsi="Times New Roman"/>
                <w:color w:val="000000"/>
                <w:sz w:val="24"/>
                <w:szCs w:val="24"/>
                <w:lang w:eastAsia="zh-CN"/>
              </w:rPr>
              <w:softHyphen/>
              <w:t xml:space="preserve">сказ по картинке.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Физическая культура: </w:t>
            </w:r>
            <w:r w:rsidRPr="00E90E09">
              <w:rPr>
                <w:rFonts w:ascii="Times New Roman" w:hAnsi="Times New Roman"/>
                <w:color w:val="000000"/>
                <w:sz w:val="24"/>
                <w:szCs w:val="24"/>
                <w:lang w:eastAsia="zh-CN"/>
              </w:rPr>
              <w:t>учить соблюдать Правила дорожного движения во время подвижной игры «Цветные автомобили» на транспортной пло</w:t>
            </w:r>
            <w:r w:rsidRPr="00E90E09">
              <w:rPr>
                <w:rFonts w:ascii="Times New Roman" w:hAnsi="Times New Roman"/>
                <w:color w:val="000000"/>
                <w:sz w:val="24"/>
                <w:szCs w:val="24"/>
                <w:lang w:eastAsia="zh-CN"/>
              </w:rPr>
              <w:softHyphen/>
              <w:t>щадке</w:t>
            </w:r>
          </w:p>
        </w:tc>
        <w:tc>
          <w:tcPr>
            <w:tcW w:w="283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lastRenderedPageBreak/>
              <w:t>Владеет умением изо</w:t>
            </w:r>
            <w:r w:rsidRPr="00E90E09">
              <w:rPr>
                <w:rFonts w:ascii="Times New Roman" w:hAnsi="Times New Roman"/>
                <w:color w:val="000000"/>
                <w:sz w:val="24"/>
                <w:szCs w:val="24"/>
                <w:lang w:eastAsia="zh-CN"/>
              </w:rPr>
              <w:softHyphen/>
              <w:t>бражения предметов пу</w:t>
            </w:r>
            <w:r w:rsidRPr="00E90E09">
              <w:rPr>
                <w:rFonts w:ascii="Times New Roman" w:hAnsi="Times New Roman"/>
                <w:color w:val="000000"/>
                <w:sz w:val="24"/>
                <w:szCs w:val="24"/>
                <w:lang w:eastAsia="zh-CN"/>
              </w:rPr>
              <w:softHyphen/>
              <w:t>тём штриховки и акку</w:t>
            </w:r>
            <w:r w:rsidRPr="00E90E09">
              <w:rPr>
                <w:rFonts w:ascii="Times New Roman" w:hAnsi="Times New Roman"/>
                <w:color w:val="000000"/>
                <w:sz w:val="24"/>
                <w:szCs w:val="24"/>
                <w:lang w:eastAsia="zh-CN"/>
              </w:rPr>
              <w:softHyphen/>
              <w:t>ратного закрашивания; умеет запоминать стихо</w:t>
            </w:r>
            <w:r w:rsidRPr="00E90E09">
              <w:rPr>
                <w:rFonts w:ascii="Times New Roman" w:hAnsi="Times New Roman"/>
                <w:color w:val="000000"/>
                <w:sz w:val="24"/>
                <w:szCs w:val="24"/>
                <w:lang w:eastAsia="zh-CN"/>
              </w:rPr>
              <w:softHyphen/>
              <w:t>творение или отрывок из него; умеет составить небольшой рассказ на заданную тему и исполь</w:t>
            </w:r>
            <w:r w:rsidRPr="00E90E09">
              <w:rPr>
                <w:rFonts w:ascii="Times New Roman" w:hAnsi="Times New Roman"/>
                <w:color w:val="000000"/>
                <w:sz w:val="24"/>
                <w:szCs w:val="24"/>
                <w:lang w:eastAsia="zh-CN"/>
              </w:rPr>
              <w:softHyphen/>
              <w:t xml:space="preserve">зовать в речи слова-синонимы; проявляет </w:t>
            </w:r>
            <w:r w:rsidRPr="00E90E09">
              <w:rPr>
                <w:rFonts w:ascii="Times New Roman" w:hAnsi="Times New Roman"/>
                <w:color w:val="000000"/>
                <w:sz w:val="24"/>
                <w:szCs w:val="24"/>
                <w:lang w:eastAsia="zh-CN"/>
              </w:rPr>
              <w:lastRenderedPageBreak/>
              <w:t>интерес к участию в под</w:t>
            </w:r>
            <w:r w:rsidRPr="00E90E09">
              <w:rPr>
                <w:rFonts w:ascii="Times New Roman" w:hAnsi="Times New Roman"/>
                <w:color w:val="000000"/>
                <w:sz w:val="24"/>
                <w:szCs w:val="24"/>
                <w:lang w:eastAsia="zh-CN"/>
              </w:rPr>
              <w:softHyphen/>
              <w:t>вижных играх на транс</w:t>
            </w:r>
            <w:r w:rsidRPr="00E90E09">
              <w:rPr>
                <w:rFonts w:ascii="Times New Roman" w:hAnsi="Times New Roman"/>
                <w:color w:val="000000"/>
                <w:sz w:val="24"/>
                <w:szCs w:val="24"/>
                <w:lang w:eastAsia="zh-CN"/>
              </w:rPr>
              <w:softHyphen/>
              <w:t>портной площадке</w:t>
            </w:r>
          </w:p>
        </w:tc>
      </w:tr>
      <w:tr w:rsidR="00175A38" w:rsidRPr="00E90E09" w:rsidTr="00DD2852">
        <w:tblPrEx>
          <w:tblCellMar>
            <w:top w:w="55" w:type="dxa"/>
            <w:left w:w="55" w:type="dxa"/>
            <w:bottom w:w="55" w:type="dxa"/>
            <w:right w:w="55" w:type="dxa"/>
          </w:tblCellMar>
        </w:tblPrEx>
        <w:trPr>
          <w:trHeight w:val="1229"/>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4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val="en-US" w:eastAsia="zh-CN"/>
              </w:rPr>
            </w:pPr>
            <w:r w:rsidRPr="00E90E09">
              <w:rPr>
                <w:rFonts w:ascii="Times New Roman" w:hAnsi="Times New Roman"/>
                <w:color w:val="000000"/>
                <w:sz w:val="24"/>
                <w:szCs w:val="24"/>
                <w:lang w:val="en-US" w:eastAsia="zh-CN"/>
              </w:rPr>
              <w:t>II</w:t>
            </w:r>
          </w:p>
        </w:tc>
        <w:tc>
          <w:tcPr>
            <w:tcW w:w="7440"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Тема: «Источники опасности дома»</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Познакомить детей с предметами домашнего обихода, которые могут представлять для них опасность. Закреплять знания о безопасном поведении в быту</w:t>
            </w:r>
          </w:p>
        </w:tc>
        <w:tc>
          <w:tcPr>
            <w:tcW w:w="3062"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39"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1546"/>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4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440"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Тема: «Открытое окно»</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Рассказать о правилах безопасности рядом с открытыми окнами и балко</w:t>
            </w:r>
            <w:r w:rsidRPr="00E90E09">
              <w:rPr>
                <w:rFonts w:ascii="Times New Roman" w:hAnsi="Times New Roman"/>
                <w:color w:val="000000"/>
                <w:sz w:val="24"/>
                <w:szCs w:val="24"/>
                <w:lang w:eastAsia="zh-CN"/>
              </w:rPr>
              <w:softHyphen/>
              <w:t>нами. Побуждать детей к обсуждению и анализу конкретных ситуаций. Продолжать работу по расширению представлений о различных видах транспорта</w:t>
            </w:r>
          </w:p>
        </w:tc>
        <w:tc>
          <w:tcPr>
            <w:tcW w:w="3062"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39"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317"/>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48" w:type="dxa"/>
            <w:vMerge w:val="restart"/>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440"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Тема: «Обманчивая внешность»</w:t>
            </w:r>
          </w:p>
        </w:tc>
        <w:tc>
          <w:tcPr>
            <w:tcW w:w="3062"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39"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1267"/>
        </w:trPr>
        <w:tc>
          <w:tcPr>
            <w:tcW w:w="682" w:type="dxa"/>
            <w:vMerge/>
            <w:tcBorders>
              <w:left w:val="single" w:sz="6" w:space="0" w:color="000000"/>
              <w:bottom w:val="single" w:sz="6" w:space="0" w:color="000000"/>
            </w:tcBorders>
            <w:shd w:val="clear" w:color="auto" w:fill="FFFFFF"/>
          </w:tcPr>
          <w:p w:rsidR="00175A38" w:rsidRPr="00E90E09" w:rsidRDefault="00175A38" w:rsidP="00E90E09">
            <w:pPr>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uppressAutoHyphens/>
              <w:autoSpaceDE w:val="0"/>
              <w:spacing w:after="0" w:line="240" w:lineRule="auto"/>
              <w:rPr>
                <w:rFonts w:ascii="Times New Roman" w:hAnsi="Times New Roman"/>
                <w:sz w:val="24"/>
                <w:szCs w:val="24"/>
                <w:lang w:eastAsia="zh-CN"/>
              </w:rPr>
            </w:pPr>
          </w:p>
        </w:tc>
        <w:tc>
          <w:tcPr>
            <w:tcW w:w="548" w:type="dxa"/>
            <w:vMerge/>
            <w:tcBorders>
              <w:left w:val="single" w:sz="6" w:space="0" w:color="000000"/>
              <w:bottom w:val="single" w:sz="6" w:space="0" w:color="000000"/>
            </w:tcBorders>
            <w:shd w:val="clear" w:color="auto" w:fill="FFFFFF"/>
          </w:tcPr>
          <w:p w:rsidR="00175A38" w:rsidRPr="00E90E09" w:rsidRDefault="00175A38" w:rsidP="00E90E09">
            <w:pPr>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uppressAutoHyphens/>
              <w:autoSpaceDE w:val="0"/>
              <w:spacing w:after="0" w:line="240" w:lineRule="auto"/>
              <w:rPr>
                <w:rFonts w:ascii="Times New Roman" w:hAnsi="Times New Roman"/>
                <w:sz w:val="24"/>
                <w:szCs w:val="24"/>
                <w:lang w:eastAsia="zh-CN"/>
              </w:rPr>
            </w:pPr>
          </w:p>
        </w:tc>
        <w:tc>
          <w:tcPr>
            <w:tcW w:w="7440"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tc>
        <w:tc>
          <w:tcPr>
            <w:tcW w:w="3062" w:type="dxa"/>
            <w:vMerge/>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39" w:type="dxa"/>
            <w:vMerge/>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pPr>
    </w:p>
    <w:tbl>
      <w:tblPr>
        <w:tblW w:w="14650" w:type="dxa"/>
        <w:tblInd w:w="40" w:type="dxa"/>
        <w:tblLayout w:type="fixed"/>
        <w:tblCellMar>
          <w:left w:w="40" w:type="dxa"/>
          <w:right w:w="40" w:type="dxa"/>
        </w:tblCellMar>
        <w:tblLook w:val="0000" w:firstRow="0" w:lastRow="0" w:firstColumn="0" w:lastColumn="0" w:noHBand="0" w:noVBand="0"/>
      </w:tblPr>
      <w:tblGrid>
        <w:gridCol w:w="682"/>
        <w:gridCol w:w="518"/>
        <w:gridCol w:w="7455"/>
        <w:gridCol w:w="3077"/>
        <w:gridCol w:w="2918"/>
      </w:tblGrid>
      <w:tr w:rsidR="00175A38" w:rsidRPr="00E90E09" w:rsidTr="00DD2852">
        <w:trPr>
          <w:trHeight w:val="182"/>
        </w:trPr>
        <w:tc>
          <w:tcPr>
            <w:tcW w:w="68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1</w:t>
            </w:r>
          </w:p>
        </w:tc>
        <w:tc>
          <w:tcPr>
            <w:tcW w:w="51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2</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3</w:t>
            </w:r>
          </w:p>
        </w:tc>
        <w:tc>
          <w:tcPr>
            <w:tcW w:w="3077"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b/>
                <w:bCs/>
                <w:color w:val="000000"/>
                <w:sz w:val="24"/>
                <w:szCs w:val="24"/>
                <w:lang w:eastAsia="zh-CN"/>
              </w:rPr>
              <w:t>5</w:t>
            </w:r>
          </w:p>
        </w:tc>
      </w:tr>
      <w:tr w:rsidR="00175A38" w:rsidRPr="00E90E09" w:rsidTr="00DD2852">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175A38" w:rsidRPr="00E90E09" w:rsidRDefault="00175A38" w:rsidP="00E90E09">
            <w:pPr>
              <w:suppressAutoHyphens/>
              <w:autoSpaceDE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Октябрь</w:t>
            </w:r>
          </w:p>
        </w:tc>
        <w:tc>
          <w:tcPr>
            <w:tcW w:w="518" w:type="dxa"/>
            <w:tcBorders>
              <w:left w:val="single" w:sz="6" w:space="0" w:color="000000"/>
            </w:tcBorders>
            <w:shd w:val="clear" w:color="auto" w:fill="FFFFFF"/>
            <w:vAlign w:val="center"/>
          </w:tcPr>
          <w:p w:rsidR="00175A38" w:rsidRPr="00E90E09" w:rsidRDefault="00175A38" w:rsidP="00E90E09">
            <w:pPr>
              <w:suppressAutoHyphens/>
              <w:autoSpaceDE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455" w:type="dxa"/>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«Знакомство с улицей города»</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Расширять представления об улицах села. Дополнить представление об улице новыми сведениями: дома на ней имеют разное назначение, в одних живут люди, в других находятся учрежде</w:t>
            </w:r>
            <w:r w:rsidRPr="00E90E09">
              <w:rPr>
                <w:rFonts w:ascii="Times New Roman" w:hAnsi="Times New Roman"/>
                <w:color w:val="000000"/>
                <w:sz w:val="24"/>
                <w:szCs w:val="24"/>
                <w:lang w:eastAsia="zh-CN"/>
              </w:rPr>
              <w:softHyphen/>
              <w:t>ния - магазины, школа, почта и т. д.</w:t>
            </w:r>
          </w:p>
        </w:tc>
        <w:tc>
          <w:tcPr>
            <w:tcW w:w="3077" w:type="dxa"/>
            <w:vMerge w:val="restart"/>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Интеграция. Социально – коммуникативное и познавательное развитие</w:t>
            </w:r>
            <w:proofErr w:type="gramStart"/>
            <w:r w:rsidRPr="00E90E09">
              <w:rPr>
                <w:rFonts w:ascii="Times New Roman" w:hAnsi="Times New Roman"/>
                <w:i/>
                <w:iCs/>
                <w:color w:val="000000"/>
                <w:sz w:val="24"/>
                <w:szCs w:val="24"/>
                <w:lang w:eastAsia="zh-CN"/>
              </w:rPr>
              <w:t xml:space="preserve">.. </w:t>
            </w:r>
            <w:proofErr w:type="gramEnd"/>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 </w:t>
            </w:r>
            <w:r w:rsidRPr="00E90E09">
              <w:rPr>
                <w:rFonts w:ascii="Times New Roman" w:hAnsi="Times New Roman"/>
                <w:color w:val="000000"/>
                <w:sz w:val="24"/>
                <w:szCs w:val="24"/>
                <w:lang w:eastAsia="zh-CN"/>
              </w:rPr>
              <w:t>учить взаимодействовать  с детьми во время игры «</w:t>
            </w:r>
            <w:proofErr w:type="gramStart"/>
            <w:r w:rsidRPr="00E90E09">
              <w:rPr>
                <w:rFonts w:ascii="Times New Roman" w:hAnsi="Times New Roman"/>
                <w:color w:val="000000"/>
                <w:sz w:val="24"/>
                <w:szCs w:val="24"/>
                <w:lang w:eastAsia="zh-CN"/>
              </w:rPr>
              <w:t>Правильно-неправильно</w:t>
            </w:r>
            <w:proofErr w:type="gramEnd"/>
            <w:r w:rsidRPr="00E90E09">
              <w:rPr>
                <w:rFonts w:ascii="Times New Roman" w:hAnsi="Times New Roman"/>
                <w:color w:val="000000"/>
                <w:sz w:val="24"/>
                <w:szCs w:val="24"/>
                <w:lang w:eastAsia="zh-CN"/>
              </w:rPr>
              <w:t>».</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Учить детей убеждать и объяснять свою позицию в спорных вопросах и конфликтных ситуациях.</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Социально – коммуникативное развитие: </w:t>
            </w:r>
            <w:r w:rsidRPr="00E90E09">
              <w:rPr>
                <w:rFonts w:ascii="Times New Roman" w:hAnsi="Times New Roman"/>
                <w:color w:val="000000"/>
                <w:sz w:val="24"/>
                <w:szCs w:val="24"/>
                <w:lang w:eastAsia="zh-CN"/>
              </w:rPr>
              <w:t xml:space="preserve">проводить игру -  имитацию </w:t>
            </w:r>
            <w:r w:rsidRPr="00E90E09">
              <w:rPr>
                <w:rFonts w:ascii="Times New Roman" w:hAnsi="Times New Roman"/>
                <w:color w:val="000000"/>
                <w:sz w:val="24"/>
                <w:szCs w:val="24"/>
                <w:lang w:eastAsia="zh-CN"/>
              </w:rPr>
              <w:lastRenderedPageBreak/>
              <w:t>« Как правильно перейти проезжую часть».</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читать стихи</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про транспорт В. И. Ми-</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proofErr w:type="spellStart"/>
            <w:r w:rsidRPr="00E90E09">
              <w:rPr>
                <w:rFonts w:ascii="Times New Roman" w:hAnsi="Times New Roman"/>
                <w:color w:val="000000"/>
                <w:sz w:val="24"/>
                <w:szCs w:val="24"/>
                <w:lang w:eastAsia="zh-CN"/>
              </w:rPr>
              <w:t>рясовой</w:t>
            </w:r>
            <w:proofErr w:type="spellEnd"/>
            <w:r w:rsidRPr="00E90E09">
              <w:rPr>
                <w:rFonts w:ascii="Times New Roman" w:hAnsi="Times New Roman"/>
                <w:color w:val="000000"/>
                <w:sz w:val="24"/>
                <w:szCs w:val="24"/>
                <w:lang w:eastAsia="zh-CN"/>
              </w:rPr>
              <w:t>.</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Художественное </w:t>
            </w:r>
            <w:proofErr w:type="spellStart"/>
            <w:r w:rsidRPr="00E90E09">
              <w:rPr>
                <w:rFonts w:ascii="Times New Roman" w:hAnsi="Times New Roman"/>
                <w:i/>
                <w:iCs/>
                <w:color w:val="000000"/>
                <w:sz w:val="24"/>
                <w:szCs w:val="24"/>
                <w:lang w:eastAsia="zh-CN"/>
              </w:rPr>
              <w:t>творче</w:t>
            </w:r>
            <w:proofErr w:type="spellEnd"/>
            <w:r w:rsidRPr="00E90E09">
              <w:rPr>
                <w:rFonts w:ascii="Times New Roman" w:hAnsi="Times New Roman"/>
                <w:i/>
                <w:iCs/>
                <w:color w:val="000000"/>
                <w:sz w:val="24"/>
                <w:szCs w:val="24"/>
                <w:lang w:eastAsia="zh-CN"/>
              </w:rPr>
              <w:t>-</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roofErr w:type="spellStart"/>
            <w:r w:rsidRPr="00E90E09">
              <w:rPr>
                <w:rFonts w:ascii="Times New Roman" w:hAnsi="Times New Roman"/>
                <w:i/>
                <w:iCs/>
                <w:color w:val="000000"/>
                <w:sz w:val="24"/>
                <w:szCs w:val="24"/>
                <w:lang w:eastAsia="zh-CN"/>
              </w:rPr>
              <w:t>ство</w:t>
            </w:r>
            <w:proofErr w:type="spellEnd"/>
            <w:r w:rsidRPr="00E90E09">
              <w:rPr>
                <w:rFonts w:ascii="Times New Roman" w:hAnsi="Times New Roman"/>
                <w:i/>
                <w:iCs/>
                <w:color w:val="000000"/>
                <w:sz w:val="24"/>
                <w:szCs w:val="24"/>
                <w:lang w:eastAsia="zh-CN"/>
              </w:rPr>
              <w:t xml:space="preserve">: </w:t>
            </w:r>
            <w:r w:rsidRPr="00E90E09">
              <w:rPr>
                <w:rFonts w:ascii="Times New Roman" w:hAnsi="Times New Roman"/>
                <w:color w:val="000000"/>
                <w:sz w:val="24"/>
                <w:szCs w:val="24"/>
                <w:lang w:eastAsia="zh-CN"/>
              </w:rPr>
              <w:t>выполнить рисунок</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«Машины на дорогах».</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Здоровье: </w:t>
            </w:r>
            <w:r w:rsidRPr="00E90E09">
              <w:rPr>
                <w:rFonts w:ascii="Times New Roman" w:hAnsi="Times New Roman"/>
                <w:color w:val="000000"/>
                <w:sz w:val="24"/>
                <w:szCs w:val="24"/>
                <w:lang w:eastAsia="zh-CN"/>
              </w:rPr>
              <w:t>рассказывать</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о пользе утренней гимнастики, закаливания, занятий спортом, вводить понятие «Здоровый образ</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жизни»; учить обращаться за помощью к взрослым в случае получения</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травмы</w:t>
            </w:r>
          </w:p>
        </w:tc>
        <w:tc>
          <w:tcPr>
            <w:tcW w:w="2918" w:type="dxa"/>
            <w:vMerge w:val="restart"/>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lastRenderedPageBreak/>
              <w:t>Умеет правильно опреде</w:t>
            </w:r>
            <w:r w:rsidRPr="00E90E09">
              <w:rPr>
                <w:rFonts w:ascii="Times New Roman" w:hAnsi="Times New Roman"/>
                <w:color w:val="000000"/>
                <w:sz w:val="24"/>
                <w:szCs w:val="24"/>
                <w:lang w:eastAsia="zh-CN"/>
              </w:rPr>
              <w:softHyphen/>
              <w:t>лять назначение строений и предметов, которые на</w:t>
            </w:r>
            <w:r w:rsidRPr="00E90E09">
              <w:rPr>
                <w:rFonts w:ascii="Times New Roman" w:hAnsi="Times New Roman"/>
                <w:color w:val="000000"/>
                <w:sz w:val="24"/>
                <w:szCs w:val="24"/>
                <w:lang w:eastAsia="zh-CN"/>
              </w:rPr>
              <w:softHyphen/>
              <w:t>ходятся на улице, знает их название; владеет спо</w:t>
            </w:r>
            <w:r w:rsidRPr="00E90E09">
              <w:rPr>
                <w:rFonts w:ascii="Times New Roman" w:hAnsi="Times New Roman"/>
                <w:color w:val="000000"/>
                <w:sz w:val="24"/>
                <w:szCs w:val="24"/>
                <w:lang w:eastAsia="zh-CN"/>
              </w:rPr>
              <w:softHyphen/>
              <w:t>собом ролевого поведе</w:t>
            </w:r>
            <w:r w:rsidRPr="00E90E09">
              <w:rPr>
                <w:rFonts w:ascii="Times New Roman" w:hAnsi="Times New Roman"/>
                <w:color w:val="000000"/>
                <w:sz w:val="24"/>
                <w:szCs w:val="24"/>
                <w:lang w:eastAsia="zh-CN"/>
              </w:rPr>
              <w:softHyphen/>
              <w:t>ния в сюжетных и режиссёрских играх; знает и умеет обогащать сюжет; умеет согласовывать тему игры со сверстниками и договариваться</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о совместных действиях</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lastRenderedPageBreak/>
              <w:t>Умеет запоминать и вы-</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разительно рассказывать</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стихотворения о транс-</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roofErr w:type="gramStart"/>
            <w:r w:rsidRPr="00E90E09">
              <w:rPr>
                <w:rFonts w:ascii="Times New Roman" w:hAnsi="Times New Roman"/>
                <w:color w:val="000000"/>
                <w:sz w:val="24"/>
                <w:szCs w:val="24"/>
                <w:lang w:eastAsia="zh-CN"/>
              </w:rPr>
              <w:t>порте</w:t>
            </w:r>
            <w:proofErr w:type="gramEnd"/>
            <w:r w:rsidRPr="00E90E09">
              <w:rPr>
                <w:rFonts w:ascii="Times New Roman" w:hAnsi="Times New Roman"/>
                <w:color w:val="000000"/>
                <w:sz w:val="24"/>
                <w:szCs w:val="24"/>
                <w:lang w:eastAsia="zh-CN"/>
              </w:rPr>
              <w:t>; проявляет интерес</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к участию в игре-имитации; запоминает информацию, полученную</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в процессе общения; самостоятельно и с педагогом выполняет упражнения утренней гимнастики</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и гимнастики после сна</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«Неожиданная встреча»</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Объяснять  правила взаимодействия с незнакомыми детьми и подростками.</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Закрепить знания пользования телефоном 01, 02, 03</w:t>
            </w:r>
          </w:p>
        </w:tc>
        <w:tc>
          <w:tcPr>
            <w:tcW w:w="3077"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455"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 xml:space="preserve">Тема: «Дорожные знаки».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«Подбери по цвету».</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Игры-имитации </w:t>
            </w:r>
            <w:r w:rsidRPr="00E90E09">
              <w:rPr>
                <w:rFonts w:ascii="Times New Roman" w:hAnsi="Times New Roman"/>
                <w:color w:val="000000"/>
                <w:sz w:val="24"/>
                <w:szCs w:val="24"/>
                <w:lang w:eastAsia="zh-CN"/>
              </w:rPr>
              <w:t xml:space="preserve">«Я шофер», </w:t>
            </w:r>
            <w:r w:rsidRPr="00E90E09">
              <w:rPr>
                <w:rFonts w:ascii="Times New Roman" w:hAnsi="Times New Roman"/>
                <w:i/>
                <w:iCs/>
                <w:color w:val="000000"/>
                <w:sz w:val="24"/>
                <w:szCs w:val="24"/>
                <w:lang w:eastAsia="zh-CN"/>
              </w:rPr>
              <w:t xml:space="preserve">«Я </w:t>
            </w:r>
            <w:r w:rsidRPr="00E90E09">
              <w:rPr>
                <w:rFonts w:ascii="Times New Roman" w:hAnsi="Times New Roman"/>
                <w:color w:val="000000"/>
                <w:sz w:val="24"/>
                <w:szCs w:val="24"/>
                <w:lang w:eastAsia="zh-CN"/>
              </w:rPr>
              <w:t>машина»</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Закреплять знания о назначении дорожного знака.</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Дать представление о таком знаке, как «Подземный переход»</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tc>
        <w:tc>
          <w:tcPr>
            <w:tcW w:w="3077"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c>
          <w:tcPr>
            <w:tcW w:w="2918"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75A38" w:rsidRPr="00E90E09" w:rsidTr="00DD2852">
        <w:tblPrEx>
          <w:tblCellMar>
            <w:top w:w="55" w:type="dxa"/>
            <w:left w:w="55" w:type="dxa"/>
            <w:bottom w:w="55" w:type="dxa"/>
            <w:right w:w="55" w:type="dxa"/>
          </w:tblCellMar>
        </w:tblPrEx>
        <w:trPr>
          <w:trHeight w:val="1832"/>
        </w:trPr>
        <w:tc>
          <w:tcPr>
            <w:tcW w:w="682" w:type="dxa"/>
            <w:vMerge/>
            <w:tcBorders>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«Если хочешь быть </w:t>
            </w:r>
            <w:proofErr w:type="gramStart"/>
            <w:r w:rsidRPr="00E90E09">
              <w:rPr>
                <w:rFonts w:ascii="Times New Roman" w:hAnsi="Times New Roman"/>
                <w:color w:val="000000"/>
                <w:sz w:val="24"/>
                <w:szCs w:val="24"/>
                <w:lang w:eastAsia="zh-CN"/>
              </w:rPr>
              <w:t>здоров</w:t>
            </w:r>
            <w:proofErr w:type="gramEnd"/>
            <w:r w:rsidRPr="00E90E09">
              <w:rPr>
                <w:rFonts w:ascii="Times New Roman" w:hAnsi="Times New Roman"/>
                <w:color w:val="000000"/>
                <w:sz w:val="24"/>
                <w:szCs w:val="24"/>
                <w:lang w:eastAsia="zh-CN"/>
              </w:rPr>
              <w:t>...»</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Знакомить с понятием «здоровье».</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Объяснять, что значит быть здоровым, как беречь здоровье</w:t>
            </w:r>
          </w:p>
        </w:tc>
        <w:tc>
          <w:tcPr>
            <w:tcW w:w="3077" w:type="dxa"/>
            <w:vMerge/>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vMerge/>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pPr>
    </w:p>
    <w:tbl>
      <w:tblPr>
        <w:tblW w:w="14650" w:type="dxa"/>
        <w:tblInd w:w="40" w:type="dxa"/>
        <w:tblLayout w:type="fixed"/>
        <w:tblCellMar>
          <w:left w:w="40" w:type="dxa"/>
          <w:right w:w="40" w:type="dxa"/>
        </w:tblCellMar>
        <w:tblLook w:val="0000" w:firstRow="0" w:lastRow="0" w:firstColumn="0" w:lastColumn="0" w:noHBand="0" w:noVBand="0"/>
      </w:tblPr>
      <w:tblGrid>
        <w:gridCol w:w="682"/>
        <w:gridCol w:w="518"/>
        <w:gridCol w:w="7455"/>
        <w:gridCol w:w="3077"/>
        <w:gridCol w:w="2918"/>
      </w:tblGrid>
      <w:tr w:rsidR="00175A38" w:rsidRPr="00E90E09" w:rsidTr="00DD2852">
        <w:trPr>
          <w:trHeight w:val="182"/>
        </w:trPr>
        <w:tc>
          <w:tcPr>
            <w:tcW w:w="68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uppressAutoHyphens/>
              <w:spacing w:after="0" w:line="240" w:lineRule="auto"/>
              <w:jc w:val="center"/>
              <w:rPr>
                <w:rFonts w:ascii="Times New Roman" w:hAnsi="Times New Roman"/>
                <w:b/>
                <w:bCs/>
                <w:sz w:val="24"/>
                <w:szCs w:val="24"/>
                <w:lang w:eastAsia="zh-CN"/>
              </w:rPr>
            </w:pPr>
            <w:r w:rsidRPr="00E90E09">
              <w:rPr>
                <w:rFonts w:ascii="Times New Roman" w:hAnsi="Times New Roman"/>
                <w:b/>
                <w:bCs/>
                <w:sz w:val="24"/>
                <w:szCs w:val="24"/>
                <w:lang w:eastAsia="zh-CN"/>
              </w:rPr>
              <w:t>1</w:t>
            </w:r>
          </w:p>
        </w:tc>
        <w:tc>
          <w:tcPr>
            <w:tcW w:w="51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uppressAutoHyphens/>
              <w:spacing w:after="0" w:line="240" w:lineRule="auto"/>
              <w:jc w:val="center"/>
              <w:rPr>
                <w:rFonts w:ascii="Times New Roman" w:hAnsi="Times New Roman"/>
                <w:b/>
                <w:bCs/>
                <w:sz w:val="24"/>
                <w:szCs w:val="24"/>
                <w:lang w:eastAsia="zh-CN"/>
              </w:rPr>
            </w:pPr>
            <w:r w:rsidRPr="00E90E09">
              <w:rPr>
                <w:rFonts w:ascii="Times New Roman" w:hAnsi="Times New Roman"/>
                <w:b/>
                <w:bCs/>
                <w:sz w:val="24"/>
                <w:szCs w:val="24"/>
                <w:lang w:eastAsia="zh-CN"/>
              </w:rPr>
              <w:t>2</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uppressAutoHyphens/>
              <w:spacing w:after="0" w:line="240" w:lineRule="auto"/>
              <w:jc w:val="center"/>
              <w:rPr>
                <w:rFonts w:ascii="Times New Roman" w:hAnsi="Times New Roman"/>
                <w:b/>
                <w:bCs/>
                <w:sz w:val="24"/>
                <w:szCs w:val="24"/>
                <w:lang w:eastAsia="zh-CN"/>
              </w:rPr>
            </w:pPr>
            <w:r w:rsidRPr="00E90E09">
              <w:rPr>
                <w:rFonts w:ascii="Times New Roman" w:hAnsi="Times New Roman"/>
                <w:b/>
                <w:bCs/>
                <w:sz w:val="24"/>
                <w:szCs w:val="24"/>
                <w:lang w:eastAsia="zh-CN"/>
              </w:rPr>
              <w:t>3</w:t>
            </w:r>
          </w:p>
        </w:tc>
        <w:tc>
          <w:tcPr>
            <w:tcW w:w="3077"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uppressAutoHyphens/>
              <w:spacing w:after="0" w:line="240" w:lineRule="auto"/>
              <w:jc w:val="center"/>
              <w:rPr>
                <w:rFonts w:ascii="Times New Roman" w:hAnsi="Times New Roman"/>
                <w:b/>
                <w:bCs/>
                <w:sz w:val="24"/>
                <w:szCs w:val="24"/>
                <w:lang w:eastAsia="zh-CN"/>
              </w:rPr>
            </w:pPr>
            <w:r w:rsidRPr="00E90E09">
              <w:rPr>
                <w:rFonts w:ascii="Times New Roman" w:hAnsi="Times New Roman"/>
                <w:b/>
                <w:bCs/>
                <w:sz w:val="24"/>
                <w:szCs w:val="24"/>
                <w:lang w:eastAsia="zh-CN"/>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uppressAutoHyphens/>
              <w:spacing w:after="0" w:line="240" w:lineRule="auto"/>
              <w:jc w:val="center"/>
              <w:rPr>
                <w:rFonts w:ascii="Times New Roman" w:hAnsi="Times New Roman"/>
                <w:sz w:val="24"/>
                <w:szCs w:val="24"/>
                <w:lang w:eastAsia="zh-CN"/>
              </w:rPr>
            </w:pPr>
            <w:r w:rsidRPr="00E90E09">
              <w:rPr>
                <w:rFonts w:ascii="Times New Roman" w:hAnsi="Times New Roman"/>
                <w:b/>
                <w:bCs/>
                <w:sz w:val="24"/>
                <w:szCs w:val="24"/>
                <w:lang w:eastAsia="zh-CN"/>
              </w:rPr>
              <w:t>5</w:t>
            </w:r>
          </w:p>
        </w:tc>
      </w:tr>
      <w:tr w:rsidR="00175A38" w:rsidRPr="00E90E09" w:rsidTr="00DD2852">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175A38" w:rsidRPr="00E90E09" w:rsidRDefault="00175A38" w:rsidP="00E90E09">
            <w:pPr>
              <w:suppressAutoHyphens/>
              <w:spacing w:after="0" w:line="240" w:lineRule="auto"/>
              <w:jc w:val="center"/>
              <w:rPr>
                <w:rFonts w:ascii="Times New Roman" w:hAnsi="Times New Roman"/>
                <w:b/>
                <w:sz w:val="24"/>
                <w:szCs w:val="24"/>
                <w:lang w:val="en-US" w:eastAsia="zh-CN"/>
              </w:rPr>
            </w:pPr>
            <w:r w:rsidRPr="00E90E09">
              <w:rPr>
                <w:rFonts w:ascii="Times New Roman" w:hAnsi="Times New Roman"/>
                <w:b/>
                <w:sz w:val="24"/>
                <w:szCs w:val="24"/>
                <w:lang w:eastAsia="zh-CN"/>
              </w:rPr>
              <w:t>Ноябрь</w:t>
            </w:r>
          </w:p>
        </w:tc>
        <w:tc>
          <w:tcPr>
            <w:tcW w:w="518" w:type="dxa"/>
            <w:tcBorders>
              <w:left w:val="single" w:sz="6" w:space="0" w:color="000000"/>
            </w:tcBorders>
            <w:shd w:val="clear" w:color="auto" w:fill="FFFFFF"/>
            <w:vAlign w:val="center"/>
          </w:tcPr>
          <w:p w:rsidR="00175A38" w:rsidRPr="00E90E09" w:rsidRDefault="00175A38" w:rsidP="00E90E09">
            <w:pPr>
              <w:suppressAutoHyphens/>
              <w:spacing w:after="0" w:line="240" w:lineRule="auto"/>
              <w:rPr>
                <w:rFonts w:ascii="Times New Roman" w:hAnsi="Times New Roman"/>
                <w:sz w:val="24"/>
                <w:szCs w:val="24"/>
                <w:lang w:eastAsia="zh-CN"/>
              </w:rPr>
            </w:pPr>
            <w:r w:rsidRPr="00E90E09">
              <w:rPr>
                <w:rFonts w:ascii="Times New Roman" w:hAnsi="Times New Roman"/>
                <w:sz w:val="24"/>
                <w:szCs w:val="24"/>
                <w:lang w:val="en-US" w:eastAsia="zh-CN"/>
              </w:rPr>
              <w:t>I</w:t>
            </w:r>
          </w:p>
        </w:tc>
        <w:tc>
          <w:tcPr>
            <w:tcW w:w="7455" w:type="dxa"/>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Тема: «Три цвета светофора».</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«Пешеходы и транспорт»</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Закреплять знания о назначении светофора на дороге и всех его цветов.</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Продолжать работу по формированию знаний о поведении пешеходов</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на дороге</w:t>
            </w:r>
          </w:p>
        </w:tc>
        <w:tc>
          <w:tcPr>
            <w:tcW w:w="3077" w:type="dxa"/>
            <w:vMerge w:val="restart"/>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Познавательное  и речевое развитие: </w:t>
            </w:r>
            <w:r w:rsidRPr="00E90E09">
              <w:rPr>
                <w:rFonts w:ascii="Times New Roman" w:hAnsi="Times New Roman"/>
                <w:color w:val="000000"/>
                <w:sz w:val="24"/>
                <w:szCs w:val="24"/>
                <w:lang w:eastAsia="zh-CN"/>
              </w:rPr>
              <w:t>учить составлять</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рассказ на тему</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«Как правильно себя вес-</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roofErr w:type="spellStart"/>
            <w:proofErr w:type="gramStart"/>
            <w:r w:rsidRPr="00E90E09">
              <w:rPr>
                <w:rFonts w:ascii="Times New Roman" w:hAnsi="Times New Roman"/>
                <w:color w:val="000000"/>
                <w:sz w:val="24"/>
                <w:szCs w:val="24"/>
                <w:lang w:eastAsia="zh-CN"/>
              </w:rPr>
              <w:t>ти</w:t>
            </w:r>
            <w:proofErr w:type="spellEnd"/>
            <w:r w:rsidRPr="00E90E09">
              <w:rPr>
                <w:rFonts w:ascii="Times New Roman" w:hAnsi="Times New Roman"/>
                <w:color w:val="000000"/>
                <w:sz w:val="24"/>
                <w:szCs w:val="24"/>
                <w:lang w:eastAsia="zh-CN"/>
              </w:rPr>
              <w:t xml:space="preserve"> на</w:t>
            </w:r>
            <w:proofErr w:type="gramEnd"/>
            <w:r w:rsidRPr="00E90E09">
              <w:rPr>
                <w:rFonts w:ascii="Times New Roman" w:hAnsi="Times New Roman"/>
                <w:color w:val="000000"/>
                <w:sz w:val="24"/>
                <w:szCs w:val="24"/>
                <w:lang w:eastAsia="zh-CN"/>
              </w:rPr>
              <w:t xml:space="preserve"> дороге»; поощрять</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высказывания детей.</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Музыка: </w:t>
            </w:r>
            <w:r w:rsidRPr="00E90E09">
              <w:rPr>
                <w:rFonts w:ascii="Times New Roman" w:hAnsi="Times New Roman"/>
                <w:color w:val="000000"/>
                <w:sz w:val="24"/>
                <w:szCs w:val="24"/>
                <w:lang w:eastAsia="zh-CN"/>
              </w:rPr>
              <w:t>учить распознавать звуки транспорта</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 xml:space="preserve">во время музыкально-дидактической игры «Слушаем улицу».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Социализация: </w:t>
            </w:r>
            <w:r w:rsidRPr="00E90E09">
              <w:rPr>
                <w:rFonts w:ascii="Times New Roman" w:hAnsi="Times New Roman"/>
                <w:color w:val="000000"/>
                <w:sz w:val="24"/>
                <w:szCs w:val="24"/>
                <w:lang w:eastAsia="zh-CN"/>
              </w:rPr>
              <w:t>учить пра</w:t>
            </w:r>
            <w:r w:rsidRPr="00E90E09">
              <w:rPr>
                <w:rFonts w:ascii="Times New Roman" w:hAnsi="Times New Roman"/>
                <w:color w:val="000000"/>
                <w:sz w:val="24"/>
                <w:szCs w:val="24"/>
                <w:lang w:eastAsia="zh-CN"/>
              </w:rPr>
              <w:softHyphen/>
              <w:t>вилам поведения в транс</w:t>
            </w:r>
            <w:r w:rsidRPr="00E90E09">
              <w:rPr>
                <w:rFonts w:ascii="Times New Roman" w:hAnsi="Times New Roman"/>
                <w:color w:val="000000"/>
                <w:sz w:val="24"/>
                <w:szCs w:val="24"/>
                <w:lang w:eastAsia="zh-CN"/>
              </w:rPr>
              <w:softHyphen/>
            </w:r>
            <w:r w:rsidRPr="00E90E09">
              <w:rPr>
                <w:rFonts w:ascii="Times New Roman" w:hAnsi="Times New Roman"/>
                <w:color w:val="000000"/>
                <w:sz w:val="24"/>
                <w:szCs w:val="24"/>
                <w:lang w:eastAsia="zh-CN"/>
              </w:rPr>
              <w:lastRenderedPageBreak/>
              <w:t>порте во время игры-ими</w:t>
            </w:r>
            <w:r w:rsidRPr="00E90E09">
              <w:rPr>
                <w:rFonts w:ascii="Times New Roman" w:hAnsi="Times New Roman"/>
                <w:color w:val="000000"/>
                <w:sz w:val="24"/>
                <w:szCs w:val="24"/>
                <w:lang w:eastAsia="zh-CN"/>
              </w:rPr>
              <w:softHyphen/>
              <w:t xml:space="preserve">тации «Мы в автобусе». </w:t>
            </w:r>
            <w:r w:rsidRPr="00E90E09">
              <w:rPr>
                <w:rFonts w:ascii="Times New Roman" w:hAnsi="Times New Roman"/>
                <w:i/>
                <w:iCs/>
                <w:color w:val="000000"/>
                <w:sz w:val="24"/>
                <w:szCs w:val="24"/>
                <w:lang w:eastAsia="zh-CN"/>
              </w:rPr>
              <w:t>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формировать уме</w:t>
            </w:r>
            <w:r w:rsidRPr="00E90E09">
              <w:rPr>
                <w:rFonts w:ascii="Times New Roman" w:hAnsi="Times New Roman"/>
                <w:color w:val="000000"/>
                <w:sz w:val="24"/>
                <w:szCs w:val="24"/>
                <w:lang w:eastAsia="zh-CN"/>
              </w:rPr>
              <w:softHyphen/>
              <w:t>ние использовать строи</w:t>
            </w:r>
            <w:r w:rsidRPr="00E90E09">
              <w:rPr>
                <w:rFonts w:ascii="Times New Roman" w:hAnsi="Times New Roman"/>
                <w:color w:val="000000"/>
                <w:sz w:val="24"/>
                <w:szCs w:val="24"/>
                <w:lang w:eastAsia="zh-CN"/>
              </w:rPr>
              <w:softHyphen/>
              <w:t xml:space="preserve">тельные детали во время конструирования «Гараж для моей машины».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и вы</w:t>
            </w:r>
            <w:r w:rsidRPr="00E90E09">
              <w:rPr>
                <w:rFonts w:ascii="Times New Roman" w:hAnsi="Times New Roman"/>
                <w:color w:val="000000"/>
                <w:sz w:val="24"/>
                <w:szCs w:val="24"/>
                <w:lang w:eastAsia="zh-CN"/>
              </w:rPr>
              <w:softHyphen/>
              <w:t xml:space="preserve">учить стихотворение С. Маршака «Светофор».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Познание: </w:t>
            </w:r>
            <w:r w:rsidRPr="00E90E09">
              <w:rPr>
                <w:rFonts w:ascii="Times New Roman" w:hAnsi="Times New Roman"/>
                <w:color w:val="000000"/>
                <w:sz w:val="24"/>
                <w:szCs w:val="24"/>
                <w:lang w:eastAsia="zh-CN"/>
              </w:rPr>
              <w:t>рассказывать о строении человека; да</w:t>
            </w:r>
            <w:r w:rsidRPr="00E90E09">
              <w:rPr>
                <w:rFonts w:ascii="Times New Roman" w:hAnsi="Times New Roman"/>
                <w:color w:val="000000"/>
                <w:sz w:val="24"/>
                <w:szCs w:val="24"/>
                <w:lang w:eastAsia="zh-CN"/>
              </w:rPr>
              <w:softHyphen/>
              <w:t>вать представление о сходствах и различиях между строением туло</w:t>
            </w:r>
            <w:r w:rsidRPr="00E90E09">
              <w:rPr>
                <w:rFonts w:ascii="Times New Roman" w:hAnsi="Times New Roman"/>
                <w:color w:val="000000"/>
                <w:sz w:val="24"/>
                <w:szCs w:val="24"/>
                <w:lang w:eastAsia="zh-CN"/>
              </w:rPr>
              <w:softHyphen/>
              <w:t>вища животного и тела человека</w:t>
            </w:r>
          </w:p>
        </w:tc>
        <w:tc>
          <w:tcPr>
            <w:tcW w:w="2918" w:type="dxa"/>
            <w:vMerge w:val="restart"/>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lastRenderedPageBreak/>
              <w:t>Владеет умением различать по высоте музыкальные звуки и выполнять</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движения в соответствии</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с характером музыки;</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умеет составлять не-</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большое высказывание</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 xml:space="preserve">на заданную тему и чётко произносить слова; умеет подбирать атрибуты для сюжетно-ролевой игры и объяснять сверстникам её </w:t>
            </w:r>
            <w:r w:rsidRPr="00E90E09">
              <w:rPr>
                <w:rFonts w:ascii="Times New Roman" w:hAnsi="Times New Roman"/>
                <w:color w:val="000000"/>
                <w:sz w:val="24"/>
                <w:szCs w:val="24"/>
                <w:lang w:eastAsia="zh-CN"/>
              </w:rPr>
              <w:lastRenderedPageBreak/>
              <w:t>правила; знает и умеет использовать конструк</w:t>
            </w:r>
            <w:r w:rsidRPr="00E90E09">
              <w:rPr>
                <w:rFonts w:ascii="Times New Roman" w:hAnsi="Times New Roman"/>
                <w:color w:val="000000"/>
                <w:sz w:val="24"/>
                <w:szCs w:val="24"/>
                <w:lang w:eastAsia="zh-CN"/>
              </w:rPr>
              <w:softHyphen/>
              <w:t>тивные свойства строи</w:t>
            </w:r>
            <w:r w:rsidRPr="00E90E09">
              <w:rPr>
                <w:rFonts w:ascii="Times New Roman" w:hAnsi="Times New Roman"/>
                <w:color w:val="000000"/>
                <w:sz w:val="24"/>
                <w:szCs w:val="24"/>
                <w:lang w:eastAsia="zh-CN"/>
              </w:rPr>
              <w:softHyphen/>
              <w:t>тельных деталей во время конструирования гаража; знает и называет части тела и внутренние органы человека</w:t>
            </w:r>
          </w:p>
        </w:tc>
      </w:tr>
      <w:tr w:rsidR="00175A38" w:rsidRPr="00E90E09" w:rsidTr="00DD2852">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175A38" w:rsidRPr="00E90E09" w:rsidRDefault="00175A38" w:rsidP="00E90E09">
            <w:pPr>
              <w:suppressAutoHyphens/>
              <w:spacing w:after="0" w:line="240" w:lineRule="auto"/>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uppressAutoHyphens/>
              <w:spacing w:after="0" w:line="240" w:lineRule="auto"/>
              <w:rPr>
                <w:rFonts w:ascii="Times New Roman" w:hAnsi="Times New Roman"/>
                <w:sz w:val="24"/>
                <w:szCs w:val="24"/>
                <w:lang w:eastAsia="zh-CN"/>
              </w:rPr>
            </w:pPr>
            <w:r w:rsidRPr="00E90E09">
              <w:rPr>
                <w:rFonts w:ascii="Times New Roman" w:hAnsi="Times New Roman"/>
                <w:sz w:val="24"/>
                <w:szCs w:val="24"/>
                <w:lang w:val="en-US" w:eastAsia="zh-CN"/>
              </w:rPr>
              <w:t>II</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Тема: «Путешествие по городу».</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«Знай и выполняй правила движения»</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Знакомить с особенностями передвижения по городу на таком транспор</w:t>
            </w:r>
            <w:r w:rsidRPr="00E90E09">
              <w:rPr>
                <w:rFonts w:ascii="Times New Roman" w:hAnsi="Times New Roman"/>
                <w:color w:val="000000"/>
                <w:sz w:val="24"/>
                <w:szCs w:val="24"/>
                <w:lang w:eastAsia="zh-CN"/>
              </w:rPr>
              <w:softHyphen/>
              <w:t>те, как метро. Закреплять: - знания о том, что по городу можно ездить на транспорте: автобусе, трол</w:t>
            </w:r>
            <w:r w:rsidRPr="00E90E09">
              <w:rPr>
                <w:rFonts w:ascii="Times New Roman" w:hAnsi="Times New Roman"/>
                <w:color w:val="000000"/>
                <w:sz w:val="24"/>
                <w:szCs w:val="24"/>
                <w:lang w:eastAsia="zh-CN"/>
              </w:rPr>
              <w:softHyphen/>
              <w:t>лейбусе, трамвае, маршрутном такси</w:t>
            </w:r>
          </w:p>
        </w:tc>
        <w:tc>
          <w:tcPr>
            <w:tcW w:w="3077" w:type="dxa"/>
            <w:vMerge/>
            <w:tcBorders>
              <w:left w:val="single" w:sz="6" w:space="0" w:color="000000"/>
            </w:tcBorders>
            <w:shd w:val="clear" w:color="auto" w:fill="FFFFFF"/>
          </w:tcPr>
          <w:p w:rsidR="00175A38" w:rsidRPr="00E90E09" w:rsidRDefault="00175A38" w:rsidP="00E90E09">
            <w:pPr>
              <w:suppressAutoHyphens/>
              <w:spacing w:after="0" w:line="240" w:lineRule="auto"/>
              <w:rPr>
                <w:rFonts w:ascii="Times New Roman" w:hAnsi="Times New Roman"/>
                <w:sz w:val="24"/>
                <w:szCs w:val="24"/>
                <w:lang w:eastAsia="zh-CN"/>
              </w:rPr>
            </w:pPr>
          </w:p>
        </w:tc>
        <w:tc>
          <w:tcPr>
            <w:tcW w:w="2918" w:type="dxa"/>
            <w:vMerge/>
            <w:tcBorders>
              <w:left w:val="single" w:sz="6" w:space="0" w:color="000000"/>
              <w:right w:val="single" w:sz="6" w:space="0" w:color="000000"/>
            </w:tcBorders>
            <w:shd w:val="clear" w:color="auto" w:fill="FFFFFF"/>
          </w:tcPr>
          <w:p w:rsidR="00175A38" w:rsidRPr="00E90E09" w:rsidRDefault="00175A38" w:rsidP="00E90E09">
            <w:pPr>
              <w:suppressAutoHyphens/>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175A38" w:rsidRPr="00E90E09" w:rsidRDefault="00175A38" w:rsidP="00E90E09">
            <w:pPr>
              <w:suppressAutoHyphens/>
              <w:spacing w:after="0" w:line="240" w:lineRule="auto"/>
              <w:rPr>
                <w:rFonts w:ascii="Times New Roman" w:hAnsi="Times New Roman"/>
                <w:b/>
                <w:bCs/>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uppressAutoHyphens/>
              <w:spacing w:after="0" w:line="240" w:lineRule="auto"/>
              <w:rPr>
                <w:rFonts w:ascii="Times New Roman" w:hAnsi="Times New Roman"/>
                <w:sz w:val="24"/>
                <w:szCs w:val="24"/>
                <w:lang w:eastAsia="zh-CN"/>
              </w:rPr>
            </w:pPr>
            <w:r w:rsidRPr="00E90E09">
              <w:rPr>
                <w:rFonts w:ascii="Times New Roman" w:hAnsi="Times New Roman"/>
                <w:sz w:val="24"/>
                <w:szCs w:val="24"/>
                <w:lang w:val="en-US" w:eastAsia="zh-CN"/>
              </w:rPr>
              <w:t>III</w:t>
            </w:r>
          </w:p>
        </w:tc>
        <w:tc>
          <w:tcPr>
            <w:tcW w:w="7455"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«Поведение в транспорте». Режиссёрская игра «Мы едем, едем, едем</w:t>
            </w:r>
            <w:proofErr w:type="gramStart"/>
            <w:r w:rsidRPr="00E90E09">
              <w:rPr>
                <w:rFonts w:ascii="Times New Roman" w:hAnsi="Times New Roman"/>
                <w:color w:val="000000"/>
                <w:sz w:val="24"/>
                <w:szCs w:val="24"/>
                <w:lang w:eastAsia="zh-CN"/>
              </w:rPr>
              <w:t>.....»</w:t>
            </w:r>
            <w:proofErr w:type="gramEnd"/>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Знакомить с «островком безопасности» и его назначением на дороге. Формировать навыки правильного поведения в общественном транспорте</w:t>
            </w:r>
          </w:p>
        </w:tc>
        <w:tc>
          <w:tcPr>
            <w:tcW w:w="3077" w:type="dxa"/>
            <w:vMerge/>
            <w:tcBorders>
              <w:left w:val="single" w:sz="6" w:space="0" w:color="000000"/>
            </w:tcBorders>
            <w:shd w:val="clear" w:color="auto" w:fill="FFFFFF"/>
          </w:tcPr>
          <w:p w:rsidR="00175A38" w:rsidRPr="00E90E09" w:rsidRDefault="00175A38" w:rsidP="00E90E09">
            <w:pPr>
              <w:suppressAutoHyphens/>
              <w:spacing w:after="0" w:line="240" w:lineRule="auto"/>
              <w:rPr>
                <w:rFonts w:ascii="Times New Roman" w:hAnsi="Times New Roman"/>
                <w:sz w:val="24"/>
                <w:szCs w:val="24"/>
                <w:lang w:eastAsia="zh-CN"/>
              </w:rPr>
            </w:pPr>
          </w:p>
        </w:tc>
        <w:tc>
          <w:tcPr>
            <w:tcW w:w="2918" w:type="dxa"/>
            <w:vMerge/>
            <w:tcBorders>
              <w:left w:val="single" w:sz="6" w:space="0" w:color="000000"/>
              <w:right w:val="single" w:sz="6" w:space="0" w:color="000000"/>
            </w:tcBorders>
            <w:shd w:val="clear" w:color="auto" w:fill="FFFFFF"/>
          </w:tcPr>
          <w:p w:rsidR="00175A38" w:rsidRPr="00E90E09" w:rsidRDefault="00175A38" w:rsidP="00E90E09">
            <w:pPr>
              <w:suppressAutoHyphens/>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1832"/>
        </w:trPr>
        <w:tc>
          <w:tcPr>
            <w:tcW w:w="682" w:type="dxa"/>
            <w:vMerge/>
            <w:tcBorders>
              <w:left w:val="single" w:sz="6" w:space="0" w:color="000000"/>
              <w:bottom w:val="single" w:sz="6" w:space="0" w:color="000000"/>
            </w:tcBorders>
            <w:shd w:val="clear" w:color="auto" w:fill="FFFFFF"/>
            <w:vAlign w:val="center"/>
          </w:tcPr>
          <w:p w:rsidR="00175A38" w:rsidRPr="00E90E09" w:rsidRDefault="00175A38" w:rsidP="00E90E09">
            <w:pPr>
              <w:suppressAutoHyphens/>
              <w:spacing w:after="0" w:line="240" w:lineRule="auto"/>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uppressAutoHyphens/>
              <w:spacing w:after="0" w:line="240" w:lineRule="auto"/>
              <w:rPr>
                <w:rFonts w:ascii="Times New Roman" w:hAnsi="Times New Roman"/>
                <w:sz w:val="24"/>
                <w:szCs w:val="24"/>
                <w:lang w:eastAsia="zh-CN"/>
              </w:rPr>
            </w:pPr>
            <w:r w:rsidRPr="00E90E09">
              <w:rPr>
                <w:rFonts w:ascii="Times New Roman" w:hAnsi="Times New Roman"/>
                <w:sz w:val="24"/>
                <w:szCs w:val="24"/>
                <w:lang w:val="en-US" w:eastAsia="zh-CN"/>
              </w:rPr>
              <w:t>IV</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«Строение человека»</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Дать представление о строении человеческого тела (позвоночник, органы дыхания, пищеварение, кровообращение)</w:t>
            </w:r>
          </w:p>
        </w:tc>
        <w:tc>
          <w:tcPr>
            <w:tcW w:w="3077" w:type="dxa"/>
            <w:vMerge/>
            <w:tcBorders>
              <w:left w:val="single" w:sz="6" w:space="0" w:color="000000"/>
              <w:bottom w:val="single" w:sz="6" w:space="0" w:color="000000"/>
            </w:tcBorders>
            <w:shd w:val="clear" w:color="auto" w:fill="FFFFFF"/>
          </w:tcPr>
          <w:p w:rsidR="00175A38" w:rsidRPr="00E90E09" w:rsidRDefault="00175A38" w:rsidP="00E90E09">
            <w:pPr>
              <w:suppressAutoHyphens/>
              <w:spacing w:after="0" w:line="240" w:lineRule="auto"/>
              <w:rPr>
                <w:rFonts w:ascii="Times New Roman" w:hAnsi="Times New Roman"/>
                <w:sz w:val="24"/>
                <w:szCs w:val="24"/>
                <w:lang w:eastAsia="zh-CN"/>
              </w:rPr>
            </w:pPr>
          </w:p>
        </w:tc>
        <w:tc>
          <w:tcPr>
            <w:tcW w:w="2918" w:type="dxa"/>
            <w:vMerge/>
            <w:tcBorders>
              <w:left w:val="single" w:sz="6" w:space="0" w:color="000000"/>
              <w:bottom w:val="single" w:sz="6" w:space="0" w:color="000000"/>
              <w:right w:val="single" w:sz="6" w:space="0" w:color="000000"/>
            </w:tcBorders>
            <w:shd w:val="clear" w:color="auto" w:fill="FFFFFF"/>
          </w:tcPr>
          <w:p w:rsidR="00175A38" w:rsidRPr="00E90E09" w:rsidRDefault="00175A38" w:rsidP="00E90E09">
            <w:pPr>
              <w:suppressAutoHyphens/>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pPr>
    </w:p>
    <w:tbl>
      <w:tblPr>
        <w:tblW w:w="14650" w:type="dxa"/>
        <w:tblInd w:w="40" w:type="dxa"/>
        <w:tblLayout w:type="fixed"/>
        <w:tblCellMar>
          <w:left w:w="40" w:type="dxa"/>
          <w:right w:w="40" w:type="dxa"/>
        </w:tblCellMar>
        <w:tblLook w:val="0000" w:firstRow="0" w:lastRow="0" w:firstColumn="0" w:lastColumn="0" w:noHBand="0" w:noVBand="0"/>
      </w:tblPr>
      <w:tblGrid>
        <w:gridCol w:w="682"/>
        <w:gridCol w:w="518"/>
        <w:gridCol w:w="7455"/>
        <w:gridCol w:w="3077"/>
        <w:gridCol w:w="2918"/>
      </w:tblGrid>
      <w:tr w:rsidR="00175A38" w:rsidRPr="00E90E09" w:rsidTr="00DD2852">
        <w:trPr>
          <w:trHeight w:val="182"/>
        </w:trPr>
        <w:tc>
          <w:tcPr>
            <w:tcW w:w="68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1</w:t>
            </w:r>
          </w:p>
        </w:tc>
        <w:tc>
          <w:tcPr>
            <w:tcW w:w="51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2</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3</w:t>
            </w:r>
          </w:p>
        </w:tc>
        <w:tc>
          <w:tcPr>
            <w:tcW w:w="3077"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4</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b/>
                <w:bCs/>
                <w:color w:val="000000"/>
                <w:sz w:val="24"/>
                <w:szCs w:val="24"/>
                <w:lang w:eastAsia="zh-CN"/>
              </w:rPr>
              <w:t>5</w:t>
            </w:r>
          </w:p>
        </w:tc>
      </w:tr>
      <w:tr w:rsidR="00175A38" w:rsidRPr="00E90E09" w:rsidTr="00DD2852">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175A38" w:rsidRPr="00E90E09" w:rsidRDefault="00175A38" w:rsidP="00E90E09">
            <w:pPr>
              <w:suppressAutoHyphens/>
              <w:autoSpaceDE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Декабрь</w:t>
            </w:r>
          </w:p>
        </w:tc>
        <w:tc>
          <w:tcPr>
            <w:tcW w:w="518" w:type="dxa"/>
            <w:tcBorders>
              <w:left w:val="single" w:sz="6" w:space="0" w:color="000000"/>
            </w:tcBorders>
            <w:shd w:val="clear" w:color="auto" w:fill="FFFFFF"/>
            <w:vAlign w:val="center"/>
          </w:tcPr>
          <w:p w:rsidR="00175A38" w:rsidRPr="00E90E09" w:rsidRDefault="00175A38" w:rsidP="00E90E09">
            <w:pPr>
              <w:suppressAutoHyphens/>
              <w:autoSpaceDE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455" w:type="dxa"/>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«Уроки Айболита»</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Ввести понятия: «вирусы, микробы». Рассказать, как предупредить болезни и что нужно делать, если заболел. Закрепить знания о пользе витаминов и закаливания</w:t>
            </w:r>
          </w:p>
        </w:tc>
        <w:tc>
          <w:tcPr>
            <w:tcW w:w="3077" w:type="dxa"/>
            <w:vMerge w:val="restart"/>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Интеграция. Коммуникация: </w:t>
            </w:r>
            <w:r w:rsidRPr="00E90E09">
              <w:rPr>
                <w:rFonts w:ascii="Times New Roman" w:hAnsi="Times New Roman"/>
                <w:color w:val="000000"/>
                <w:sz w:val="24"/>
                <w:szCs w:val="24"/>
                <w:lang w:eastAsia="zh-CN"/>
              </w:rPr>
              <w:t>учить со</w:t>
            </w:r>
            <w:r w:rsidRPr="00E90E09">
              <w:rPr>
                <w:rFonts w:ascii="Times New Roman" w:hAnsi="Times New Roman"/>
                <w:color w:val="000000"/>
                <w:sz w:val="24"/>
                <w:szCs w:val="24"/>
                <w:lang w:eastAsia="zh-CN"/>
              </w:rPr>
              <w:softHyphen/>
              <w:t>ставлять небольшой рас</w:t>
            </w:r>
            <w:r w:rsidRPr="00E90E09">
              <w:rPr>
                <w:rFonts w:ascii="Times New Roman" w:hAnsi="Times New Roman"/>
                <w:color w:val="000000"/>
                <w:sz w:val="24"/>
                <w:szCs w:val="24"/>
                <w:lang w:eastAsia="zh-CN"/>
              </w:rPr>
              <w:softHyphen/>
              <w:t>сказ и обмениваться мне</w:t>
            </w:r>
            <w:r w:rsidRPr="00E90E09">
              <w:rPr>
                <w:rFonts w:ascii="Times New Roman" w:hAnsi="Times New Roman"/>
                <w:color w:val="000000"/>
                <w:sz w:val="24"/>
                <w:szCs w:val="24"/>
                <w:lang w:eastAsia="zh-CN"/>
              </w:rPr>
              <w:softHyphen/>
              <w:t xml:space="preserve">ниями на тему «К нам едет „Скорая"».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сказку К. Чуковского «Айбо</w:t>
            </w:r>
            <w:r w:rsidRPr="00E90E09">
              <w:rPr>
                <w:rFonts w:ascii="Times New Roman" w:hAnsi="Times New Roman"/>
                <w:color w:val="000000"/>
                <w:sz w:val="24"/>
                <w:szCs w:val="24"/>
                <w:lang w:eastAsia="zh-CN"/>
              </w:rPr>
              <w:softHyphen/>
              <w:t>лит», выучить отрывки.</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аппликация «Авто</w:t>
            </w:r>
            <w:r w:rsidRPr="00E90E09">
              <w:rPr>
                <w:rFonts w:ascii="Times New Roman" w:hAnsi="Times New Roman"/>
                <w:color w:val="000000"/>
                <w:sz w:val="24"/>
                <w:szCs w:val="24"/>
                <w:lang w:eastAsia="zh-CN"/>
              </w:rPr>
              <w:softHyphen/>
              <w:t xml:space="preserve">бус на нашей улице».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i/>
                <w:iCs/>
                <w:color w:val="000000"/>
                <w:sz w:val="24"/>
                <w:szCs w:val="24"/>
                <w:lang w:eastAsia="zh-CN"/>
              </w:rPr>
              <w:t xml:space="preserve">Музыка: </w:t>
            </w:r>
            <w:r w:rsidRPr="00E90E09">
              <w:rPr>
                <w:rFonts w:ascii="Times New Roman" w:hAnsi="Times New Roman"/>
                <w:color w:val="000000"/>
                <w:sz w:val="24"/>
                <w:szCs w:val="24"/>
                <w:lang w:eastAsia="zh-CN"/>
              </w:rPr>
              <w:t xml:space="preserve">учить выполнять </w:t>
            </w:r>
            <w:r w:rsidRPr="00E90E09">
              <w:rPr>
                <w:rFonts w:ascii="Times New Roman" w:hAnsi="Times New Roman"/>
                <w:color w:val="000000"/>
                <w:sz w:val="24"/>
                <w:szCs w:val="24"/>
                <w:lang w:eastAsia="zh-CN"/>
              </w:rPr>
              <w:lastRenderedPageBreak/>
              <w:t>движения, соответст</w:t>
            </w:r>
            <w:r w:rsidRPr="00E90E09">
              <w:rPr>
                <w:rFonts w:ascii="Times New Roman" w:hAnsi="Times New Roman"/>
                <w:color w:val="000000"/>
                <w:sz w:val="24"/>
                <w:szCs w:val="24"/>
                <w:lang w:eastAsia="zh-CN"/>
              </w:rPr>
              <w:softHyphen/>
              <w:t>вующие характеру музы</w:t>
            </w:r>
            <w:r w:rsidRPr="00E90E09">
              <w:rPr>
                <w:rFonts w:ascii="Times New Roman" w:hAnsi="Times New Roman"/>
                <w:color w:val="000000"/>
                <w:sz w:val="24"/>
                <w:szCs w:val="24"/>
                <w:lang w:eastAsia="zh-CN"/>
              </w:rPr>
              <w:softHyphen/>
              <w:t xml:space="preserve">ки в музыкальной игре-имитации «Я машина». </w:t>
            </w: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и вы</w:t>
            </w:r>
            <w:r w:rsidRPr="00E90E09">
              <w:rPr>
                <w:rFonts w:ascii="Times New Roman" w:hAnsi="Times New Roman"/>
                <w:color w:val="000000"/>
                <w:sz w:val="24"/>
                <w:szCs w:val="24"/>
                <w:lang w:eastAsia="zh-CN"/>
              </w:rPr>
              <w:softHyphen/>
              <w:t>учить стихотворение А. Усачева «Дорожная песня»</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tc>
        <w:tc>
          <w:tcPr>
            <w:tcW w:w="2918" w:type="dxa"/>
            <w:vMerge w:val="restart"/>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lastRenderedPageBreak/>
              <w:t>Владеет умением пра</w:t>
            </w:r>
            <w:r w:rsidRPr="00E90E09">
              <w:rPr>
                <w:rFonts w:ascii="Times New Roman" w:hAnsi="Times New Roman"/>
                <w:color w:val="000000"/>
                <w:sz w:val="24"/>
                <w:szCs w:val="24"/>
                <w:lang w:eastAsia="zh-CN"/>
              </w:rPr>
              <w:softHyphen/>
              <w:t>вильно держать ножницы и правильно ими пользо</w:t>
            </w:r>
            <w:r w:rsidRPr="00E90E09">
              <w:rPr>
                <w:rFonts w:ascii="Times New Roman" w:hAnsi="Times New Roman"/>
                <w:color w:val="000000"/>
                <w:sz w:val="24"/>
                <w:szCs w:val="24"/>
                <w:lang w:eastAsia="zh-CN"/>
              </w:rPr>
              <w:softHyphen/>
              <w:t>ваться во время выполне</w:t>
            </w:r>
            <w:r w:rsidRPr="00E90E09">
              <w:rPr>
                <w:rFonts w:ascii="Times New Roman" w:hAnsi="Times New Roman"/>
                <w:color w:val="000000"/>
                <w:sz w:val="24"/>
                <w:szCs w:val="24"/>
                <w:lang w:eastAsia="zh-CN"/>
              </w:rPr>
              <w:softHyphen/>
              <w:t>ния аппликации; умеет самостоятельно выпол</w:t>
            </w:r>
            <w:r w:rsidRPr="00E90E09">
              <w:rPr>
                <w:rFonts w:ascii="Times New Roman" w:hAnsi="Times New Roman"/>
                <w:color w:val="000000"/>
                <w:sz w:val="24"/>
                <w:szCs w:val="24"/>
                <w:lang w:eastAsia="zh-CN"/>
              </w:rPr>
              <w:softHyphen/>
              <w:t>нять под музыку движе</w:t>
            </w:r>
            <w:r w:rsidRPr="00E90E09">
              <w:rPr>
                <w:rFonts w:ascii="Times New Roman" w:hAnsi="Times New Roman"/>
                <w:color w:val="000000"/>
                <w:sz w:val="24"/>
                <w:szCs w:val="24"/>
                <w:lang w:eastAsia="zh-CN"/>
              </w:rPr>
              <w:softHyphen/>
              <w:t>ния с предметами; умеет</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самостоятельно или с по</w:t>
            </w:r>
            <w:r w:rsidRPr="00E90E09">
              <w:rPr>
                <w:rFonts w:ascii="Times New Roman" w:hAnsi="Times New Roman"/>
                <w:color w:val="000000"/>
                <w:sz w:val="24"/>
                <w:szCs w:val="24"/>
                <w:lang w:eastAsia="zh-CN"/>
              </w:rPr>
              <w:softHyphen/>
              <w:t>мощью педагога инсце</w:t>
            </w:r>
            <w:r w:rsidRPr="00E90E09">
              <w:rPr>
                <w:rFonts w:ascii="Times New Roman" w:hAnsi="Times New Roman"/>
                <w:color w:val="000000"/>
                <w:sz w:val="24"/>
                <w:szCs w:val="24"/>
                <w:lang w:eastAsia="zh-CN"/>
              </w:rPr>
              <w:softHyphen/>
              <w:t>нировать небольшое сти</w:t>
            </w:r>
            <w:r w:rsidRPr="00E90E09">
              <w:rPr>
                <w:rFonts w:ascii="Times New Roman" w:hAnsi="Times New Roman"/>
                <w:color w:val="000000"/>
                <w:sz w:val="24"/>
                <w:szCs w:val="24"/>
                <w:lang w:eastAsia="zh-CN"/>
              </w:rPr>
              <w:softHyphen/>
              <w:t>хотворение</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«Помощники на дороге»</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Расширять представления о назначении дорожных знаков: «Пешеходный переход», «Дети». Закреплять знания о работе светофора</w:t>
            </w:r>
          </w:p>
        </w:tc>
        <w:tc>
          <w:tcPr>
            <w:tcW w:w="3077"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455"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w:t>
            </w: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«Правила поведения»</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Расширять представления о правилах поведения в общественном транс</w:t>
            </w:r>
            <w:r w:rsidRPr="00E90E09">
              <w:rPr>
                <w:rFonts w:ascii="Times New Roman" w:hAnsi="Times New Roman"/>
                <w:color w:val="000000"/>
                <w:sz w:val="24"/>
                <w:szCs w:val="24"/>
                <w:lang w:eastAsia="zh-CN"/>
              </w:rPr>
              <w:softHyphen/>
              <w:t>порте. Знакомить с понятием «островок безопасности» и его функциями</w:t>
            </w:r>
          </w:p>
        </w:tc>
        <w:tc>
          <w:tcPr>
            <w:tcW w:w="3077"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c>
          <w:tcPr>
            <w:tcW w:w="2918"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75A38" w:rsidRPr="00E90E09" w:rsidTr="00E550B5">
        <w:tblPrEx>
          <w:tblCellMar>
            <w:top w:w="55" w:type="dxa"/>
            <w:left w:w="55" w:type="dxa"/>
            <w:bottom w:w="55" w:type="dxa"/>
            <w:right w:w="55" w:type="dxa"/>
          </w:tblCellMar>
        </w:tblPrEx>
        <w:trPr>
          <w:trHeight w:val="1214"/>
        </w:trPr>
        <w:tc>
          <w:tcPr>
            <w:tcW w:w="682" w:type="dxa"/>
            <w:vMerge/>
            <w:tcBorders>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«Пешеходы и водители». </w:t>
            </w:r>
            <w:r w:rsidRPr="00E90E09">
              <w:rPr>
                <w:rFonts w:ascii="Times New Roman" w:hAnsi="Times New Roman"/>
                <w:i/>
                <w:iCs/>
                <w:color w:val="000000"/>
                <w:sz w:val="24"/>
                <w:szCs w:val="24"/>
                <w:lang w:eastAsia="zh-CN"/>
              </w:rPr>
              <w:t xml:space="preserve">Сюжетно-ролевая игра </w:t>
            </w:r>
            <w:r w:rsidRPr="00E90E09">
              <w:rPr>
                <w:rFonts w:ascii="Times New Roman" w:hAnsi="Times New Roman"/>
                <w:color w:val="000000"/>
                <w:sz w:val="24"/>
                <w:szCs w:val="24"/>
                <w:lang w:eastAsia="zh-CN"/>
              </w:rPr>
              <w:t>«Я шофер»</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tc>
        <w:tc>
          <w:tcPr>
            <w:tcW w:w="3077" w:type="dxa"/>
            <w:vMerge/>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vMerge/>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518"/>
        <w:gridCol w:w="7589"/>
        <w:gridCol w:w="3118"/>
        <w:gridCol w:w="2992"/>
      </w:tblGrid>
      <w:tr w:rsidR="00175A38" w:rsidRPr="00E90E09" w:rsidTr="00DD2852">
        <w:trPr>
          <w:trHeight w:val="182"/>
          <w:tblHeader/>
        </w:trPr>
        <w:tc>
          <w:tcPr>
            <w:tcW w:w="68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1</w:t>
            </w:r>
          </w:p>
        </w:tc>
        <w:tc>
          <w:tcPr>
            <w:tcW w:w="51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2</w:t>
            </w:r>
          </w:p>
        </w:tc>
        <w:tc>
          <w:tcPr>
            <w:tcW w:w="7589"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3</w:t>
            </w:r>
          </w:p>
        </w:tc>
        <w:tc>
          <w:tcPr>
            <w:tcW w:w="311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4</w:t>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b/>
                <w:bCs/>
                <w:color w:val="000000"/>
                <w:sz w:val="24"/>
                <w:szCs w:val="24"/>
                <w:lang w:eastAsia="zh-CN"/>
              </w:rPr>
              <w:t>5</w:t>
            </w:r>
          </w:p>
        </w:tc>
      </w:tr>
      <w:tr w:rsidR="00175A38" w:rsidRPr="00E90E09" w:rsidTr="00DD2852">
        <w:tblPrEx>
          <w:tblCellMar>
            <w:top w:w="55" w:type="dxa"/>
            <w:left w:w="55" w:type="dxa"/>
            <w:bottom w:w="55" w:type="dxa"/>
            <w:right w:w="55" w:type="dxa"/>
          </w:tblCellMar>
        </w:tblPrEx>
        <w:trPr>
          <w:trHeight w:val="1635"/>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175A38" w:rsidRPr="00E90E09" w:rsidRDefault="00175A38" w:rsidP="00E90E09">
            <w:pPr>
              <w:suppressAutoHyphens/>
              <w:autoSpaceDE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Январь</w:t>
            </w: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589"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 xml:space="preserve">Тема: «Осторожно: зимняя дорога». </w:t>
            </w:r>
            <w:r w:rsidRPr="00E90E09">
              <w:rPr>
                <w:rFonts w:ascii="Times New Roman" w:hAnsi="Times New Roman"/>
                <w:i/>
                <w:iCs/>
                <w:color w:val="000000"/>
                <w:sz w:val="24"/>
                <w:szCs w:val="24"/>
                <w:lang w:eastAsia="zh-CN"/>
              </w:rPr>
              <w:t xml:space="preserve">Рассматривание </w:t>
            </w:r>
            <w:r w:rsidRPr="00E90E09">
              <w:rPr>
                <w:rFonts w:ascii="Times New Roman" w:hAnsi="Times New Roman"/>
                <w:color w:val="000000"/>
                <w:sz w:val="24"/>
                <w:szCs w:val="24"/>
                <w:lang w:eastAsia="zh-CN"/>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tc>
        <w:tc>
          <w:tcPr>
            <w:tcW w:w="3118" w:type="dxa"/>
            <w:vMerge w:val="restart"/>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Интеграция.</w:t>
            </w:r>
            <w:r w:rsidR="001D31CD">
              <w:rPr>
                <w:rFonts w:ascii="Times New Roman" w:hAnsi="Times New Roman"/>
                <w:i/>
                <w:iCs/>
                <w:color w:val="000000"/>
                <w:sz w:val="24"/>
                <w:szCs w:val="24"/>
                <w:lang w:eastAsia="zh-CN"/>
              </w:rPr>
              <w:t xml:space="preserve"> </w:t>
            </w:r>
            <w:r w:rsidRPr="00E90E09">
              <w:rPr>
                <w:rFonts w:ascii="Times New Roman" w:hAnsi="Times New Roman"/>
                <w:i/>
                <w:iCs/>
                <w:color w:val="000000"/>
                <w:sz w:val="24"/>
                <w:szCs w:val="24"/>
                <w:lang w:eastAsia="zh-CN"/>
              </w:rPr>
              <w:t>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выполнить рисунок «По дороге с мамой» и аппликацию «Отгадай, вырежи и наклей грузо</w:t>
            </w:r>
            <w:r w:rsidRPr="00E90E09">
              <w:rPr>
                <w:rFonts w:ascii="Times New Roman" w:hAnsi="Times New Roman"/>
                <w:color w:val="000000"/>
                <w:sz w:val="24"/>
                <w:szCs w:val="24"/>
                <w:lang w:eastAsia="zh-CN"/>
              </w:rPr>
              <w:softHyphen/>
              <w:t xml:space="preserve">вик».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Коммуникация: </w:t>
            </w:r>
            <w:r w:rsidRPr="00E90E09">
              <w:rPr>
                <w:rFonts w:ascii="Times New Roman" w:hAnsi="Times New Roman"/>
                <w:color w:val="000000"/>
                <w:sz w:val="24"/>
                <w:szCs w:val="24"/>
                <w:lang w:eastAsia="zh-CN"/>
              </w:rPr>
              <w:t>рассуж</w:t>
            </w:r>
            <w:r w:rsidRPr="00E90E09">
              <w:rPr>
                <w:rFonts w:ascii="Times New Roman" w:hAnsi="Times New Roman"/>
                <w:color w:val="000000"/>
                <w:sz w:val="24"/>
                <w:szCs w:val="24"/>
                <w:lang w:eastAsia="zh-CN"/>
              </w:rPr>
              <w:softHyphen/>
              <w:t>дать и обмениваться мне</w:t>
            </w:r>
            <w:r w:rsidRPr="00E90E09">
              <w:rPr>
                <w:rFonts w:ascii="Times New Roman" w:hAnsi="Times New Roman"/>
                <w:color w:val="000000"/>
                <w:sz w:val="24"/>
                <w:szCs w:val="24"/>
                <w:lang w:eastAsia="zh-CN"/>
              </w:rPr>
              <w:softHyphen/>
              <w:t>нием на тему «Как пра</w:t>
            </w:r>
            <w:r w:rsidRPr="00E90E09">
              <w:rPr>
                <w:rFonts w:ascii="Times New Roman" w:hAnsi="Times New Roman"/>
                <w:color w:val="000000"/>
                <w:sz w:val="24"/>
                <w:szCs w:val="24"/>
                <w:lang w:eastAsia="zh-CN"/>
              </w:rPr>
              <w:softHyphen/>
              <w:t>вильно себя вести зимой на озере, реке»; прово</w:t>
            </w:r>
            <w:r w:rsidRPr="00E90E09">
              <w:rPr>
                <w:rFonts w:ascii="Times New Roman" w:hAnsi="Times New Roman"/>
                <w:color w:val="000000"/>
                <w:sz w:val="24"/>
                <w:szCs w:val="24"/>
                <w:lang w:eastAsia="zh-CN"/>
              </w:rPr>
              <w:softHyphen/>
              <w:t>дить игры по словооб</w:t>
            </w:r>
            <w:r w:rsidRPr="00E90E09">
              <w:rPr>
                <w:rFonts w:ascii="Times New Roman" w:hAnsi="Times New Roman"/>
                <w:color w:val="000000"/>
                <w:sz w:val="24"/>
                <w:szCs w:val="24"/>
                <w:lang w:eastAsia="zh-CN"/>
              </w:rPr>
              <w:softHyphen/>
              <w:t xml:space="preserve">разованию (словарик ПДД). </w:t>
            </w:r>
            <w:r w:rsidRPr="00E90E09">
              <w:rPr>
                <w:rFonts w:ascii="Times New Roman" w:hAnsi="Times New Roman"/>
                <w:i/>
                <w:iCs/>
                <w:color w:val="000000"/>
                <w:sz w:val="24"/>
                <w:szCs w:val="24"/>
                <w:lang w:eastAsia="zh-CN"/>
              </w:rPr>
              <w:lastRenderedPageBreak/>
              <w:t xml:space="preserve">Чтение: </w:t>
            </w:r>
            <w:r w:rsidRPr="00E90E09">
              <w:rPr>
                <w:rFonts w:ascii="Times New Roman" w:hAnsi="Times New Roman"/>
                <w:color w:val="000000"/>
                <w:sz w:val="24"/>
                <w:szCs w:val="24"/>
                <w:lang w:eastAsia="zh-CN"/>
              </w:rPr>
              <w:t>прочитать сти</w:t>
            </w:r>
            <w:r w:rsidRPr="00E90E09">
              <w:rPr>
                <w:rFonts w:ascii="Times New Roman" w:hAnsi="Times New Roman"/>
                <w:color w:val="000000"/>
                <w:sz w:val="24"/>
                <w:szCs w:val="24"/>
                <w:lang w:eastAsia="zh-CN"/>
              </w:rPr>
              <w:softHyphen/>
              <w:t>хотворение А. Дороховой «Зеленый, желтый, крас</w:t>
            </w:r>
            <w:r w:rsidRPr="00E90E09">
              <w:rPr>
                <w:rFonts w:ascii="Times New Roman" w:hAnsi="Times New Roman"/>
                <w:color w:val="000000"/>
                <w:sz w:val="24"/>
                <w:szCs w:val="24"/>
                <w:lang w:eastAsia="zh-CN"/>
              </w:rPr>
              <w:softHyphen/>
              <w:t xml:space="preserve">ный». </w:t>
            </w:r>
            <w:r w:rsidRPr="00E90E09">
              <w:rPr>
                <w:rFonts w:ascii="Times New Roman" w:hAnsi="Times New Roman"/>
                <w:i/>
                <w:iCs/>
                <w:color w:val="000000"/>
                <w:sz w:val="24"/>
                <w:szCs w:val="24"/>
                <w:lang w:eastAsia="zh-CN"/>
              </w:rPr>
              <w:t xml:space="preserve">Социализация: </w:t>
            </w:r>
            <w:r w:rsidRPr="00E90E09">
              <w:rPr>
                <w:rFonts w:ascii="Times New Roman" w:hAnsi="Times New Roman"/>
                <w:color w:val="000000"/>
                <w:sz w:val="24"/>
                <w:szCs w:val="24"/>
                <w:lang w:eastAsia="zh-CN"/>
              </w:rPr>
              <w:t>формиро</w:t>
            </w:r>
            <w:r w:rsidRPr="00E90E09">
              <w:rPr>
                <w:rFonts w:ascii="Times New Roman" w:hAnsi="Times New Roman"/>
                <w:color w:val="000000"/>
                <w:sz w:val="24"/>
                <w:szCs w:val="24"/>
                <w:lang w:eastAsia="zh-CN"/>
              </w:rPr>
              <w:softHyphen/>
              <w:t>вать навык ролевого со</w:t>
            </w:r>
            <w:r w:rsidRPr="00E90E09">
              <w:rPr>
                <w:rFonts w:ascii="Times New Roman" w:hAnsi="Times New Roman"/>
                <w:color w:val="000000"/>
                <w:sz w:val="24"/>
                <w:szCs w:val="24"/>
                <w:lang w:eastAsia="zh-CN"/>
              </w:rPr>
              <w:softHyphen/>
              <w:t xml:space="preserve">подчинения и умение вести диалоги в спектакле пальчикового театра «Светофор», «В гостях у </w:t>
            </w:r>
            <w:proofErr w:type="spellStart"/>
            <w:r w:rsidRPr="00E90E09">
              <w:rPr>
                <w:rFonts w:ascii="Times New Roman" w:hAnsi="Times New Roman"/>
                <w:color w:val="000000"/>
                <w:sz w:val="24"/>
                <w:szCs w:val="24"/>
                <w:lang w:eastAsia="zh-CN"/>
              </w:rPr>
              <w:t>Светофорика</w:t>
            </w:r>
            <w:proofErr w:type="spellEnd"/>
            <w:r w:rsidRPr="00E90E09">
              <w:rPr>
                <w:rFonts w:ascii="Times New Roman" w:hAnsi="Times New Roman"/>
                <w:color w:val="000000"/>
                <w:sz w:val="24"/>
                <w:szCs w:val="24"/>
                <w:lang w:eastAsia="zh-CN"/>
              </w:rPr>
              <w:t>».</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Социально - коммуникативное развитие:</w:t>
            </w:r>
            <w:r w:rsidR="001D31CD">
              <w:rPr>
                <w:rFonts w:ascii="Times New Roman" w:hAnsi="Times New Roman"/>
                <w:i/>
                <w:iCs/>
                <w:color w:val="000000"/>
                <w:sz w:val="24"/>
                <w:szCs w:val="24"/>
                <w:lang w:eastAsia="zh-CN"/>
              </w:rPr>
              <w:t xml:space="preserve"> </w:t>
            </w:r>
            <w:r w:rsidRPr="00E90E09">
              <w:rPr>
                <w:rFonts w:ascii="Times New Roman" w:hAnsi="Times New Roman"/>
                <w:color w:val="000000"/>
                <w:sz w:val="24"/>
                <w:szCs w:val="24"/>
                <w:lang w:eastAsia="zh-CN"/>
              </w:rPr>
              <w:t>организовать наблюдение за движени</w:t>
            </w:r>
            <w:r w:rsidRPr="00E90E09">
              <w:rPr>
                <w:rFonts w:ascii="Times New Roman" w:hAnsi="Times New Roman"/>
                <w:color w:val="000000"/>
                <w:sz w:val="24"/>
                <w:szCs w:val="24"/>
                <w:lang w:eastAsia="zh-CN"/>
              </w:rPr>
              <w:softHyphen/>
              <w:t>ем машин по зимней до</w:t>
            </w:r>
            <w:r w:rsidRPr="00E90E09">
              <w:rPr>
                <w:rFonts w:ascii="Times New Roman" w:hAnsi="Times New Roman"/>
                <w:color w:val="000000"/>
                <w:sz w:val="24"/>
                <w:szCs w:val="24"/>
                <w:lang w:eastAsia="zh-CN"/>
              </w:rPr>
              <w:softHyphen/>
              <w:t xml:space="preserve">роге. </w:t>
            </w:r>
            <w:r w:rsidRPr="00E90E09">
              <w:rPr>
                <w:rFonts w:ascii="Times New Roman" w:hAnsi="Times New Roman"/>
                <w:i/>
                <w:iCs/>
                <w:color w:val="000000"/>
                <w:sz w:val="24"/>
                <w:szCs w:val="24"/>
                <w:lang w:eastAsia="zh-CN"/>
              </w:rPr>
              <w:t xml:space="preserve">Труд: </w:t>
            </w:r>
            <w:r w:rsidRPr="00E90E09">
              <w:rPr>
                <w:rFonts w:ascii="Times New Roman" w:hAnsi="Times New Roman"/>
                <w:color w:val="000000"/>
                <w:sz w:val="24"/>
                <w:szCs w:val="24"/>
                <w:lang w:eastAsia="zh-CN"/>
              </w:rPr>
              <w:t>учить посыпать до</w:t>
            </w:r>
            <w:r w:rsidRPr="00E90E09">
              <w:rPr>
                <w:rFonts w:ascii="Times New Roman" w:hAnsi="Times New Roman"/>
                <w:color w:val="000000"/>
                <w:sz w:val="24"/>
                <w:szCs w:val="24"/>
                <w:lang w:eastAsia="zh-CN"/>
              </w:rPr>
              <w:softHyphen/>
              <w:t>рожки песком во время гололёда.</w:t>
            </w:r>
          </w:p>
        </w:tc>
        <w:tc>
          <w:tcPr>
            <w:tcW w:w="299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lastRenderedPageBreak/>
              <w:t>Владеет умением переда</w:t>
            </w:r>
            <w:r w:rsidRPr="00E90E09">
              <w:rPr>
                <w:rFonts w:ascii="Times New Roman" w:hAnsi="Times New Roman"/>
                <w:color w:val="000000"/>
                <w:sz w:val="24"/>
                <w:szCs w:val="24"/>
                <w:lang w:eastAsia="zh-CN"/>
              </w:rPr>
              <w:softHyphen/>
              <w:t>вать в рисунке неслож</w:t>
            </w:r>
            <w:r w:rsidRPr="00E90E09">
              <w:rPr>
                <w:rFonts w:ascii="Times New Roman" w:hAnsi="Times New Roman"/>
                <w:color w:val="000000"/>
                <w:sz w:val="24"/>
                <w:szCs w:val="24"/>
                <w:lang w:eastAsia="zh-CN"/>
              </w:rPr>
              <w:softHyphen/>
              <w:t>ный сюжет путём созда</w:t>
            </w:r>
            <w:r w:rsidRPr="00E90E09">
              <w:rPr>
                <w:rFonts w:ascii="Times New Roman" w:hAnsi="Times New Roman"/>
                <w:color w:val="000000"/>
                <w:sz w:val="24"/>
                <w:szCs w:val="24"/>
                <w:lang w:eastAsia="zh-CN"/>
              </w:rPr>
              <w:softHyphen/>
              <w:t>ния отчётливых форм; умеет аккуратно наклеи</w:t>
            </w:r>
            <w:r w:rsidRPr="00E90E09">
              <w:rPr>
                <w:rFonts w:ascii="Times New Roman" w:hAnsi="Times New Roman"/>
                <w:color w:val="000000"/>
                <w:sz w:val="24"/>
                <w:szCs w:val="24"/>
                <w:lang w:eastAsia="zh-CN"/>
              </w:rPr>
              <w:softHyphen/>
              <w:t>вать части предмета; вла</w:t>
            </w:r>
            <w:r w:rsidRPr="00E90E09">
              <w:rPr>
                <w:rFonts w:ascii="Times New Roman" w:hAnsi="Times New Roman"/>
                <w:color w:val="000000"/>
                <w:sz w:val="24"/>
                <w:szCs w:val="24"/>
                <w:lang w:eastAsia="zh-CN"/>
              </w:rPr>
              <w:softHyphen/>
              <w:t>деет навыком образова</w:t>
            </w:r>
            <w:r w:rsidRPr="00E90E09">
              <w:rPr>
                <w:rFonts w:ascii="Times New Roman" w:hAnsi="Times New Roman"/>
                <w:color w:val="000000"/>
                <w:sz w:val="24"/>
                <w:szCs w:val="24"/>
                <w:lang w:eastAsia="zh-CN"/>
              </w:rPr>
              <w:softHyphen/>
              <w:t>ния новых слов с помо</w:t>
            </w:r>
            <w:r w:rsidRPr="00E90E09">
              <w:rPr>
                <w:rFonts w:ascii="Times New Roman" w:hAnsi="Times New Roman"/>
                <w:color w:val="000000"/>
                <w:sz w:val="24"/>
                <w:szCs w:val="24"/>
                <w:lang w:eastAsia="zh-CN"/>
              </w:rPr>
              <w:softHyphen/>
              <w:t>щью приставки, суффик</w:t>
            </w:r>
            <w:r w:rsidRPr="00E90E09">
              <w:rPr>
                <w:rFonts w:ascii="Times New Roman" w:hAnsi="Times New Roman"/>
                <w:color w:val="000000"/>
                <w:sz w:val="24"/>
                <w:szCs w:val="24"/>
                <w:lang w:eastAsia="zh-CN"/>
              </w:rPr>
              <w:softHyphen/>
              <w:t>са; умеет называть при</w:t>
            </w:r>
            <w:r w:rsidRPr="00E90E09">
              <w:rPr>
                <w:rFonts w:ascii="Times New Roman" w:hAnsi="Times New Roman"/>
                <w:color w:val="000000"/>
                <w:sz w:val="24"/>
                <w:szCs w:val="24"/>
                <w:lang w:eastAsia="zh-CN"/>
              </w:rPr>
              <w:softHyphen/>
              <w:t>знаки и количество пред</w:t>
            </w:r>
            <w:r w:rsidRPr="00E90E09">
              <w:rPr>
                <w:rFonts w:ascii="Times New Roman" w:hAnsi="Times New Roman"/>
                <w:color w:val="000000"/>
                <w:sz w:val="24"/>
                <w:szCs w:val="24"/>
                <w:lang w:eastAsia="zh-CN"/>
              </w:rPr>
              <w:softHyphen/>
              <w:t>метов во время наблюде</w:t>
            </w:r>
            <w:r w:rsidRPr="00E90E09">
              <w:rPr>
                <w:rFonts w:ascii="Times New Roman" w:hAnsi="Times New Roman"/>
                <w:color w:val="000000"/>
                <w:sz w:val="24"/>
                <w:szCs w:val="24"/>
                <w:lang w:eastAsia="zh-CN"/>
              </w:rPr>
              <w:softHyphen/>
              <w:t xml:space="preserve">ния за движением </w:t>
            </w:r>
            <w:r w:rsidRPr="00E90E09">
              <w:rPr>
                <w:rFonts w:ascii="Times New Roman" w:hAnsi="Times New Roman"/>
                <w:color w:val="000000"/>
                <w:sz w:val="24"/>
                <w:szCs w:val="24"/>
                <w:lang w:eastAsia="zh-CN"/>
              </w:rPr>
              <w:lastRenderedPageBreak/>
              <w:t>машин; проявляет интерес к уча</w:t>
            </w:r>
            <w:r w:rsidRPr="00E90E09">
              <w:rPr>
                <w:rFonts w:ascii="Times New Roman" w:hAnsi="Times New Roman"/>
                <w:color w:val="000000"/>
                <w:sz w:val="24"/>
                <w:szCs w:val="24"/>
                <w:lang w:eastAsia="zh-CN"/>
              </w:rPr>
              <w:softHyphen/>
              <w:t>стию спектакле и умеет предлагать новые роли, обогащать сюжет</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1703"/>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w:t>
            </w:r>
          </w:p>
        </w:tc>
        <w:tc>
          <w:tcPr>
            <w:tcW w:w="7589"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«На реке зимой»</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tc>
        <w:tc>
          <w:tcPr>
            <w:tcW w:w="3118"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92"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2290"/>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589"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«Дорожные знаки». </w:t>
            </w: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«Расположи правильно до</w:t>
            </w:r>
            <w:r w:rsidRPr="00E90E09">
              <w:rPr>
                <w:rFonts w:ascii="Times New Roman" w:hAnsi="Times New Roman"/>
                <w:color w:val="000000"/>
                <w:sz w:val="24"/>
                <w:szCs w:val="24"/>
                <w:lang w:eastAsia="zh-CN"/>
              </w:rPr>
              <w:softHyphen/>
              <w:t>рожные знаки»</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Расширять знания о назначении дорожных знаков: «пешеходный пере</w:t>
            </w:r>
            <w:r w:rsidRPr="00E90E09">
              <w:rPr>
                <w:rFonts w:ascii="Times New Roman" w:hAnsi="Times New Roman"/>
                <w:color w:val="000000"/>
                <w:sz w:val="24"/>
                <w:szCs w:val="24"/>
                <w:lang w:eastAsia="zh-CN"/>
              </w:rPr>
              <w:softHyphen/>
              <w:t>ход», «подземный переход» и «осторожно: дети» Закрепить представления о назначении дорожных знаков и «островка безопасности». Закрепить понятие о том, что движение машин на дороге может быть од</w:t>
            </w:r>
            <w:r w:rsidRPr="00E90E09">
              <w:rPr>
                <w:rFonts w:ascii="Times New Roman" w:hAnsi="Times New Roman"/>
                <w:color w:val="000000"/>
                <w:sz w:val="24"/>
                <w:szCs w:val="24"/>
                <w:lang w:eastAsia="zh-CN"/>
              </w:rPr>
              <w:softHyphen/>
              <w:t>носторонним и двусторонним</w:t>
            </w:r>
          </w:p>
        </w:tc>
        <w:tc>
          <w:tcPr>
            <w:tcW w:w="3118"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92"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1856"/>
        </w:trPr>
        <w:tc>
          <w:tcPr>
            <w:tcW w:w="682" w:type="dxa"/>
            <w:vMerge/>
            <w:tcBorders>
              <w:left w:val="single" w:sz="6" w:space="0" w:color="000000"/>
              <w:bottom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589"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«Осторожно, гололёд!»</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Формировать навык безопасного поведения на дороге во время гололёда.   Учить оказывать первую помощь человеку, который поскользнулся и упал</w:t>
            </w:r>
          </w:p>
        </w:tc>
        <w:tc>
          <w:tcPr>
            <w:tcW w:w="3118" w:type="dxa"/>
            <w:vMerge/>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92" w:type="dxa"/>
            <w:vMerge/>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pPr>
    </w:p>
    <w:tbl>
      <w:tblPr>
        <w:tblW w:w="14650" w:type="dxa"/>
        <w:tblInd w:w="40" w:type="dxa"/>
        <w:tblLayout w:type="fixed"/>
        <w:tblCellMar>
          <w:left w:w="40" w:type="dxa"/>
          <w:right w:w="40" w:type="dxa"/>
        </w:tblCellMar>
        <w:tblLook w:val="0000" w:firstRow="0" w:lastRow="0" w:firstColumn="0" w:lastColumn="0" w:noHBand="0" w:noVBand="0"/>
      </w:tblPr>
      <w:tblGrid>
        <w:gridCol w:w="682"/>
        <w:gridCol w:w="518"/>
        <w:gridCol w:w="7454"/>
        <w:gridCol w:w="3078"/>
        <w:gridCol w:w="2827"/>
        <w:gridCol w:w="91"/>
      </w:tblGrid>
      <w:tr w:rsidR="00175A38" w:rsidRPr="00E90E09" w:rsidTr="00DD2852">
        <w:trPr>
          <w:trHeight w:val="182"/>
        </w:trPr>
        <w:tc>
          <w:tcPr>
            <w:tcW w:w="682"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1</w:t>
            </w:r>
          </w:p>
        </w:tc>
        <w:tc>
          <w:tcPr>
            <w:tcW w:w="51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2</w:t>
            </w:r>
          </w:p>
        </w:tc>
        <w:tc>
          <w:tcPr>
            <w:tcW w:w="7454"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3</w:t>
            </w:r>
          </w:p>
        </w:tc>
        <w:tc>
          <w:tcPr>
            <w:tcW w:w="307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4</w:t>
            </w:r>
          </w:p>
        </w:tc>
        <w:tc>
          <w:tcPr>
            <w:tcW w:w="2918" w:type="dxa"/>
            <w:gridSpan w:val="2"/>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b/>
                <w:bCs/>
                <w:color w:val="000000"/>
                <w:sz w:val="24"/>
                <w:szCs w:val="24"/>
                <w:lang w:eastAsia="zh-CN"/>
              </w:rPr>
              <w:t>5</w:t>
            </w:r>
          </w:p>
        </w:tc>
      </w:tr>
      <w:tr w:rsidR="00175A38" w:rsidRPr="00E90E09" w:rsidTr="00DD2852">
        <w:tblPrEx>
          <w:tblCellMar>
            <w:top w:w="55" w:type="dxa"/>
            <w:left w:w="55" w:type="dxa"/>
            <w:bottom w:w="55" w:type="dxa"/>
            <w:right w:w="55" w:type="dxa"/>
          </w:tblCellMar>
        </w:tblPrEx>
        <w:trPr>
          <w:trHeight w:val="1583"/>
        </w:trPr>
        <w:tc>
          <w:tcPr>
            <w:tcW w:w="682" w:type="dxa"/>
            <w:vMerge w:val="restart"/>
            <w:tcBorders>
              <w:left w:val="single" w:sz="6" w:space="0" w:color="000000"/>
              <w:bottom w:val="single" w:sz="6" w:space="0" w:color="000000"/>
            </w:tcBorders>
            <w:shd w:val="clear" w:color="auto" w:fill="FFFFFF"/>
            <w:textDirection w:val="btLr"/>
            <w:vAlign w:val="center"/>
          </w:tcPr>
          <w:p w:rsidR="00175A38" w:rsidRPr="00E90E09" w:rsidRDefault="00175A38" w:rsidP="00E90E09">
            <w:pPr>
              <w:suppressAutoHyphens/>
              <w:autoSpaceDE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Февраль</w:t>
            </w:r>
          </w:p>
        </w:tc>
        <w:tc>
          <w:tcPr>
            <w:tcW w:w="518" w:type="dxa"/>
            <w:tcBorders>
              <w:left w:val="single" w:sz="6" w:space="0" w:color="000000"/>
            </w:tcBorders>
            <w:shd w:val="clear" w:color="auto" w:fill="FFFFFF"/>
            <w:vAlign w:val="center"/>
          </w:tcPr>
          <w:p w:rsidR="00175A38" w:rsidRPr="00E90E09" w:rsidRDefault="00175A38" w:rsidP="00E90E09">
            <w:pPr>
              <w:suppressAutoHyphens/>
              <w:autoSpaceDE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454" w:type="dxa"/>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«Я грамотный пешеход». </w:t>
            </w:r>
            <w:r w:rsidRPr="00E90E09">
              <w:rPr>
                <w:rFonts w:ascii="Times New Roman" w:hAnsi="Times New Roman"/>
                <w:i/>
                <w:iCs/>
                <w:color w:val="000000"/>
                <w:sz w:val="24"/>
                <w:szCs w:val="24"/>
                <w:lang w:eastAsia="zh-CN"/>
              </w:rPr>
              <w:t xml:space="preserve">Игра </w:t>
            </w:r>
            <w:r w:rsidRPr="00E90E09">
              <w:rPr>
                <w:rFonts w:ascii="Times New Roman" w:hAnsi="Times New Roman"/>
                <w:color w:val="000000"/>
                <w:sz w:val="24"/>
                <w:szCs w:val="24"/>
                <w:lang w:eastAsia="zh-CN"/>
              </w:rPr>
              <w:t>«Мы переходим улицу»</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Продолжать работу по обучению правилам поведения пешеходов на до</w:t>
            </w:r>
            <w:r w:rsidRPr="00E90E09">
              <w:rPr>
                <w:rFonts w:ascii="Times New Roman" w:hAnsi="Times New Roman"/>
                <w:color w:val="000000"/>
                <w:sz w:val="24"/>
                <w:szCs w:val="24"/>
                <w:lang w:eastAsia="zh-CN"/>
              </w:rPr>
              <w:softHyphen/>
              <w:t>роге. Продолжать работу по ознакомлению дошкольников с дорожными зна</w:t>
            </w:r>
            <w:r w:rsidRPr="00E90E09">
              <w:rPr>
                <w:rFonts w:ascii="Times New Roman" w:hAnsi="Times New Roman"/>
                <w:color w:val="000000"/>
                <w:sz w:val="24"/>
                <w:szCs w:val="24"/>
                <w:lang w:eastAsia="zh-CN"/>
              </w:rPr>
              <w:softHyphen/>
              <w:t>ками и правилами безопасного движения на дороге. Закреплять знания о работе светофора</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p>
        </w:tc>
        <w:tc>
          <w:tcPr>
            <w:tcW w:w="3078" w:type="dxa"/>
            <w:vMerge w:val="restart"/>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Интеграция. 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выполнить аппли</w:t>
            </w:r>
            <w:r w:rsidRPr="00E90E09">
              <w:rPr>
                <w:rFonts w:ascii="Times New Roman" w:hAnsi="Times New Roman"/>
                <w:color w:val="000000"/>
                <w:sz w:val="24"/>
                <w:szCs w:val="24"/>
                <w:lang w:eastAsia="zh-CN"/>
              </w:rPr>
              <w:softHyphen/>
              <w:t>кацию «Колеса для ма</w:t>
            </w:r>
            <w:r w:rsidRPr="00E90E09">
              <w:rPr>
                <w:rFonts w:ascii="Times New Roman" w:hAnsi="Times New Roman"/>
                <w:color w:val="000000"/>
                <w:sz w:val="24"/>
                <w:szCs w:val="24"/>
                <w:lang w:eastAsia="zh-CN"/>
              </w:rPr>
              <w:softHyphen/>
              <w:t xml:space="preserve">шины». </w:t>
            </w: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и вы</w:t>
            </w:r>
            <w:r w:rsidRPr="00E90E09">
              <w:rPr>
                <w:rFonts w:ascii="Times New Roman" w:hAnsi="Times New Roman"/>
                <w:color w:val="000000"/>
                <w:sz w:val="24"/>
                <w:szCs w:val="24"/>
                <w:lang w:eastAsia="zh-CN"/>
              </w:rPr>
              <w:softHyphen/>
              <w:t>у</w:t>
            </w:r>
            <w:r w:rsidR="00673794">
              <w:rPr>
                <w:rFonts w:ascii="Times New Roman" w:hAnsi="Times New Roman"/>
                <w:color w:val="000000"/>
                <w:sz w:val="24"/>
                <w:szCs w:val="24"/>
                <w:lang w:eastAsia="zh-CN"/>
              </w:rPr>
              <w:t xml:space="preserve">чить стихотворение </w:t>
            </w:r>
            <w:proofErr w:type="spellStart"/>
            <w:r w:rsidR="00673794">
              <w:rPr>
                <w:rFonts w:ascii="Times New Roman" w:hAnsi="Times New Roman"/>
                <w:color w:val="000000"/>
                <w:sz w:val="24"/>
                <w:szCs w:val="24"/>
                <w:lang w:eastAsia="zh-CN"/>
              </w:rPr>
              <w:t>Т.Александро</w:t>
            </w:r>
            <w:r w:rsidRPr="00E90E09">
              <w:rPr>
                <w:rFonts w:ascii="Times New Roman" w:hAnsi="Times New Roman"/>
                <w:color w:val="000000"/>
                <w:sz w:val="24"/>
                <w:szCs w:val="24"/>
                <w:lang w:eastAsia="zh-CN"/>
              </w:rPr>
              <w:t>вой</w:t>
            </w:r>
            <w:proofErr w:type="spellEnd"/>
            <w:r w:rsidRPr="00E90E09">
              <w:rPr>
                <w:rFonts w:ascii="Times New Roman" w:hAnsi="Times New Roman"/>
                <w:color w:val="000000"/>
                <w:sz w:val="24"/>
                <w:szCs w:val="24"/>
                <w:lang w:eastAsia="zh-CN"/>
              </w:rPr>
              <w:t xml:space="preserve"> </w:t>
            </w:r>
            <w:r w:rsidRPr="00E90E09">
              <w:rPr>
                <w:rFonts w:ascii="Times New Roman" w:hAnsi="Times New Roman"/>
                <w:color w:val="000000"/>
                <w:sz w:val="24"/>
                <w:szCs w:val="24"/>
                <w:lang w:eastAsia="zh-CN"/>
              </w:rPr>
              <w:lastRenderedPageBreak/>
              <w:t>«</w:t>
            </w:r>
            <w:proofErr w:type="spellStart"/>
            <w:r w:rsidRPr="00E90E09">
              <w:rPr>
                <w:rFonts w:ascii="Times New Roman" w:hAnsi="Times New Roman"/>
                <w:color w:val="000000"/>
                <w:sz w:val="24"/>
                <w:szCs w:val="24"/>
                <w:lang w:eastAsia="zh-CN"/>
              </w:rPr>
              <w:t>Светофорчик</w:t>
            </w:r>
            <w:proofErr w:type="spellEnd"/>
            <w:r w:rsidRPr="00E90E09">
              <w:rPr>
                <w:rFonts w:ascii="Times New Roman" w:hAnsi="Times New Roman"/>
                <w:color w:val="000000"/>
                <w:sz w:val="24"/>
                <w:szCs w:val="24"/>
                <w:lang w:eastAsia="zh-CN"/>
              </w:rPr>
              <w:t xml:space="preserve">». </w:t>
            </w:r>
            <w:r w:rsidRPr="00E90E09">
              <w:rPr>
                <w:rFonts w:ascii="Times New Roman" w:hAnsi="Times New Roman"/>
                <w:i/>
                <w:iCs/>
                <w:color w:val="000000"/>
                <w:sz w:val="24"/>
                <w:szCs w:val="24"/>
                <w:lang w:eastAsia="zh-CN"/>
              </w:rPr>
              <w:t xml:space="preserve">Коммуникация: </w:t>
            </w:r>
            <w:r w:rsidRPr="00E90E09">
              <w:rPr>
                <w:rFonts w:ascii="Times New Roman" w:hAnsi="Times New Roman"/>
                <w:color w:val="000000"/>
                <w:sz w:val="24"/>
                <w:szCs w:val="24"/>
                <w:lang w:eastAsia="zh-CN"/>
              </w:rPr>
              <w:t xml:space="preserve">побудить детей к высказываниям на тему «Если я потерялся» и всем вместе придумать небольшой сюжет для игры.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Физическая культура: </w:t>
            </w:r>
            <w:r w:rsidRPr="00E90E09">
              <w:rPr>
                <w:rFonts w:ascii="Times New Roman" w:hAnsi="Times New Roman"/>
                <w:color w:val="000000"/>
                <w:sz w:val="24"/>
                <w:szCs w:val="24"/>
                <w:lang w:eastAsia="zh-CN"/>
              </w:rPr>
              <w:t>провести игры на тему «Что такое перекресток»</w:t>
            </w:r>
          </w:p>
        </w:tc>
        <w:tc>
          <w:tcPr>
            <w:tcW w:w="2918" w:type="dxa"/>
            <w:gridSpan w:val="2"/>
            <w:vMerge w:val="restart"/>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lastRenderedPageBreak/>
              <w:t>Умеет планировать и со</w:t>
            </w:r>
            <w:r w:rsidRPr="00E90E09">
              <w:rPr>
                <w:rFonts w:ascii="Times New Roman" w:hAnsi="Times New Roman"/>
                <w:color w:val="000000"/>
                <w:sz w:val="24"/>
                <w:szCs w:val="24"/>
                <w:lang w:eastAsia="zh-CN"/>
              </w:rPr>
              <w:softHyphen/>
              <w:t>гласовывать с окружаю</w:t>
            </w:r>
            <w:r w:rsidRPr="00E90E09">
              <w:rPr>
                <w:rFonts w:ascii="Times New Roman" w:hAnsi="Times New Roman"/>
                <w:color w:val="000000"/>
                <w:sz w:val="24"/>
                <w:szCs w:val="24"/>
                <w:lang w:eastAsia="zh-CN"/>
              </w:rPr>
              <w:softHyphen/>
              <w:t xml:space="preserve">щими свои действия во время подготовки и проведения подвижных и сюжетно-ролевых игр; умеет ориентироваться в </w:t>
            </w:r>
            <w:r w:rsidRPr="00E90E09">
              <w:rPr>
                <w:rFonts w:ascii="Times New Roman" w:hAnsi="Times New Roman"/>
                <w:color w:val="000000"/>
                <w:sz w:val="24"/>
                <w:szCs w:val="24"/>
                <w:lang w:eastAsia="zh-CN"/>
              </w:rPr>
              <w:lastRenderedPageBreak/>
              <w:t>пространстве и прояв</w:t>
            </w:r>
            <w:r w:rsidRPr="00E90E09">
              <w:rPr>
                <w:rFonts w:ascii="Times New Roman" w:hAnsi="Times New Roman"/>
                <w:color w:val="000000"/>
                <w:sz w:val="24"/>
                <w:szCs w:val="24"/>
                <w:lang w:eastAsia="zh-CN"/>
              </w:rPr>
              <w:softHyphen/>
              <w:t>лять интерес к участию в играх и к выполнению физических упражнений</w:t>
            </w:r>
          </w:p>
        </w:tc>
      </w:tr>
      <w:tr w:rsidR="00175A38" w:rsidRPr="00E90E09" w:rsidTr="00DD2852">
        <w:tblPrEx>
          <w:tblCellMar>
            <w:top w:w="55" w:type="dxa"/>
            <w:left w:w="55" w:type="dxa"/>
            <w:bottom w:w="55" w:type="dxa"/>
            <w:right w:w="55" w:type="dxa"/>
          </w:tblCellMar>
        </w:tblPrEx>
        <w:trPr>
          <w:trHeight w:val="2002"/>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w:t>
            </w:r>
          </w:p>
        </w:tc>
        <w:tc>
          <w:tcPr>
            <w:tcW w:w="7454"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«Домик у дороги»</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Закрепить знания о назначении светофора на дороге и всех его цветов в отдельности. Расширять представления о назначении дорожных знаков</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gridSpan w:val="2"/>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2572"/>
        </w:trPr>
        <w:tc>
          <w:tcPr>
            <w:tcW w:w="682" w:type="dxa"/>
            <w:vMerge/>
            <w:tcBorders>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454"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«Водители и пешеходы». </w:t>
            </w:r>
            <w:r w:rsidRPr="00E90E09">
              <w:rPr>
                <w:rFonts w:ascii="Times New Roman" w:hAnsi="Times New Roman"/>
                <w:i/>
                <w:iCs/>
                <w:color w:val="000000"/>
                <w:sz w:val="24"/>
                <w:szCs w:val="24"/>
                <w:lang w:eastAsia="zh-CN"/>
              </w:rPr>
              <w:t xml:space="preserve">Сюжетно-ролевая игра </w:t>
            </w:r>
            <w:r w:rsidRPr="00E90E09">
              <w:rPr>
                <w:rFonts w:ascii="Times New Roman" w:hAnsi="Times New Roman"/>
                <w:color w:val="000000"/>
                <w:sz w:val="24"/>
                <w:szCs w:val="24"/>
                <w:lang w:eastAsia="zh-CN"/>
              </w:rPr>
              <w:t>«Шофер»</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Развивать навык ориентировки в окружающем пространстве. Закреп</w:t>
            </w:r>
            <w:r w:rsidRPr="00E90E09">
              <w:rPr>
                <w:rFonts w:ascii="Times New Roman" w:hAnsi="Times New Roman"/>
                <w:color w:val="000000"/>
                <w:sz w:val="24"/>
                <w:szCs w:val="24"/>
                <w:lang w:eastAsia="zh-CN"/>
              </w:rPr>
              <w:softHyphen/>
              <w:t>лять умение наблюдать за движением машин по зимней дороге. Учить использовать свои знания правил дорожного движения на практике</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c>
          <w:tcPr>
            <w:tcW w:w="2918" w:type="dxa"/>
            <w:gridSpan w:val="2"/>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75A38" w:rsidRPr="00E90E09" w:rsidTr="00E550B5">
        <w:tblPrEx>
          <w:tblCellMar>
            <w:top w:w="55" w:type="dxa"/>
            <w:left w:w="55" w:type="dxa"/>
            <w:bottom w:w="55" w:type="dxa"/>
            <w:right w:w="55" w:type="dxa"/>
          </w:tblCellMar>
        </w:tblPrEx>
        <w:trPr>
          <w:trHeight w:val="1202"/>
        </w:trPr>
        <w:tc>
          <w:tcPr>
            <w:tcW w:w="682" w:type="dxa"/>
            <w:vMerge/>
            <w:tcBorders>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454"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«Если ты потерялся на улице»</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Объяснить детям порядок действий в том случае, если они потерялись. Продолжать работу по ознакомлению дошкольников с правилами безо</w:t>
            </w:r>
            <w:r w:rsidRPr="00E90E09">
              <w:rPr>
                <w:rFonts w:ascii="Times New Roman" w:hAnsi="Times New Roman"/>
                <w:color w:val="000000"/>
                <w:sz w:val="24"/>
                <w:szCs w:val="24"/>
                <w:lang w:eastAsia="zh-CN"/>
              </w:rPr>
              <w:softHyphen/>
              <w:t>пасного поведения на улицах города</w:t>
            </w:r>
          </w:p>
        </w:tc>
        <w:tc>
          <w:tcPr>
            <w:tcW w:w="3078" w:type="dxa"/>
            <w:vMerge/>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c>
          <w:tcPr>
            <w:tcW w:w="2918" w:type="dxa"/>
            <w:gridSpan w:val="2"/>
            <w:vMerge/>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gridAfter w:val="1"/>
          <w:wAfter w:w="91" w:type="dxa"/>
          <w:trHeight w:val="212"/>
        </w:trPr>
        <w:tc>
          <w:tcPr>
            <w:tcW w:w="682"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1</w:t>
            </w: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2</w:t>
            </w:r>
          </w:p>
        </w:tc>
        <w:tc>
          <w:tcPr>
            <w:tcW w:w="7454"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3</w:t>
            </w:r>
          </w:p>
        </w:tc>
        <w:tc>
          <w:tcPr>
            <w:tcW w:w="3078"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iCs/>
                <w:color w:val="000000"/>
                <w:sz w:val="24"/>
                <w:szCs w:val="24"/>
                <w:lang w:eastAsia="zh-CN"/>
              </w:rPr>
            </w:pPr>
            <w:r w:rsidRPr="00E90E09">
              <w:rPr>
                <w:rFonts w:ascii="Times New Roman" w:hAnsi="Times New Roman"/>
                <w:b/>
                <w:iCs/>
                <w:color w:val="000000"/>
                <w:sz w:val="24"/>
                <w:szCs w:val="24"/>
                <w:lang w:eastAsia="zh-CN"/>
              </w:rPr>
              <w:t>4</w:t>
            </w:r>
          </w:p>
        </w:tc>
        <w:tc>
          <w:tcPr>
            <w:tcW w:w="2827" w:type="dxa"/>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E90E09">
              <w:rPr>
                <w:rFonts w:ascii="Times New Roman" w:hAnsi="Times New Roman"/>
                <w:b/>
                <w:color w:val="000000"/>
                <w:sz w:val="24"/>
                <w:szCs w:val="24"/>
                <w:lang w:eastAsia="zh-CN"/>
              </w:rPr>
              <w:t>5</w:t>
            </w:r>
          </w:p>
        </w:tc>
      </w:tr>
      <w:tr w:rsidR="00175A38" w:rsidRPr="00E90E09" w:rsidTr="00DD2852">
        <w:tblPrEx>
          <w:tblCellMar>
            <w:top w:w="55" w:type="dxa"/>
            <w:left w:w="55" w:type="dxa"/>
            <w:bottom w:w="55" w:type="dxa"/>
            <w:right w:w="55" w:type="dxa"/>
          </w:tblCellMar>
        </w:tblPrEx>
        <w:trPr>
          <w:gridAfter w:val="1"/>
          <w:wAfter w:w="91" w:type="dxa"/>
          <w:trHeight w:val="1125"/>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Март</w:t>
            </w: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454"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«Осторожно: перекресток». </w:t>
            </w:r>
            <w:r w:rsidRPr="00E90E09">
              <w:rPr>
                <w:rFonts w:ascii="Times New Roman" w:hAnsi="Times New Roman"/>
                <w:i/>
                <w:iCs/>
                <w:color w:val="000000"/>
                <w:sz w:val="24"/>
                <w:szCs w:val="24"/>
                <w:lang w:eastAsia="zh-CN"/>
              </w:rPr>
              <w:t xml:space="preserve">Игра </w:t>
            </w:r>
            <w:r w:rsidRPr="00E90E09">
              <w:rPr>
                <w:rFonts w:ascii="Times New Roman" w:hAnsi="Times New Roman"/>
                <w:color w:val="000000"/>
                <w:sz w:val="24"/>
                <w:szCs w:val="24"/>
                <w:lang w:eastAsia="zh-CN"/>
              </w:rPr>
              <w:t>«Кто самый грамотный пешеход»</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Продолжать работу по обучению правилам поведения пешеходов на до</w:t>
            </w:r>
            <w:r w:rsidRPr="00E90E09">
              <w:rPr>
                <w:rFonts w:ascii="Times New Roman" w:hAnsi="Times New Roman"/>
                <w:color w:val="000000"/>
                <w:sz w:val="24"/>
                <w:szCs w:val="24"/>
                <w:lang w:eastAsia="zh-CN"/>
              </w:rPr>
              <w:softHyphen/>
              <w:t>роге и на тротуаре. Дать представление о том, что место пересечения улиц называется перекре</w:t>
            </w:r>
            <w:r w:rsidRPr="00E90E09">
              <w:rPr>
                <w:rFonts w:ascii="Times New Roman" w:hAnsi="Times New Roman"/>
                <w:color w:val="000000"/>
                <w:sz w:val="24"/>
                <w:szCs w:val="24"/>
                <w:lang w:eastAsia="zh-CN"/>
              </w:rPr>
              <w:softHyphen/>
              <w:t>стком. Знакомить с перекрестком. Знакомить с особенностями движения общественного транспорта на пере</w:t>
            </w:r>
            <w:r w:rsidRPr="00E90E09">
              <w:rPr>
                <w:rFonts w:ascii="Times New Roman" w:hAnsi="Times New Roman"/>
                <w:color w:val="000000"/>
                <w:sz w:val="24"/>
                <w:szCs w:val="24"/>
                <w:lang w:eastAsia="zh-CN"/>
              </w:rPr>
              <w:softHyphen/>
              <w:t>крестке</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p>
        </w:tc>
        <w:tc>
          <w:tcPr>
            <w:tcW w:w="3078" w:type="dxa"/>
            <w:vMerge w:val="restart"/>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Интеграция.</w:t>
            </w:r>
            <w:r w:rsidR="00673794">
              <w:rPr>
                <w:rFonts w:ascii="Times New Roman" w:hAnsi="Times New Roman"/>
                <w:i/>
                <w:iCs/>
                <w:color w:val="000000"/>
                <w:sz w:val="24"/>
                <w:szCs w:val="24"/>
                <w:lang w:eastAsia="zh-CN"/>
              </w:rPr>
              <w:t xml:space="preserve"> </w:t>
            </w:r>
            <w:r w:rsidRPr="00E90E09">
              <w:rPr>
                <w:rFonts w:ascii="Times New Roman" w:hAnsi="Times New Roman"/>
                <w:i/>
                <w:iCs/>
                <w:color w:val="000000"/>
                <w:sz w:val="24"/>
                <w:szCs w:val="24"/>
                <w:lang w:eastAsia="zh-CN"/>
              </w:rPr>
              <w:t>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выполнить рисунок «Дорога и тротуар» или аппликацию «Мой</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любимый вид транспор</w:t>
            </w:r>
            <w:r w:rsidRPr="00E90E09">
              <w:rPr>
                <w:rFonts w:ascii="Times New Roman" w:hAnsi="Times New Roman"/>
                <w:color w:val="000000"/>
                <w:sz w:val="24"/>
                <w:szCs w:val="24"/>
                <w:lang w:eastAsia="zh-CN"/>
              </w:rPr>
              <w:softHyphen/>
              <w:t xml:space="preserve">та». </w:t>
            </w: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и пе</w:t>
            </w:r>
            <w:r w:rsidRPr="00E90E09">
              <w:rPr>
                <w:rFonts w:ascii="Times New Roman" w:hAnsi="Times New Roman"/>
                <w:color w:val="000000"/>
                <w:sz w:val="24"/>
                <w:szCs w:val="24"/>
                <w:lang w:eastAsia="zh-CN"/>
              </w:rPr>
              <w:softHyphen/>
              <w:t xml:space="preserve">ресказать стихотворение В. Головко «Правила </w:t>
            </w:r>
            <w:r w:rsidRPr="00E90E09">
              <w:rPr>
                <w:rFonts w:ascii="Times New Roman" w:hAnsi="Times New Roman"/>
                <w:color w:val="000000"/>
                <w:sz w:val="24"/>
                <w:szCs w:val="24"/>
                <w:lang w:eastAsia="zh-CN"/>
              </w:rPr>
              <w:lastRenderedPageBreak/>
              <w:t xml:space="preserve">движения». </w:t>
            </w:r>
            <w:r w:rsidRPr="00E90E09">
              <w:rPr>
                <w:rFonts w:ascii="Times New Roman" w:hAnsi="Times New Roman"/>
                <w:i/>
                <w:color w:val="000000"/>
                <w:sz w:val="24"/>
                <w:szCs w:val="24"/>
                <w:lang w:eastAsia="zh-CN"/>
              </w:rPr>
              <w:t>Социально – коммуникативное развитие:</w:t>
            </w:r>
            <w:r w:rsidRPr="00E90E09">
              <w:rPr>
                <w:rFonts w:ascii="Times New Roman" w:hAnsi="Times New Roman"/>
                <w:color w:val="000000"/>
                <w:sz w:val="24"/>
                <w:szCs w:val="24"/>
                <w:lang w:eastAsia="zh-CN"/>
              </w:rPr>
              <w:t xml:space="preserve"> обсуж</w:t>
            </w:r>
            <w:r w:rsidRPr="00E90E09">
              <w:rPr>
                <w:rFonts w:ascii="Times New Roman" w:hAnsi="Times New Roman"/>
                <w:color w:val="000000"/>
                <w:sz w:val="24"/>
                <w:szCs w:val="24"/>
                <w:lang w:eastAsia="zh-CN"/>
              </w:rPr>
              <w:softHyphen/>
              <w:t>дать тему «Как машины людям помогают» и учить давать полный ответ на поставленный вопрос</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Режис</w:t>
            </w:r>
            <w:r w:rsidRPr="00E90E09">
              <w:rPr>
                <w:rFonts w:ascii="Times New Roman" w:hAnsi="Times New Roman"/>
                <w:color w:val="000000"/>
                <w:sz w:val="24"/>
                <w:szCs w:val="24"/>
                <w:lang w:eastAsia="zh-CN"/>
              </w:rPr>
              <w:softHyphen/>
              <w:t>серская игра «Приключе</w:t>
            </w:r>
            <w:r w:rsidRPr="00E90E09">
              <w:rPr>
                <w:rFonts w:ascii="Times New Roman" w:hAnsi="Times New Roman"/>
                <w:color w:val="000000"/>
                <w:sz w:val="24"/>
                <w:szCs w:val="24"/>
                <w:lang w:eastAsia="zh-CN"/>
              </w:rPr>
              <w:softHyphen/>
              <w:t xml:space="preserve">ния </w:t>
            </w:r>
            <w:proofErr w:type="spellStart"/>
            <w:r w:rsidRPr="00E90E09">
              <w:rPr>
                <w:rFonts w:ascii="Times New Roman" w:hAnsi="Times New Roman"/>
                <w:color w:val="000000"/>
                <w:sz w:val="24"/>
                <w:szCs w:val="24"/>
                <w:lang w:eastAsia="zh-CN"/>
              </w:rPr>
              <w:t>Светофорика</w:t>
            </w:r>
            <w:proofErr w:type="spellEnd"/>
            <w:r w:rsidRPr="00E90E09">
              <w:rPr>
                <w:rFonts w:ascii="Times New Roman" w:hAnsi="Times New Roman"/>
                <w:color w:val="000000"/>
                <w:sz w:val="24"/>
                <w:szCs w:val="24"/>
                <w:lang w:eastAsia="zh-CN"/>
              </w:rPr>
              <w:t xml:space="preserve"> на пере</w:t>
            </w:r>
            <w:r w:rsidRPr="00E90E09">
              <w:rPr>
                <w:rFonts w:ascii="Times New Roman" w:hAnsi="Times New Roman"/>
                <w:color w:val="000000"/>
                <w:sz w:val="24"/>
                <w:szCs w:val="24"/>
                <w:lang w:eastAsia="zh-CN"/>
              </w:rPr>
              <w:softHyphen/>
              <w:t>крёстке»</w:t>
            </w:r>
          </w:p>
        </w:tc>
        <w:tc>
          <w:tcPr>
            <w:tcW w:w="282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lastRenderedPageBreak/>
              <w:t>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w:t>
            </w:r>
            <w:r w:rsidRPr="00E90E09">
              <w:rPr>
                <w:rFonts w:ascii="Times New Roman" w:hAnsi="Times New Roman"/>
                <w:color w:val="000000"/>
                <w:sz w:val="24"/>
                <w:szCs w:val="24"/>
                <w:lang w:eastAsia="zh-CN"/>
              </w:rPr>
              <w:softHyphen/>
              <w:t xml:space="preserve">делять </w:t>
            </w:r>
            <w:r w:rsidRPr="00E90E09">
              <w:rPr>
                <w:rFonts w:ascii="Times New Roman" w:hAnsi="Times New Roman"/>
                <w:color w:val="000000"/>
                <w:sz w:val="24"/>
                <w:szCs w:val="24"/>
                <w:lang w:eastAsia="zh-CN"/>
              </w:rPr>
              <w:lastRenderedPageBreak/>
              <w:t>речь персонажей в театрализованной игре и выступать в роли веду</w:t>
            </w:r>
            <w:r w:rsidRPr="00E90E09">
              <w:rPr>
                <w:rFonts w:ascii="Times New Roman" w:hAnsi="Times New Roman"/>
                <w:color w:val="000000"/>
                <w:sz w:val="24"/>
                <w:szCs w:val="24"/>
                <w:lang w:eastAsia="zh-CN"/>
              </w:rPr>
              <w:softHyphen/>
              <w:t>щего</w:t>
            </w:r>
          </w:p>
        </w:tc>
      </w:tr>
      <w:tr w:rsidR="00175A38" w:rsidRPr="00E90E09" w:rsidTr="00DD2852">
        <w:tblPrEx>
          <w:tblCellMar>
            <w:top w:w="55" w:type="dxa"/>
            <w:left w:w="55" w:type="dxa"/>
            <w:bottom w:w="55" w:type="dxa"/>
            <w:right w:w="55" w:type="dxa"/>
          </w:tblCellMar>
        </w:tblPrEx>
        <w:trPr>
          <w:gridAfter w:val="1"/>
          <w:wAfter w:w="91" w:type="dxa"/>
          <w:trHeight w:val="964"/>
        </w:trPr>
        <w:tc>
          <w:tcPr>
            <w:tcW w:w="682" w:type="dxa"/>
            <w:vMerge/>
            <w:tcBorders>
              <w:top w:val="single" w:sz="6" w:space="0" w:color="000000"/>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w:t>
            </w:r>
          </w:p>
        </w:tc>
        <w:tc>
          <w:tcPr>
            <w:tcW w:w="7454"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«Виды транспорта». </w:t>
            </w:r>
            <w:r w:rsidRPr="00E90E09">
              <w:rPr>
                <w:rFonts w:ascii="Times New Roman" w:hAnsi="Times New Roman"/>
                <w:i/>
                <w:iCs/>
                <w:color w:val="000000"/>
                <w:sz w:val="24"/>
                <w:szCs w:val="24"/>
                <w:lang w:eastAsia="zh-CN"/>
              </w:rPr>
              <w:t xml:space="preserve">Игра </w:t>
            </w:r>
            <w:r w:rsidRPr="00E90E09">
              <w:rPr>
                <w:rFonts w:ascii="Times New Roman" w:hAnsi="Times New Roman"/>
                <w:color w:val="000000"/>
                <w:sz w:val="24"/>
                <w:szCs w:val="24"/>
                <w:lang w:eastAsia="zh-CN"/>
              </w:rPr>
              <w:t>«Выставка машин»</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E90E09">
              <w:rPr>
                <w:rFonts w:ascii="Times New Roman" w:hAnsi="Times New Roman"/>
                <w:color w:val="000000"/>
                <w:sz w:val="24"/>
                <w:szCs w:val="24"/>
                <w:lang w:eastAsia="zh-CN"/>
              </w:rPr>
              <w:softHyphen/>
              <w:t>ним и двухсторонним</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gridAfter w:val="1"/>
          <w:wAfter w:w="91" w:type="dxa"/>
          <w:trHeight w:val="585"/>
        </w:trPr>
        <w:tc>
          <w:tcPr>
            <w:tcW w:w="682" w:type="dxa"/>
            <w:vMerge/>
            <w:tcBorders>
              <w:top w:val="single" w:sz="6" w:space="0" w:color="000000"/>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454"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w:t>
            </w:r>
            <w:r w:rsidRPr="00E90E09">
              <w:rPr>
                <w:rFonts w:ascii="Times New Roman" w:hAnsi="Times New Roman"/>
                <w:i/>
                <w:iCs/>
                <w:color w:val="000000"/>
                <w:sz w:val="24"/>
                <w:szCs w:val="24"/>
                <w:lang w:eastAsia="zh-CN"/>
              </w:rPr>
              <w:t xml:space="preserve">Игра </w:t>
            </w:r>
            <w:r w:rsidRPr="00E90E09">
              <w:rPr>
                <w:rFonts w:ascii="Times New Roman" w:hAnsi="Times New Roman"/>
                <w:color w:val="000000"/>
                <w:sz w:val="24"/>
                <w:szCs w:val="24"/>
                <w:lang w:eastAsia="zh-CN"/>
              </w:rPr>
              <w:t>«Кто самый лучший пешеход?»</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Расширять знания о назначении дорожных знаков</w:t>
            </w:r>
          </w:p>
        </w:tc>
        <w:tc>
          <w:tcPr>
            <w:tcW w:w="3078" w:type="dxa"/>
            <w:vMerge/>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gridAfter w:val="1"/>
          <w:wAfter w:w="91" w:type="dxa"/>
          <w:trHeight w:val="962"/>
        </w:trPr>
        <w:tc>
          <w:tcPr>
            <w:tcW w:w="682" w:type="dxa"/>
            <w:vMerge/>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454"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«Мой микрорайон»</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Учить ориентироваться на макете микрорайона и «островка безопасности». Учить ориентироваться на макете микрорайона. Учить использовать свои знания правил дорожного движения на практике</w:t>
            </w:r>
          </w:p>
        </w:tc>
        <w:tc>
          <w:tcPr>
            <w:tcW w:w="3078" w:type="dxa"/>
            <w:vMerge/>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2"/>
        <w:gridCol w:w="518"/>
        <w:gridCol w:w="7455"/>
        <w:gridCol w:w="3078"/>
        <w:gridCol w:w="2827"/>
      </w:tblGrid>
      <w:tr w:rsidR="00175A38" w:rsidRPr="00E90E09" w:rsidTr="00DD2852">
        <w:trPr>
          <w:trHeight w:val="226"/>
        </w:trPr>
        <w:tc>
          <w:tcPr>
            <w:tcW w:w="682"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val="en-US" w:eastAsia="zh-CN"/>
              </w:rPr>
              <w:t>1</w:t>
            </w: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val="en-US" w:eastAsia="zh-CN"/>
              </w:rPr>
              <w:t>2</w:t>
            </w:r>
          </w:p>
        </w:tc>
        <w:tc>
          <w:tcPr>
            <w:tcW w:w="7455"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val="en-US" w:eastAsia="zh-CN"/>
              </w:rPr>
              <w:t>3</w:t>
            </w:r>
          </w:p>
        </w:tc>
        <w:tc>
          <w:tcPr>
            <w:tcW w:w="307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iCs/>
                <w:color w:val="000000"/>
                <w:sz w:val="24"/>
                <w:szCs w:val="24"/>
                <w:lang w:val="en-US" w:eastAsia="zh-CN"/>
              </w:rPr>
            </w:pPr>
            <w:r w:rsidRPr="00E90E09">
              <w:rPr>
                <w:rFonts w:ascii="Times New Roman" w:hAnsi="Times New Roman"/>
                <w:b/>
                <w:iCs/>
                <w:color w:val="000000"/>
                <w:sz w:val="24"/>
                <w:szCs w:val="24"/>
                <w:lang w:val="en-US" w:eastAsia="zh-CN"/>
              </w:rPr>
              <w:t>4</w:t>
            </w:r>
          </w:p>
        </w:tc>
        <w:tc>
          <w:tcPr>
            <w:tcW w:w="2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val="en-US" w:eastAsia="zh-CN"/>
              </w:rPr>
              <w:t>5</w:t>
            </w:r>
          </w:p>
        </w:tc>
      </w:tr>
      <w:tr w:rsidR="00175A38" w:rsidRPr="00E90E09" w:rsidTr="00E550B5">
        <w:trPr>
          <w:trHeight w:val="922"/>
        </w:trPr>
        <w:tc>
          <w:tcPr>
            <w:tcW w:w="68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Апрель</w:t>
            </w: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455"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«Бездомные животные»</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Рассказать детям о бездомных животных. Объяснить правила безопасно</w:t>
            </w:r>
            <w:r w:rsidRPr="00E90E09">
              <w:rPr>
                <w:rFonts w:ascii="Times New Roman" w:hAnsi="Times New Roman"/>
                <w:color w:val="000000"/>
                <w:sz w:val="24"/>
                <w:szCs w:val="24"/>
                <w:lang w:eastAsia="zh-CN"/>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p>
        </w:tc>
        <w:tc>
          <w:tcPr>
            <w:tcW w:w="3078" w:type="dxa"/>
            <w:vMerge w:val="restart"/>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Социально – коммуникативное развитие: </w:t>
            </w:r>
            <w:r w:rsidRPr="00E90E09">
              <w:rPr>
                <w:rFonts w:ascii="Times New Roman" w:hAnsi="Times New Roman"/>
                <w:color w:val="000000"/>
                <w:sz w:val="24"/>
                <w:szCs w:val="24"/>
                <w:lang w:eastAsia="zh-CN"/>
              </w:rPr>
              <w:t>провести сюжетно-ролевые игры на тему «Пешеходы и во</w:t>
            </w:r>
            <w:r w:rsidRPr="00E90E09">
              <w:rPr>
                <w:rFonts w:ascii="Times New Roman" w:hAnsi="Times New Roman"/>
                <w:color w:val="000000"/>
                <w:sz w:val="24"/>
                <w:szCs w:val="24"/>
                <w:lang w:eastAsia="zh-CN"/>
              </w:rPr>
              <w:softHyphen/>
              <w:t xml:space="preserve">дители» на транспортной площадке. </w:t>
            </w:r>
            <w:r w:rsidRPr="00E90E09">
              <w:rPr>
                <w:rFonts w:ascii="Times New Roman" w:hAnsi="Times New Roman"/>
                <w:i/>
                <w:iCs/>
                <w:color w:val="000000"/>
                <w:sz w:val="24"/>
                <w:szCs w:val="24"/>
                <w:lang w:eastAsia="zh-CN"/>
              </w:rPr>
              <w:t xml:space="preserve">Музыка: </w:t>
            </w:r>
            <w:r w:rsidRPr="00E90E09">
              <w:rPr>
                <w:rFonts w:ascii="Times New Roman" w:hAnsi="Times New Roman"/>
                <w:color w:val="000000"/>
                <w:sz w:val="24"/>
                <w:szCs w:val="24"/>
                <w:lang w:eastAsia="zh-CN"/>
              </w:rPr>
              <w:t xml:space="preserve">подготовить и провести развлечение «На лесном перекрестке», «Дети в лесу».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 xml:space="preserve">конструирование на тему «Моя родная улица».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Коммуникация: </w:t>
            </w:r>
            <w:r w:rsidRPr="00E90E09">
              <w:rPr>
                <w:rFonts w:ascii="Times New Roman" w:hAnsi="Times New Roman"/>
                <w:color w:val="000000"/>
                <w:sz w:val="24"/>
                <w:szCs w:val="24"/>
                <w:lang w:eastAsia="zh-CN"/>
              </w:rPr>
              <w:t>обсуждать и обмениваться мнениями на тему «Как правильно кататься на велосипеде».</w:t>
            </w:r>
          </w:p>
          <w:p w:rsidR="00175A38" w:rsidRPr="00E90E09" w:rsidRDefault="00175A38" w:rsidP="00E90E09">
            <w:pPr>
              <w:shd w:val="clear" w:color="auto" w:fill="FFFFFF"/>
              <w:suppressAutoHyphens/>
              <w:autoSpaceDE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сти</w:t>
            </w:r>
            <w:r w:rsidRPr="00E90E09">
              <w:rPr>
                <w:rFonts w:ascii="Times New Roman" w:hAnsi="Times New Roman"/>
                <w:color w:val="000000"/>
                <w:sz w:val="24"/>
                <w:szCs w:val="24"/>
                <w:lang w:eastAsia="zh-CN"/>
              </w:rPr>
              <w:softHyphen/>
              <w:t>хотворение В. Кожевни</w:t>
            </w:r>
            <w:r w:rsidRPr="00E90E09">
              <w:rPr>
                <w:rFonts w:ascii="Times New Roman" w:hAnsi="Times New Roman"/>
                <w:color w:val="000000"/>
                <w:sz w:val="24"/>
                <w:szCs w:val="24"/>
                <w:lang w:eastAsia="zh-CN"/>
              </w:rPr>
              <w:softHyphen/>
              <w:t xml:space="preserve">кова </w:t>
            </w:r>
            <w:r w:rsidRPr="00E90E09">
              <w:rPr>
                <w:rFonts w:ascii="Times New Roman" w:hAnsi="Times New Roman"/>
                <w:color w:val="000000"/>
                <w:sz w:val="24"/>
                <w:szCs w:val="24"/>
                <w:lang w:eastAsia="zh-CN"/>
              </w:rPr>
              <w:lastRenderedPageBreak/>
              <w:t xml:space="preserve">«Светофор». </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Здоровье: </w:t>
            </w:r>
            <w:r w:rsidRPr="00E90E09">
              <w:rPr>
                <w:rFonts w:ascii="Times New Roman" w:hAnsi="Times New Roman"/>
                <w:color w:val="000000"/>
                <w:sz w:val="24"/>
                <w:szCs w:val="24"/>
                <w:lang w:eastAsia="zh-CN"/>
              </w:rPr>
              <w:t>рассказать о ядовитых грибах и яго</w:t>
            </w:r>
            <w:r w:rsidRPr="00E90E09">
              <w:rPr>
                <w:rFonts w:ascii="Times New Roman" w:hAnsi="Times New Roman"/>
                <w:color w:val="000000"/>
                <w:sz w:val="24"/>
                <w:szCs w:val="24"/>
                <w:lang w:eastAsia="zh-CN"/>
              </w:rPr>
              <w:softHyphen/>
              <w:t xml:space="preserve">дах и о том, какой они </w:t>
            </w:r>
            <w:proofErr w:type="gramStart"/>
            <w:r w:rsidRPr="00E90E09">
              <w:rPr>
                <w:rFonts w:ascii="Times New Roman" w:hAnsi="Times New Roman"/>
                <w:color w:val="000000"/>
                <w:sz w:val="24"/>
                <w:szCs w:val="24"/>
                <w:lang w:eastAsia="zh-CN"/>
              </w:rPr>
              <w:t>наносят вред для здоро</w:t>
            </w:r>
            <w:r w:rsidRPr="00E90E09">
              <w:rPr>
                <w:rFonts w:ascii="Times New Roman" w:hAnsi="Times New Roman"/>
                <w:color w:val="000000"/>
                <w:sz w:val="24"/>
                <w:szCs w:val="24"/>
                <w:lang w:eastAsia="zh-CN"/>
              </w:rPr>
              <w:softHyphen/>
              <w:t>вья</w:t>
            </w:r>
            <w:proofErr w:type="gramEnd"/>
            <w:r w:rsidRPr="00E90E09">
              <w:rPr>
                <w:rFonts w:ascii="Times New Roman" w:hAnsi="Times New Roman"/>
                <w:color w:val="000000"/>
                <w:sz w:val="24"/>
                <w:szCs w:val="24"/>
                <w:lang w:eastAsia="zh-CN"/>
              </w:rPr>
              <w:t xml:space="preserve"> человека</w:t>
            </w:r>
          </w:p>
        </w:tc>
        <w:tc>
          <w:tcPr>
            <w:tcW w:w="282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lastRenderedPageBreak/>
              <w:t>Владеет умением само</w:t>
            </w:r>
            <w:r w:rsidRPr="00E90E09">
              <w:rPr>
                <w:rFonts w:ascii="Times New Roman" w:hAnsi="Times New Roman"/>
                <w:color w:val="000000"/>
                <w:sz w:val="24"/>
                <w:szCs w:val="24"/>
                <w:lang w:eastAsia="zh-CN"/>
              </w:rPr>
              <w:softHyphen/>
              <w:t>стоятельно организовы</w:t>
            </w:r>
            <w:r w:rsidRPr="00E90E09">
              <w:rPr>
                <w:rFonts w:ascii="Times New Roman" w:hAnsi="Times New Roman"/>
                <w:color w:val="000000"/>
                <w:sz w:val="24"/>
                <w:szCs w:val="24"/>
                <w:lang w:eastAsia="zh-CN"/>
              </w:rPr>
              <w:softHyphen/>
              <w:t>вать театрализованные игры со сверстниками и обустраивать для игры место, используя рекви</w:t>
            </w:r>
            <w:r w:rsidRPr="00E90E09">
              <w:rPr>
                <w:rFonts w:ascii="Times New Roman" w:hAnsi="Times New Roman"/>
                <w:color w:val="000000"/>
                <w:sz w:val="24"/>
                <w:szCs w:val="24"/>
                <w:lang w:eastAsia="zh-CN"/>
              </w:rPr>
              <w:softHyphen/>
              <w:t>зит; умеет учить и запоми</w:t>
            </w:r>
            <w:r w:rsidRPr="00E90E09">
              <w:rPr>
                <w:rFonts w:ascii="Times New Roman" w:hAnsi="Times New Roman"/>
                <w:color w:val="000000"/>
                <w:sz w:val="24"/>
                <w:szCs w:val="24"/>
                <w:lang w:eastAsia="zh-CN"/>
              </w:rPr>
              <w:softHyphen/>
              <w:t>нать тексты песен и узна</w:t>
            </w:r>
            <w:r w:rsidRPr="00E90E09">
              <w:rPr>
                <w:rFonts w:ascii="Times New Roman" w:hAnsi="Times New Roman"/>
                <w:color w:val="000000"/>
                <w:sz w:val="24"/>
                <w:szCs w:val="24"/>
                <w:lang w:eastAsia="zh-CN"/>
              </w:rPr>
              <w:softHyphen/>
              <w:t>вать песни только по ме</w:t>
            </w:r>
            <w:r w:rsidRPr="00E90E09">
              <w:rPr>
                <w:rFonts w:ascii="Times New Roman" w:hAnsi="Times New Roman"/>
                <w:color w:val="000000"/>
                <w:sz w:val="24"/>
                <w:szCs w:val="24"/>
                <w:lang w:eastAsia="zh-CN"/>
              </w:rPr>
              <w:softHyphen/>
              <w:t>лодии; владеет навыком самостоятельного состав</w:t>
            </w:r>
            <w:r w:rsidRPr="00E90E09">
              <w:rPr>
                <w:rFonts w:ascii="Times New Roman" w:hAnsi="Times New Roman"/>
                <w:color w:val="000000"/>
                <w:sz w:val="24"/>
                <w:szCs w:val="24"/>
                <w:lang w:eastAsia="zh-CN"/>
              </w:rPr>
              <w:softHyphen/>
              <w:t>ления рассказа по кар</w:t>
            </w:r>
            <w:r w:rsidRPr="00E90E09">
              <w:rPr>
                <w:rFonts w:ascii="Times New Roman" w:hAnsi="Times New Roman"/>
                <w:color w:val="000000"/>
                <w:sz w:val="24"/>
                <w:szCs w:val="24"/>
                <w:lang w:eastAsia="zh-CN"/>
              </w:rPr>
              <w:softHyphen/>
              <w:t>тинке</w:t>
            </w:r>
          </w:p>
        </w:tc>
      </w:tr>
      <w:tr w:rsidR="00175A38" w:rsidRPr="00E90E09" w:rsidTr="00DD2852">
        <w:trPr>
          <w:trHeight w:val="1241"/>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w:t>
            </w:r>
          </w:p>
        </w:tc>
        <w:tc>
          <w:tcPr>
            <w:tcW w:w="7455"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 xml:space="preserve">Тема: «Наши помощники». </w:t>
            </w: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«Говорящие дорожные знаки»</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Формировать представления о безопасном пути от дома к детскому саду. Закреплять представления о назначении дорожных знаков</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3078"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rPr>
          <w:trHeight w:val="1365"/>
        </w:trPr>
        <w:tc>
          <w:tcPr>
            <w:tcW w:w="682" w:type="dxa"/>
            <w:vMerge/>
            <w:tcBorders>
              <w:left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455" w:type="dxa"/>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«Как вести себя в лесу»</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Формировать навыки безопасного поведения в лесу. Объяснить причины возникновения лесного пожара</w:t>
            </w:r>
          </w:p>
        </w:tc>
        <w:tc>
          <w:tcPr>
            <w:tcW w:w="3078" w:type="dxa"/>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rPr>
          <w:trHeight w:val="818"/>
        </w:trPr>
        <w:tc>
          <w:tcPr>
            <w:tcW w:w="682" w:type="dxa"/>
            <w:vMerge/>
            <w:tcBorders>
              <w:left w:val="single" w:sz="6" w:space="0" w:color="000000"/>
              <w:bottom w:val="single" w:sz="6" w:space="0" w:color="000000"/>
            </w:tcBorders>
            <w:shd w:val="clear" w:color="auto" w:fill="FFFFFF"/>
            <w:vAlign w:val="center"/>
          </w:tcPr>
          <w:p w:rsidR="00175A38" w:rsidRPr="00E90E09" w:rsidRDefault="00175A38" w:rsidP="00E90E09">
            <w:pPr>
              <w:suppressAutoHyphens/>
              <w:autoSpaceDE w:val="0"/>
              <w:snapToGrid w:val="0"/>
              <w:spacing w:after="0" w:line="240" w:lineRule="auto"/>
              <w:jc w:val="center"/>
              <w:rPr>
                <w:rFonts w:ascii="Times New Roman" w:hAnsi="Times New Roman"/>
                <w:sz w:val="24"/>
                <w:szCs w:val="24"/>
                <w:lang w:eastAsia="zh-CN"/>
              </w:rPr>
            </w:pPr>
          </w:p>
          <w:p w:rsidR="00175A38" w:rsidRPr="00E90E09" w:rsidRDefault="00175A38" w:rsidP="00E90E09">
            <w:pPr>
              <w:suppressAutoHyphens/>
              <w:autoSpaceDE w:val="0"/>
              <w:spacing w:after="0" w:line="240" w:lineRule="auto"/>
              <w:jc w:val="center"/>
              <w:rPr>
                <w:rFonts w:ascii="Times New Roman" w:hAnsi="Times New Roman"/>
                <w:sz w:val="24"/>
                <w:szCs w:val="24"/>
                <w:lang w:eastAsia="zh-CN"/>
              </w:rPr>
            </w:pPr>
          </w:p>
        </w:tc>
        <w:tc>
          <w:tcPr>
            <w:tcW w:w="518"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455" w:type="dxa"/>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«Опасные растения»</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Ввести понятие «опасные растения». Знакомить детей с ядовитыми грибами и ягодами. Закреплять навы</w:t>
            </w:r>
            <w:r w:rsidRPr="00E90E09">
              <w:rPr>
                <w:rFonts w:ascii="Times New Roman" w:hAnsi="Times New Roman"/>
                <w:color w:val="000000"/>
                <w:sz w:val="24"/>
                <w:szCs w:val="24"/>
                <w:lang w:eastAsia="zh-CN"/>
              </w:rPr>
              <w:softHyphen/>
              <w:t>ки безопасного поведения в лесу</w:t>
            </w:r>
          </w:p>
        </w:tc>
        <w:tc>
          <w:tcPr>
            <w:tcW w:w="3078" w:type="dxa"/>
            <w:vMerge/>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7" w:type="dxa"/>
            <w:vMerge/>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8"/>
        <w:gridCol w:w="520"/>
        <w:gridCol w:w="7443"/>
        <w:gridCol w:w="12"/>
        <w:gridCol w:w="3071"/>
        <w:gridCol w:w="6"/>
        <w:gridCol w:w="2820"/>
      </w:tblGrid>
      <w:tr w:rsidR="00175A38" w:rsidRPr="00E90E09" w:rsidTr="00DD2852">
        <w:trPr>
          <w:trHeight w:val="293"/>
          <w:tblHeader/>
        </w:trPr>
        <w:tc>
          <w:tcPr>
            <w:tcW w:w="680" w:type="dxa"/>
            <w:gridSpan w:val="2"/>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val="en-US" w:eastAsia="zh-CN"/>
              </w:rPr>
            </w:pPr>
            <w:r w:rsidRPr="00E90E09">
              <w:rPr>
                <w:rFonts w:ascii="Times New Roman" w:hAnsi="Times New Roman"/>
                <w:b/>
                <w:bCs/>
                <w:color w:val="000000"/>
                <w:sz w:val="24"/>
                <w:szCs w:val="24"/>
                <w:lang w:val="en-US" w:eastAsia="zh-CN"/>
              </w:rPr>
              <w:t>1</w:t>
            </w:r>
          </w:p>
        </w:tc>
        <w:tc>
          <w:tcPr>
            <w:tcW w:w="520"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2</w:t>
            </w:r>
          </w:p>
        </w:tc>
        <w:tc>
          <w:tcPr>
            <w:tcW w:w="7443" w:type="dxa"/>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3</w:t>
            </w:r>
          </w:p>
        </w:tc>
        <w:tc>
          <w:tcPr>
            <w:tcW w:w="3083" w:type="dxa"/>
            <w:gridSpan w:val="2"/>
            <w:tcBorders>
              <w:top w:val="single" w:sz="6" w:space="0" w:color="000000"/>
              <w:left w:val="single" w:sz="6" w:space="0" w:color="000000"/>
              <w:bottom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E90E09">
              <w:rPr>
                <w:rFonts w:ascii="Times New Roman" w:hAnsi="Times New Roman"/>
                <w:b/>
                <w:bCs/>
                <w:color w:val="000000"/>
                <w:sz w:val="24"/>
                <w:szCs w:val="24"/>
                <w:lang w:eastAsia="zh-CN"/>
              </w:rPr>
              <w:t>4</w:t>
            </w:r>
          </w:p>
        </w:tc>
        <w:tc>
          <w:tcPr>
            <w:tcW w:w="28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E90E09">
              <w:rPr>
                <w:rFonts w:ascii="Times New Roman" w:hAnsi="Times New Roman"/>
                <w:b/>
                <w:bCs/>
                <w:color w:val="000000"/>
                <w:sz w:val="24"/>
                <w:szCs w:val="24"/>
                <w:lang w:eastAsia="zh-CN"/>
              </w:rPr>
              <w:t>5</w:t>
            </w:r>
          </w:p>
        </w:tc>
      </w:tr>
      <w:tr w:rsidR="00175A38" w:rsidRPr="00E90E09" w:rsidTr="00DD2852">
        <w:tblPrEx>
          <w:tblCellMar>
            <w:top w:w="55" w:type="dxa"/>
            <w:left w:w="55" w:type="dxa"/>
            <w:bottom w:w="55" w:type="dxa"/>
            <w:right w:w="55" w:type="dxa"/>
          </w:tblCellMar>
        </w:tblPrEx>
        <w:trPr>
          <w:trHeight w:val="1886"/>
        </w:trPr>
        <w:tc>
          <w:tcPr>
            <w:tcW w:w="672"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175A38" w:rsidRPr="00E90E09" w:rsidRDefault="00175A38" w:rsidP="00E90E09">
            <w:pPr>
              <w:shd w:val="clear" w:color="auto" w:fill="FFFFFF"/>
              <w:suppressAutoHyphens/>
              <w:autoSpaceDE w:val="0"/>
              <w:snapToGrid w:val="0"/>
              <w:spacing w:after="0" w:line="240" w:lineRule="auto"/>
              <w:jc w:val="center"/>
              <w:rPr>
                <w:rFonts w:ascii="Times New Roman" w:hAnsi="Times New Roman"/>
                <w:b/>
                <w:color w:val="000000"/>
                <w:sz w:val="24"/>
                <w:szCs w:val="24"/>
                <w:lang w:val="en-US" w:eastAsia="zh-CN"/>
              </w:rPr>
            </w:pPr>
            <w:r w:rsidRPr="00E90E09">
              <w:rPr>
                <w:rFonts w:ascii="Times New Roman" w:hAnsi="Times New Roman"/>
                <w:b/>
                <w:color w:val="000000"/>
                <w:sz w:val="24"/>
                <w:szCs w:val="24"/>
                <w:lang w:eastAsia="zh-CN"/>
              </w:rPr>
              <w:t>Май</w:t>
            </w:r>
          </w:p>
        </w:tc>
        <w:tc>
          <w:tcPr>
            <w:tcW w:w="528"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w:t>
            </w:r>
          </w:p>
        </w:tc>
        <w:tc>
          <w:tcPr>
            <w:tcW w:w="7455"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 xml:space="preserve">Тема: «Пешеход на дороге».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«Собери светофор»</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Закреплять знание правил безопасного поведения на улицах города. Закреплять умение ориентироваться на дороге, используя правила до</w:t>
            </w:r>
            <w:r w:rsidRPr="00E90E09">
              <w:rPr>
                <w:rFonts w:ascii="Times New Roman" w:hAnsi="Times New Roman"/>
                <w:color w:val="000000"/>
                <w:sz w:val="24"/>
                <w:szCs w:val="24"/>
                <w:lang w:eastAsia="zh-CN"/>
              </w:rPr>
              <w:softHyphen/>
              <w:t>рожного движения в различных практических ситуациях. Закреплять правила катания на велосипеде. Продолжать знакомить с правилами передвижения пешеходов</w:t>
            </w:r>
          </w:p>
        </w:tc>
        <w:tc>
          <w:tcPr>
            <w:tcW w:w="3077" w:type="dxa"/>
            <w:gridSpan w:val="2"/>
            <w:vMerge w:val="restart"/>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i/>
                <w:iCs/>
                <w:color w:val="000000"/>
                <w:sz w:val="24"/>
                <w:szCs w:val="24"/>
                <w:lang w:eastAsia="zh-CN"/>
              </w:rPr>
              <w:t>Художественное творче</w:t>
            </w:r>
            <w:r w:rsidRPr="00E90E09">
              <w:rPr>
                <w:rFonts w:ascii="Times New Roman" w:hAnsi="Times New Roman"/>
                <w:i/>
                <w:iCs/>
                <w:color w:val="000000"/>
                <w:sz w:val="24"/>
                <w:szCs w:val="24"/>
                <w:lang w:eastAsia="zh-CN"/>
              </w:rPr>
              <w:softHyphen/>
              <w:t xml:space="preserve">ство: </w:t>
            </w:r>
            <w:r w:rsidRPr="00E90E09">
              <w:rPr>
                <w:rFonts w:ascii="Times New Roman" w:hAnsi="Times New Roman"/>
                <w:color w:val="000000"/>
                <w:sz w:val="24"/>
                <w:szCs w:val="24"/>
                <w:lang w:eastAsia="zh-CN"/>
              </w:rPr>
              <w:t>выполнить рисунок «Как я иду в детский сад»; организовать вы</w:t>
            </w:r>
            <w:r w:rsidRPr="00E90E09">
              <w:rPr>
                <w:rFonts w:ascii="Times New Roman" w:hAnsi="Times New Roman"/>
                <w:color w:val="000000"/>
                <w:sz w:val="24"/>
                <w:szCs w:val="24"/>
                <w:lang w:eastAsia="zh-CN"/>
              </w:rPr>
              <w:softHyphen/>
              <w:t>ставку «Светофор своими руками экскурсию по улице мик</w:t>
            </w:r>
            <w:r w:rsidRPr="00E90E09">
              <w:rPr>
                <w:rFonts w:ascii="Times New Roman" w:hAnsi="Times New Roman"/>
                <w:color w:val="000000"/>
                <w:sz w:val="24"/>
                <w:szCs w:val="24"/>
                <w:lang w:eastAsia="zh-CN"/>
              </w:rPr>
              <w:softHyphen/>
              <w:t xml:space="preserve">рорайона. </w:t>
            </w:r>
            <w:r w:rsidRPr="00E90E09">
              <w:rPr>
                <w:rFonts w:ascii="Times New Roman" w:hAnsi="Times New Roman"/>
                <w:i/>
                <w:iCs/>
                <w:color w:val="000000"/>
                <w:sz w:val="24"/>
                <w:szCs w:val="24"/>
                <w:lang w:eastAsia="zh-CN"/>
              </w:rPr>
              <w:t xml:space="preserve">Физическая культура: </w:t>
            </w:r>
            <w:r w:rsidRPr="00E90E09">
              <w:rPr>
                <w:rFonts w:ascii="Times New Roman" w:hAnsi="Times New Roman"/>
                <w:color w:val="000000"/>
                <w:sz w:val="24"/>
                <w:szCs w:val="24"/>
                <w:lang w:eastAsia="zh-CN"/>
              </w:rPr>
              <w:t xml:space="preserve">организовать подвижные игры на транспортной площадке. </w:t>
            </w:r>
            <w:r w:rsidRPr="00E90E09">
              <w:rPr>
                <w:rFonts w:ascii="Times New Roman" w:hAnsi="Times New Roman"/>
                <w:i/>
                <w:iCs/>
                <w:color w:val="000000"/>
                <w:sz w:val="24"/>
                <w:szCs w:val="24"/>
                <w:lang w:eastAsia="zh-CN"/>
              </w:rPr>
              <w:t xml:space="preserve">Коммуникация: </w:t>
            </w:r>
            <w:r w:rsidRPr="00E90E09">
              <w:rPr>
                <w:rFonts w:ascii="Times New Roman" w:hAnsi="Times New Roman"/>
                <w:color w:val="000000"/>
                <w:sz w:val="24"/>
                <w:szCs w:val="24"/>
                <w:lang w:eastAsia="zh-CN"/>
              </w:rPr>
              <w:t>обсудить тему «Мы на улице», по</w:t>
            </w:r>
            <w:r w:rsidRPr="00E90E09">
              <w:rPr>
                <w:rFonts w:ascii="Times New Roman" w:hAnsi="Times New Roman"/>
                <w:color w:val="000000"/>
                <w:sz w:val="24"/>
                <w:szCs w:val="24"/>
                <w:lang w:eastAsia="zh-CN"/>
              </w:rPr>
              <w:softHyphen/>
              <w:t xml:space="preserve">ощрять высказывания детей. </w:t>
            </w:r>
            <w:r w:rsidRPr="00E90E09">
              <w:rPr>
                <w:rFonts w:ascii="Times New Roman" w:hAnsi="Times New Roman"/>
                <w:i/>
                <w:iCs/>
                <w:color w:val="000000"/>
                <w:sz w:val="24"/>
                <w:szCs w:val="24"/>
                <w:lang w:eastAsia="zh-CN"/>
              </w:rPr>
              <w:t xml:space="preserve">Социализация: </w:t>
            </w:r>
            <w:r w:rsidRPr="00E90E09">
              <w:rPr>
                <w:rFonts w:ascii="Times New Roman" w:hAnsi="Times New Roman"/>
                <w:color w:val="000000"/>
                <w:sz w:val="24"/>
                <w:szCs w:val="24"/>
                <w:lang w:eastAsia="zh-CN"/>
              </w:rPr>
              <w:t>организо</w:t>
            </w:r>
            <w:r w:rsidRPr="00E90E09">
              <w:rPr>
                <w:rFonts w:ascii="Times New Roman" w:hAnsi="Times New Roman"/>
                <w:color w:val="000000"/>
                <w:sz w:val="24"/>
                <w:szCs w:val="24"/>
                <w:lang w:eastAsia="zh-CN"/>
              </w:rPr>
              <w:softHyphen/>
              <w:t>вать сюжетные и дидак</w:t>
            </w:r>
            <w:r w:rsidRPr="00E90E09">
              <w:rPr>
                <w:rFonts w:ascii="Times New Roman" w:hAnsi="Times New Roman"/>
                <w:color w:val="000000"/>
                <w:sz w:val="24"/>
                <w:szCs w:val="24"/>
                <w:lang w:eastAsia="zh-CN"/>
              </w:rPr>
              <w:softHyphen/>
              <w:t xml:space="preserve">тические игры с макетами микрорайона. </w:t>
            </w:r>
            <w:r w:rsidRPr="00E90E09">
              <w:rPr>
                <w:rFonts w:ascii="Times New Roman" w:hAnsi="Times New Roman"/>
                <w:i/>
                <w:iCs/>
                <w:color w:val="000000"/>
                <w:sz w:val="24"/>
                <w:szCs w:val="24"/>
                <w:lang w:eastAsia="zh-CN"/>
              </w:rPr>
              <w:t xml:space="preserve">Чтение: </w:t>
            </w:r>
            <w:r w:rsidRPr="00E90E09">
              <w:rPr>
                <w:rFonts w:ascii="Times New Roman" w:hAnsi="Times New Roman"/>
                <w:color w:val="000000"/>
                <w:sz w:val="24"/>
                <w:szCs w:val="24"/>
                <w:lang w:eastAsia="zh-CN"/>
              </w:rPr>
              <w:t>прочитать и пе</w:t>
            </w:r>
            <w:r w:rsidRPr="00E90E09">
              <w:rPr>
                <w:rFonts w:ascii="Times New Roman" w:hAnsi="Times New Roman"/>
                <w:color w:val="000000"/>
                <w:sz w:val="24"/>
                <w:szCs w:val="24"/>
                <w:lang w:eastAsia="zh-CN"/>
              </w:rPr>
              <w:softHyphen/>
              <w:t xml:space="preserve">ресказать </w:t>
            </w:r>
            <w:r w:rsidRPr="00E90E09">
              <w:rPr>
                <w:rFonts w:ascii="Times New Roman" w:hAnsi="Times New Roman"/>
                <w:color w:val="000000"/>
                <w:sz w:val="24"/>
                <w:szCs w:val="24"/>
                <w:lang w:eastAsia="zh-CN"/>
              </w:rPr>
              <w:lastRenderedPageBreak/>
              <w:t>стихотворение А. Усачева «Футбольный мяч»</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Интеграция образовательных областей и направлений.</w:t>
            </w:r>
          </w:p>
        </w:tc>
        <w:tc>
          <w:tcPr>
            <w:tcW w:w="2820"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lastRenderedPageBreak/>
              <w:t>Знает и умеет применять на практике правила без</w:t>
            </w:r>
            <w:r w:rsidRPr="00E90E09">
              <w:rPr>
                <w:rFonts w:ascii="Times New Roman" w:hAnsi="Times New Roman"/>
                <w:color w:val="000000"/>
                <w:sz w:val="24"/>
                <w:szCs w:val="24"/>
                <w:lang w:eastAsia="zh-CN"/>
              </w:rPr>
              <w:softHyphen/>
              <w:t xml:space="preserve">опасного </w:t>
            </w:r>
            <w:proofErr w:type="gramStart"/>
            <w:r w:rsidRPr="00E90E09">
              <w:rPr>
                <w:rFonts w:ascii="Times New Roman" w:hAnsi="Times New Roman"/>
                <w:color w:val="000000"/>
                <w:sz w:val="24"/>
                <w:szCs w:val="24"/>
                <w:lang w:eastAsia="zh-CN"/>
              </w:rPr>
              <w:t>поведения</w:t>
            </w:r>
            <w:proofErr w:type="gramEnd"/>
            <w:r w:rsidRPr="00E90E09">
              <w:rPr>
                <w:rFonts w:ascii="Times New Roman" w:hAnsi="Times New Roman"/>
                <w:color w:val="000000"/>
                <w:sz w:val="24"/>
                <w:szCs w:val="24"/>
                <w:lang w:eastAsia="zh-CN"/>
              </w:rPr>
              <w:t xml:space="preserve"> на улице во время экс</w:t>
            </w:r>
            <w:r w:rsidRPr="00E90E09">
              <w:rPr>
                <w:rFonts w:ascii="Times New Roman" w:hAnsi="Times New Roman"/>
                <w:color w:val="000000"/>
                <w:sz w:val="24"/>
                <w:szCs w:val="24"/>
                <w:lang w:eastAsia="zh-CN"/>
              </w:rPr>
              <w:softHyphen/>
              <w:t>курсии; умеет определять цвет, размер и назначение зданий и предметов на улице; умеет двигаться в нужном направлении по сигналу; умеет самостоятельно пользоваться физкультурным оборудо</w:t>
            </w:r>
            <w:r w:rsidRPr="00E90E09">
              <w:rPr>
                <w:rFonts w:ascii="Times New Roman" w:hAnsi="Times New Roman"/>
                <w:color w:val="000000"/>
                <w:sz w:val="24"/>
                <w:szCs w:val="24"/>
                <w:lang w:eastAsia="zh-CN"/>
              </w:rPr>
              <w:softHyphen/>
              <w:t>ванием</w:t>
            </w:r>
          </w:p>
        </w:tc>
      </w:tr>
      <w:tr w:rsidR="00175A38" w:rsidRPr="00E90E09" w:rsidTr="00DD2852">
        <w:tblPrEx>
          <w:tblCellMar>
            <w:top w:w="55" w:type="dxa"/>
            <w:left w:w="55" w:type="dxa"/>
            <w:bottom w:w="55" w:type="dxa"/>
            <w:right w:w="55" w:type="dxa"/>
          </w:tblCellMar>
        </w:tblPrEx>
        <w:trPr>
          <w:trHeight w:val="1573"/>
        </w:trPr>
        <w:tc>
          <w:tcPr>
            <w:tcW w:w="672" w:type="dxa"/>
            <w:vMerge/>
            <w:tcBorders>
              <w:left w:val="single" w:sz="6" w:space="0" w:color="000000"/>
            </w:tcBorders>
            <w:shd w:val="clear" w:color="auto" w:fill="FFFFFF"/>
          </w:tcPr>
          <w:p w:rsidR="00175A38" w:rsidRPr="00E90E09" w:rsidRDefault="00175A38" w:rsidP="00E90E09">
            <w:pPr>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uppressAutoHyphens/>
              <w:autoSpaceDE w:val="0"/>
              <w:spacing w:after="0" w:line="240" w:lineRule="auto"/>
              <w:rPr>
                <w:rFonts w:ascii="Times New Roman" w:hAnsi="Times New Roman"/>
                <w:sz w:val="24"/>
                <w:szCs w:val="24"/>
                <w:lang w:eastAsia="zh-CN"/>
              </w:rPr>
            </w:pPr>
          </w:p>
        </w:tc>
        <w:tc>
          <w:tcPr>
            <w:tcW w:w="528"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w:t>
            </w:r>
          </w:p>
        </w:tc>
        <w:tc>
          <w:tcPr>
            <w:tcW w:w="7455"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 xml:space="preserve">Тема: «Дорога домой. Препятствия и опасности».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Дидактическая игра </w:t>
            </w:r>
            <w:r w:rsidRPr="00E90E09">
              <w:rPr>
                <w:rFonts w:ascii="Times New Roman" w:hAnsi="Times New Roman"/>
                <w:color w:val="000000"/>
                <w:sz w:val="24"/>
                <w:szCs w:val="24"/>
                <w:lang w:eastAsia="zh-CN"/>
              </w:rPr>
              <w:t>«Прогулка по улицам микрорайона»</w:t>
            </w:r>
          </w:p>
          <w:p w:rsidR="00175A38" w:rsidRPr="00E550B5"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Развивать навык ориентировки в окружающем и умение наблюдать за движением машин по проезжей части города. Продолжать работу по ориентировке на макете микрорайона</w:t>
            </w:r>
          </w:p>
        </w:tc>
        <w:tc>
          <w:tcPr>
            <w:tcW w:w="3077" w:type="dxa"/>
            <w:gridSpan w:val="2"/>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0"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1160"/>
        </w:trPr>
        <w:tc>
          <w:tcPr>
            <w:tcW w:w="672" w:type="dxa"/>
            <w:vMerge/>
            <w:tcBorders>
              <w:left w:val="single" w:sz="6" w:space="0" w:color="000000"/>
            </w:tcBorders>
            <w:shd w:val="clear" w:color="auto" w:fill="FFFFFF"/>
          </w:tcPr>
          <w:p w:rsidR="00175A38" w:rsidRPr="00E90E09" w:rsidRDefault="00175A38" w:rsidP="00E90E09">
            <w:pPr>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uppressAutoHyphens/>
              <w:autoSpaceDE w:val="0"/>
              <w:spacing w:after="0" w:line="240" w:lineRule="auto"/>
              <w:rPr>
                <w:rFonts w:ascii="Times New Roman" w:hAnsi="Times New Roman"/>
                <w:sz w:val="24"/>
                <w:szCs w:val="24"/>
                <w:lang w:eastAsia="zh-CN"/>
              </w:rPr>
            </w:pPr>
          </w:p>
        </w:tc>
        <w:tc>
          <w:tcPr>
            <w:tcW w:w="528"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III</w:t>
            </w:r>
          </w:p>
        </w:tc>
        <w:tc>
          <w:tcPr>
            <w:tcW w:w="7455" w:type="dxa"/>
            <w:gridSpan w:val="2"/>
            <w:tcBorders>
              <w:top w:val="single" w:sz="6" w:space="0" w:color="000000"/>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Тема: «Как я знаю правила дорожного движения»</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eastAsia="zh-CN"/>
              </w:rPr>
              <w:t>Совершенствовать умения пользоваться правилами дорожного движе</w:t>
            </w:r>
            <w:r w:rsidRPr="00E90E09">
              <w:rPr>
                <w:rFonts w:ascii="Times New Roman" w:hAnsi="Times New Roman"/>
                <w:color w:val="000000"/>
                <w:sz w:val="24"/>
                <w:szCs w:val="24"/>
                <w:lang w:eastAsia="zh-CN"/>
              </w:rPr>
              <w:softHyphen/>
              <w:t>ния в различных практических ситуациях</w:t>
            </w:r>
          </w:p>
          <w:p w:rsidR="00175A38" w:rsidRPr="00E90E09" w:rsidRDefault="00175A38" w:rsidP="00E90E09">
            <w:pPr>
              <w:shd w:val="clear" w:color="auto" w:fill="FFFFFF"/>
              <w:suppressAutoHyphens/>
              <w:autoSpaceDE w:val="0"/>
              <w:spacing w:after="0" w:line="240" w:lineRule="auto"/>
              <w:rPr>
                <w:rFonts w:ascii="Times New Roman" w:hAnsi="Times New Roman"/>
                <w:color w:val="000000"/>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3077" w:type="dxa"/>
            <w:gridSpan w:val="2"/>
            <w:vMerge/>
            <w:tcBorders>
              <w:lef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0" w:type="dxa"/>
            <w:vMerge/>
            <w:tcBorders>
              <w:left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r w:rsidR="00175A38" w:rsidRPr="00E90E09" w:rsidTr="00DD2852">
        <w:tblPrEx>
          <w:tblCellMar>
            <w:top w:w="55" w:type="dxa"/>
            <w:left w:w="55" w:type="dxa"/>
            <w:bottom w:w="55" w:type="dxa"/>
            <w:right w:w="55" w:type="dxa"/>
          </w:tblCellMar>
        </w:tblPrEx>
        <w:trPr>
          <w:trHeight w:val="1660"/>
        </w:trPr>
        <w:tc>
          <w:tcPr>
            <w:tcW w:w="672" w:type="dxa"/>
            <w:vMerge/>
            <w:tcBorders>
              <w:left w:val="single" w:sz="6" w:space="0" w:color="000000"/>
              <w:bottom w:val="single" w:sz="6" w:space="0" w:color="000000"/>
            </w:tcBorders>
            <w:shd w:val="clear" w:color="auto" w:fill="FFFFFF"/>
          </w:tcPr>
          <w:p w:rsidR="00175A38" w:rsidRPr="00E90E09" w:rsidRDefault="00175A38" w:rsidP="00E90E09">
            <w:pPr>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uppressAutoHyphens/>
              <w:autoSpaceDE w:val="0"/>
              <w:spacing w:after="0" w:line="240" w:lineRule="auto"/>
              <w:rPr>
                <w:rFonts w:ascii="Times New Roman" w:hAnsi="Times New Roman"/>
                <w:sz w:val="24"/>
                <w:szCs w:val="24"/>
                <w:lang w:eastAsia="zh-CN"/>
              </w:rPr>
            </w:pPr>
          </w:p>
        </w:tc>
        <w:tc>
          <w:tcPr>
            <w:tcW w:w="528"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color w:val="000000"/>
                <w:sz w:val="24"/>
                <w:szCs w:val="24"/>
                <w:lang w:val="en-US" w:eastAsia="zh-CN"/>
              </w:rPr>
              <w:t>IV</w:t>
            </w:r>
          </w:p>
        </w:tc>
        <w:tc>
          <w:tcPr>
            <w:tcW w:w="7455" w:type="dxa"/>
            <w:gridSpan w:val="2"/>
            <w:tcBorders>
              <w:top w:val="single" w:sz="6" w:space="0" w:color="000000"/>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i/>
                <w:iCs/>
                <w:color w:val="000000"/>
                <w:sz w:val="24"/>
                <w:szCs w:val="24"/>
                <w:lang w:eastAsia="zh-CN"/>
              </w:rPr>
            </w:pPr>
            <w:r w:rsidRPr="00E90E09">
              <w:rPr>
                <w:rFonts w:ascii="Times New Roman" w:hAnsi="Times New Roman"/>
                <w:color w:val="000000"/>
                <w:sz w:val="24"/>
                <w:szCs w:val="24"/>
                <w:lang w:eastAsia="zh-CN"/>
              </w:rPr>
              <w:t xml:space="preserve">Тема: «Моё поведение на улице». </w:t>
            </w:r>
          </w:p>
          <w:p w:rsidR="00175A38" w:rsidRPr="00E90E09" w:rsidRDefault="00175A38" w:rsidP="00E90E09">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E90E09">
              <w:rPr>
                <w:rFonts w:ascii="Times New Roman" w:hAnsi="Times New Roman"/>
                <w:i/>
                <w:iCs/>
                <w:color w:val="000000"/>
                <w:sz w:val="24"/>
                <w:szCs w:val="24"/>
                <w:lang w:eastAsia="zh-CN"/>
              </w:rPr>
              <w:t xml:space="preserve">Сюжетно-ролевая игра </w:t>
            </w:r>
            <w:r w:rsidRPr="00E90E09">
              <w:rPr>
                <w:rFonts w:ascii="Times New Roman" w:hAnsi="Times New Roman"/>
                <w:color w:val="000000"/>
                <w:sz w:val="24"/>
                <w:szCs w:val="24"/>
                <w:lang w:eastAsia="zh-CN"/>
              </w:rPr>
              <w:t>«Водители и пеше</w:t>
            </w:r>
            <w:r w:rsidRPr="00E90E09">
              <w:rPr>
                <w:rFonts w:ascii="Times New Roman" w:hAnsi="Times New Roman"/>
                <w:color w:val="000000"/>
                <w:sz w:val="24"/>
                <w:szCs w:val="24"/>
                <w:lang w:eastAsia="zh-CN"/>
              </w:rPr>
              <w:softHyphen/>
              <w:t>ходы»</w:t>
            </w: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r w:rsidRPr="00E90E09">
              <w:rPr>
                <w:rFonts w:ascii="Times New Roman" w:hAnsi="Times New Roman"/>
                <w:color w:val="000000"/>
                <w:sz w:val="24"/>
                <w:szCs w:val="24"/>
                <w:lang w:eastAsia="zh-CN"/>
              </w:rPr>
              <w:t>Закреплять знания о правилах дорожного движения в игровых ситуациях на транспортной площадке</w:t>
            </w:r>
          </w:p>
        </w:tc>
        <w:tc>
          <w:tcPr>
            <w:tcW w:w="3077" w:type="dxa"/>
            <w:gridSpan w:val="2"/>
            <w:vMerge/>
            <w:tcBorders>
              <w:left w:val="single" w:sz="6" w:space="0" w:color="000000"/>
              <w:bottom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c>
          <w:tcPr>
            <w:tcW w:w="2820" w:type="dxa"/>
            <w:vMerge/>
            <w:tcBorders>
              <w:left w:val="single" w:sz="6" w:space="0" w:color="000000"/>
              <w:bottom w:val="single" w:sz="6" w:space="0" w:color="000000"/>
              <w:right w:val="single" w:sz="6" w:space="0" w:color="000000"/>
            </w:tcBorders>
            <w:shd w:val="clear" w:color="auto" w:fill="FFFFFF"/>
          </w:tcPr>
          <w:p w:rsidR="00175A38" w:rsidRPr="00E90E09" w:rsidRDefault="00175A38" w:rsidP="00E90E09">
            <w:pPr>
              <w:shd w:val="clear" w:color="auto" w:fill="FFFFFF"/>
              <w:suppressAutoHyphens/>
              <w:autoSpaceDE w:val="0"/>
              <w:snapToGrid w:val="0"/>
              <w:spacing w:after="0" w:line="240" w:lineRule="auto"/>
              <w:rPr>
                <w:rFonts w:ascii="Times New Roman" w:hAnsi="Times New Roman"/>
                <w:sz w:val="24"/>
                <w:szCs w:val="24"/>
                <w:lang w:eastAsia="zh-CN"/>
              </w:rPr>
            </w:pPr>
          </w:p>
          <w:p w:rsidR="00175A38" w:rsidRPr="00E90E09" w:rsidRDefault="00175A38" w:rsidP="00E90E09">
            <w:pPr>
              <w:shd w:val="clear" w:color="auto" w:fill="FFFFFF"/>
              <w:suppressAutoHyphens/>
              <w:autoSpaceDE w:val="0"/>
              <w:spacing w:after="0" w:line="240" w:lineRule="auto"/>
              <w:rPr>
                <w:rFonts w:ascii="Times New Roman" w:hAnsi="Times New Roman"/>
                <w:sz w:val="24"/>
                <w:szCs w:val="24"/>
                <w:lang w:eastAsia="zh-CN"/>
              </w:rPr>
            </w:pPr>
          </w:p>
        </w:tc>
      </w:tr>
    </w:tbl>
    <w:p w:rsidR="00175A38" w:rsidRPr="00E90E09" w:rsidRDefault="00175A38" w:rsidP="00E90E09">
      <w:pPr>
        <w:suppressAutoHyphens/>
        <w:spacing w:after="0" w:line="240" w:lineRule="auto"/>
        <w:rPr>
          <w:rFonts w:ascii="Times New Roman" w:hAnsi="Times New Roman"/>
          <w:sz w:val="24"/>
          <w:szCs w:val="24"/>
          <w:lang w:eastAsia="zh-CN"/>
        </w:rPr>
        <w:sectPr w:rsidR="00175A38" w:rsidRPr="00E90E09" w:rsidSect="00DD2852">
          <w:footerReference w:type="default" r:id="rId9"/>
          <w:pgSz w:w="16838" w:h="11906" w:orient="landscape"/>
          <w:pgMar w:top="1134" w:right="1134" w:bottom="1134" w:left="1134" w:header="720" w:footer="709" w:gutter="0"/>
          <w:cols w:space="720"/>
          <w:docGrid w:linePitch="360"/>
        </w:sectPr>
      </w:pPr>
    </w:p>
    <w:p w:rsidR="00B92E4A" w:rsidRDefault="00B92E4A" w:rsidP="00B92E4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Комплексно </w:t>
      </w:r>
      <w:proofErr w:type="gramStart"/>
      <w:r>
        <w:rPr>
          <w:rFonts w:ascii="Times New Roman" w:hAnsi="Times New Roman"/>
          <w:b/>
          <w:color w:val="000000"/>
          <w:sz w:val="28"/>
          <w:szCs w:val="28"/>
        </w:rPr>
        <w:t>-т</w:t>
      </w:r>
      <w:proofErr w:type="gramEnd"/>
      <w:r>
        <w:rPr>
          <w:rFonts w:ascii="Times New Roman" w:hAnsi="Times New Roman"/>
          <w:b/>
          <w:color w:val="000000"/>
          <w:sz w:val="28"/>
          <w:szCs w:val="28"/>
        </w:rPr>
        <w:t xml:space="preserve">ематическое </w:t>
      </w:r>
      <w:r w:rsidRPr="003E4C42">
        <w:rPr>
          <w:rFonts w:ascii="Times New Roman" w:hAnsi="Times New Roman"/>
          <w:b/>
          <w:color w:val="000000"/>
          <w:sz w:val="28"/>
          <w:szCs w:val="28"/>
        </w:rPr>
        <w:t xml:space="preserve"> план</w:t>
      </w:r>
      <w:r>
        <w:rPr>
          <w:rFonts w:ascii="Times New Roman" w:hAnsi="Times New Roman"/>
          <w:b/>
          <w:color w:val="000000"/>
          <w:sz w:val="28"/>
          <w:szCs w:val="28"/>
        </w:rPr>
        <w:t xml:space="preserve">ирование </w:t>
      </w:r>
    </w:p>
    <w:p w:rsidR="00175A38" w:rsidRPr="003E4C42" w:rsidRDefault="00175A38" w:rsidP="00E90E09">
      <w:pPr>
        <w:spacing w:after="0" w:line="240" w:lineRule="auto"/>
        <w:jc w:val="center"/>
        <w:rPr>
          <w:rFonts w:ascii="Times New Roman" w:hAnsi="Times New Roman"/>
          <w:b/>
          <w:bCs/>
          <w:sz w:val="28"/>
          <w:szCs w:val="28"/>
        </w:rPr>
      </w:pPr>
      <w:r w:rsidRPr="003E4C42">
        <w:rPr>
          <w:rFonts w:ascii="Times New Roman" w:hAnsi="Times New Roman"/>
          <w:b/>
          <w:bCs/>
          <w:sz w:val="28"/>
          <w:szCs w:val="28"/>
        </w:rPr>
        <w:t>Образовательная область «Социально – коммуникативное развитие»</w:t>
      </w:r>
    </w:p>
    <w:p w:rsidR="00175A38" w:rsidRPr="002A7A4D" w:rsidRDefault="00175A38" w:rsidP="00E90E09">
      <w:pPr>
        <w:spacing w:after="0" w:line="240" w:lineRule="auto"/>
        <w:jc w:val="center"/>
        <w:rPr>
          <w:rFonts w:ascii="Times New Roman" w:hAnsi="Times New Roman"/>
          <w:b/>
          <w:bCs/>
          <w:sz w:val="24"/>
          <w:szCs w:val="24"/>
        </w:rPr>
      </w:pPr>
      <w:r w:rsidRPr="002A7A4D">
        <w:rPr>
          <w:rFonts w:ascii="Times New Roman" w:hAnsi="Times New Roman"/>
          <w:b/>
          <w:bCs/>
          <w:sz w:val="24"/>
          <w:szCs w:val="24"/>
        </w:rPr>
        <w:t>Направление «Социализация»</w:t>
      </w:r>
    </w:p>
    <w:p w:rsidR="00175A38" w:rsidRPr="002A7A4D" w:rsidRDefault="00175A38" w:rsidP="00E90E09">
      <w:pPr>
        <w:spacing w:after="0" w:line="240" w:lineRule="auto"/>
        <w:jc w:val="center"/>
        <w:rPr>
          <w:rFonts w:ascii="Times New Roman" w:hAnsi="Times New Roman"/>
          <w:sz w:val="24"/>
          <w:szCs w:val="24"/>
        </w:rPr>
      </w:pPr>
      <w:r w:rsidRPr="002A7A4D">
        <w:rPr>
          <w:rFonts w:ascii="Times New Roman" w:hAnsi="Times New Roman"/>
          <w:b/>
          <w:bCs/>
          <w:sz w:val="24"/>
          <w:szCs w:val="24"/>
        </w:rPr>
        <w:t>Приобщение к элементарным общепринятым нормам</w:t>
      </w:r>
    </w:p>
    <w:p w:rsidR="00175A38" w:rsidRPr="002A7A4D" w:rsidRDefault="00175A38" w:rsidP="00E90E09">
      <w:pPr>
        <w:spacing w:after="0" w:line="240" w:lineRule="auto"/>
        <w:ind w:firstLine="708"/>
        <w:jc w:val="center"/>
        <w:rPr>
          <w:rFonts w:ascii="Times New Roman" w:hAnsi="Times New Roman"/>
          <w:sz w:val="24"/>
          <w:szCs w:val="24"/>
        </w:rPr>
      </w:pPr>
      <w:r w:rsidRPr="002A7A4D">
        <w:rPr>
          <w:rFonts w:ascii="Times New Roman" w:hAnsi="Times New Roman"/>
          <w:b/>
          <w:bCs/>
          <w:sz w:val="24"/>
          <w:szCs w:val="24"/>
        </w:rPr>
        <w:t>и правилам взаимоотношения со сверстниками и взрослыми</w:t>
      </w:r>
    </w:p>
    <w:p w:rsidR="00175A38" w:rsidRPr="002A7A4D" w:rsidRDefault="00175A38" w:rsidP="00E90E09">
      <w:pPr>
        <w:spacing w:after="0" w:line="240" w:lineRule="auto"/>
        <w:ind w:firstLine="708"/>
        <w:jc w:val="center"/>
        <w:rPr>
          <w:rFonts w:ascii="Times New Roman" w:hAnsi="Times New Roman"/>
          <w:sz w:val="24"/>
          <w:szCs w:val="24"/>
        </w:rPr>
      </w:pPr>
      <w:r w:rsidRPr="002A7A4D">
        <w:rPr>
          <w:rFonts w:ascii="Times New Roman" w:hAnsi="Times New Roman"/>
          <w:b/>
          <w:bCs/>
          <w:sz w:val="24"/>
          <w:szCs w:val="24"/>
        </w:rPr>
        <w:t xml:space="preserve">(в том числе </w:t>
      </w:r>
      <w:proofErr w:type="gramStart"/>
      <w:r w:rsidRPr="002A7A4D">
        <w:rPr>
          <w:rFonts w:ascii="Times New Roman" w:hAnsi="Times New Roman"/>
          <w:b/>
          <w:bCs/>
          <w:sz w:val="24"/>
          <w:szCs w:val="24"/>
        </w:rPr>
        <w:t>моральным</w:t>
      </w:r>
      <w:proofErr w:type="gramEnd"/>
      <w:r w:rsidRPr="002A7A4D">
        <w:rPr>
          <w:rFonts w:ascii="Times New Roman" w:hAnsi="Times New Roman"/>
          <w:b/>
          <w:bCs/>
          <w:sz w:val="24"/>
          <w:szCs w:val="24"/>
        </w:rPr>
        <w:t>)</w:t>
      </w:r>
    </w:p>
    <w:tbl>
      <w:tblPr>
        <w:tblW w:w="14717" w:type="dxa"/>
        <w:tblCellMar>
          <w:left w:w="0" w:type="dxa"/>
          <w:right w:w="0" w:type="dxa"/>
        </w:tblCellMar>
        <w:tblLook w:val="04A0" w:firstRow="1" w:lastRow="0" w:firstColumn="1" w:lastColumn="0" w:noHBand="0" w:noVBand="1"/>
      </w:tblPr>
      <w:tblGrid>
        <w:gridCol w:w="2908"/>
        <w:gridCol w:w="11809"/>
      </w:tblGrid>
      <w:tr w:rsidR="00175A38" w:rsidRPr="00E90E09" w:rsidTr="00DD2852">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bookmarkStart w:id="0" w:name="b267f4eeb9026b7bf1f3706e9c8a6cfbfbf30042"/>
            <w:bookmarkStart w:id="1" w:name="2"/>
            <w:bookmarkEnd w:id="0"/>
            <w:bookmarkEnd w:id="1"/>
            <w:r w:rsidRPr="00E90E09">
              <w:rPr>
                <w:rFonts w:ascii="Times New Roman" w:hAnsi="Times New Roman"/>
                <w:b/>
                <w:bCs/>
                <w:sz w:val="24"/>
                <w:szCs w:val="24"/>
              </w:rPr>
              <w:t>Тема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b/>
                <w:bCs/>
                <w:sz w:val="24"/>
                <w:szCs w:val="24"/>
              </w:rPr>
              <w:t>Цели и задачи</w:t>
            </w:r>
          </w:p>
        </w:tc>
      </w:tr>
      <w:tr w:rsidR="00175A38" w:rsidRPr="00E90E09" w:rsidTr="00DD2852">
        <w:trPr>
          <w:trHeight w:val="380"/>
        </w:trPr>
        <w:tc>
          <w:tcPr>
            <w:tcW w:w="1471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jc w:val="center"/>
              <w:rPr>
                <w:rFonts w:ascii="Times New Roman" w:hAnsi="Times New Roman"/>
                <w:sz w:val="24"/>
                <w:szCs w:val="24"/>
              </w:rPr>
            </w:pPr>
            <w:r w:rsidRPr="00E90E09">
              <w:rPr>
                <w:rFonts w:ascii="Times New Roman" w:hAnsi="Times New Roman"/>
                <w:b/>
                <w:bCs/>
                <w:sz w:val="24"/>
                <w:szCs w:val="24"/>
              </w:rPr>
              <w:t>1 квартал</w:t>
            </w:r>
          </w:p>
        </w:tc>
      </w:tr>
      <w:tr w:rsidR="00175A38" w:rsidRPr="00E90E09" w:rsidTr="00DD2852">
        <w:trPr>
          <w:trHeight w:val="1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«Ссора и примирение».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детей мириться друг с другом, говорить вежливые слова;</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-развивать активное речевое общение;</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стремление поддерживать хорошие отношения со сверстниками</w:t>
            </w:r>
          </w:p>
        </w:tc>
      </w:tr>
      <w:tr w:rsidR="00175A38" w:rsidRPr="00E90E09" w:rsidTr="00DD2852">
        <w:trPr>
          <w:trHeight w:val="15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по теме «Что такое дружба»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-Формировать у детей понятия «друг», «дружба»;</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детей видеть, понимать, оценивать чувства и поступки других, мотивировать и объяснять свои суждения;</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-развивать связную речь;</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дружеские взаимоотношения.</w:t>
            </w:r>
          </w:p>
        </w:tc>
      </w:tr>
      <w:tr w:rsidR="00175A38" w:rsidRPr="00E90E09" w:rsidTr="00DD2852">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Ситуация «Я хороший»</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описывать себя. Учить смотреть на себя с другой стороны.</w:t>
            </w:r>
          </w:p>
        </w:tc>
      </w:tr>
      <w:tr w:rsidR="00175A38" w:rsidRPr="00E90E09" w:rsidTr="00DD2852">
        <w:trPr>
          <w:trHeight w:val="2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proofErr w:type="gramStart"/>
            <w:r w:rsidRPr="00E90E09">
              <w:rPr>
                <w:rFonts w:ascii="Times New Roman" w:hAnsi="Times New Roman"/>
                <w:sz w:val="24"/>
                <w:szCs w:val="24"/>
              </w:rPr>
              <w:t>Беседа</w:t>
            </w:r>
            <w:proofErr w:type="gramEnd"/>
            <w:r w:rsidRPr="00E90E09">
              <w:rPr>
                <w:rFonts w:ascii="Times New Roman" w:hAnsi="Times New Roman"/>
                <w:sz w:val="24"/>
                <w:szCs w:val="24"/>
              </w:rPr>
              <w:t xml:space="preserve"> «Какие бывают привычки»</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-Формировать у детей представления о вредных привычках;</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-развивать умение поддерживать беседу, отвечать на вопросы;</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желание следить за своим внешним видом (содержать в порядке одежду, обувь, умываться).</w:t>
            </w:r>
          </w:p>
        </w:tc>
      </w:tr>
      <w:tr w:rsidR="00175A38" w:rsidRPr="00E90E09" w:rsidTr="00DD2852">
        <w:trPr>
          <w:trHeight w:val="7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Положительные</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моральные</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качества»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умения и навыки общения</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не обижать, прощать, сочувствовать</w:t>
            </w:r>
          </w:p>
        </w:tc>
      </w:tr>
      <w:tr w:rsidR="00175A38" w:rsidRPr="00E90E09" w:rsidTr="00DD2852">
        <w:trPr>
          <w:trHeight w:val="1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«Вежливость, ещё раз вежливость»</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с понятием вежливость.</w:t>
            </w:r>
          </w:p>
        </w:tc>
      </w:tr>
      <w:tr w:rsidR="00175A38" w:rsidRPr="00E90E09" w:rsidTr="00DD2852">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Слушание песен</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слушать, определять в произведении главную мысль., пересказывать и отвечать на вопросы  </w:t>
            </w:r>
            <w:proofErr w:type="gramStart"/>
            <w:r w:rsidRPr="00E90E09">
              <w:rPr>
                <w:rFonts w:ascii="Times New Roman" w:hAnsi="Times New Roman"/>
                <w:sz w:val="24"/>
                <w:szCs w:val="24"/>
              </w:rPr>
              <w:t>о</w:t>
            </w:r>
            <w:proofErr w:type="gramEnd"/>
            <w:r w:rsidRPr="00E90E09">
              <w:rPr>
                <w:rFonts w:ascii="Times New Roman" w:hAnsi="Times New Roman"/>
                <w:sz w:val="24"/>
                <w:szCs w:val="24"/>
              </w:rPr>
              <w:t xml:space="preserve"> прослушанном.</w:t>
            </w:r>
          </w:p>
        </w:tc>
      </w:tr>
      <w:tr w:rsidR="00175A38" w:rsidRPr="00E90E09" w:rsidTr="00DD2852">
        <w:trPr>
          <w:trHeight w:val="16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Чтение художественной литературы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75A38" w:rsidRPr="00E90E09" w:rsidRDefault="00175A38" w:rsidP="00E90E09">
            <w:pPr>
              <w:spacing w:after="0" w:line="240" w:lineRule="auto"/>
              <w:rPr>
                <w:rFonts w:ascii="Times New Roman" w:hAnsi="Times New Roman"/>
                <w:sz w:val="24"/>
                <w:szCs w:val="24"/>
              </w:rPr>
            </w:pPr>
          </w:p>
        </w:tc>
      </w:tr>
      <w:tr w:rsidR="00175A38" w:rsidRPr="00E90E09" w:rsidTr="00DD2852">
        <w:trPr>
          <w:trHeight w:val="7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"Мальчики и девочки"</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Формировать представление дружбы между мальчиками и девочками</w:t>
            </w:r>
          </w:p>
        </w:tc>
      </w:tr>
      <w:tr w:rsidR="00175A38" w:rsidRPr="00E90E09" w:rsidTr="00DD2852">
        <w:trPr>
          <w:trHeight w:val="2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Ситуация «Я </w:t>
            </w:r>
            <w:proofErr w:type="gramStart"/>
            <w:r w:rsidRPr="00E90E09">
              <w:rPr>
                <w:rFonts w:ascii="Times New Roman" w:hAnsi="Times New Roman"/>
                <w:sz w:val="24"/>
                <w:szCs w:val="24"/>
              </w:rPr>
              <w:t>-п</w:t>
            </w:r>
            <w:proofErr w:type="gramEnd"/>
            <w:r w:rsidRPr="00E90E09">
              <w:rPr>
                <w:rFonts w:ascii="Times New Roman" w:hAnsi="Times New Roman"/>
                <w:sz w:val="24"/>
                <w:szCs w:val="24"/>
              </w:rPr>
              <w:t>ассажир»</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с правилами поведения в общественных местах.</w:t>
            </w:r>
          </w:p>
        </w:tc>
      </w:tr>
      <w:tr w:rsidR="00175A38" w:rsidRPr="00E90E09" w:rsidTr="00DD2852">
        <w:trPr>
          <w:trHeight w:val="120"/>
        </w:trPr>
        <w:tc>
          <w:tcPr>
            <w:tcW w:w="14717"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jc w:val="center"/>
              <w:rPr>
                <w:rFonts w:ascii="Times New Roman" w:hAnsi="Times New Roman"/>
                <w:sz w:val="24"/>
                <w:szCs w:val="24"/>
              </w:rPr>
            </w:pPr>
            <w:r w:rsidRPr="00E90E09">
              <w:rPr>
                <w:rFonts w:ascii="Times New Roman" w:hAnsi="Times New Roman"/>
                <w:b/>
                <w:bCs/>
                <w:sz w:val="24"/>
                <w:szCs w:val="24"/>
              </w:rPr>
              <w:t>2 квартал</w:t>
            </w:r>
          </w:p>
        </w:tc>
      </w:tr>
      <w:tr w:rsidR="00175A38" w:rsidRPr="00E90E09" w:rsidTr="00DD2852">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«Культура</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поведения»</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Закреплять правила поведения на праздничных утренниках и развлечениях: внимательно слушать и не вмешиваться в выступления товарищей, спокойно выполнять предложения ведущих</w:t>
            </w:r>
          </w:p>
        </w:tc>
      </w:tr>
      <w:tr w:rsidR="00175A38" w:rsidRPr="00E90E09" w:rsidTr="00DD2852">
        <w:trPr>
          <w:trHeight w:val="186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о вежливых словах. Решение проблемных ситуаций: «А ты как бы поступил?», «Поступи по - другому», «Дай совет», «Конфликт» и другие.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вежливо и точно формулировать просьбу, благодарить;</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-способствовать развитию творчества в создании собственных сюжетов и реализации игровых замыслов;</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-воспитывать уважительное отношение к сверстникам своего и противоположного пола.</w:t>
            </w:r>
          </w:p>
        </w:tc>
      </w:tr>
      <w:tr w:rsidR="00175A38" w:rsidRPr="00E90E09" w:rsidTr="00DD2852">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Ситуация: «Встреча с другом»</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отрицательное отношение к грубости, жадности: учить играть не ссорясь, помогать друг   другу и вместе радоваться успехам.</w:t>
            </w:r>
          </w:p>
        </w:tc>
      </w:tr>
      <w:tr w:rsidR="00175A38" w:rsidRPr="00E90E09" w:rsidTr="00DD2852">
        <w:trPr>
          <w:trHeight w:val="2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Слушание песен</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слушать, определять в произведении главную мысль., пересказывать и отвечать на вопросы  </w:t>
            </w:r>
            <w:proofErr w:type="gramStart"/>
            <w:r w:rsidRPr="00E90E09">
              <w:rPr>
                <w:rFonts w:ascii="Times New Roman" w:hAnsi="Times New Roman"/>
                <w:sz w:val="24"/>
                <w:szCs w:val="24"/>
              </w:rPr>
              <w:t>о</w:t>
            </w:r>
            <w:proofErr w:type="gramEnd"/>
            <w:r w:rsidRPr="00E90E09">
              <w:rPr>
                <w:rFonts w:ascii="Times New Roman" w:hAnsi="Times New Roman"/>
                <w:sz w:val="24"/>
                <w:szCs w:val="24"/>
              </w:rPr>
              <w:t xml:space="preserve"> прослушанном.</w:t>
            </w:r>
          </w:p>
        </w:tc>
      </w:tr>
      <w:tr w:rsidR="00175A38" w:rsidRPr="00E90E09" w:rsidTr="00DD2852">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Чтение художественной литературы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p>
        </w:tc>
      </w:tr>
      <w:tr w:rsidR="00175A38" w:rsidRPr="00E90E09" w:rsidTr="00DD2852">
        <w:trPr>
          <w:trHeight w:val="2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«Мой   портрет»  </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Научить детей различать индивидуальные особенности своей внешности, лица, роста, возраста.</w:t>
            </w:r>
          </w:p>
        </w:tc>
      </w:tr>
      <w:tr w:rsidR="00175A38" w:rsidRPr="00E90E09" w:rsidTr="00DD2852">
        <w:trPr>
          <w:trHeight w:val="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«Ты мой друг и я твой друг»</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отрицательное отношение к грубости, жадности: учить играть не ссорясь, помогать друг   другу и вместе радоваться успехам.</w:t>
            </w:r>
          </w:p>
        </w:tc>
      </w:tr>
      <w:tr w:rsidR="00175A38" w:rsidRPr="00E90E09" w:rsidTr="00DD2852">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«Что я сделал хорошо, а что плохо»</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контролировать себ</w:t>
            </w:r>
            <w:proofErr w:type="gramStart"/>
            <w:r w:rsidRPr="00E90E09">
              <w:rPr>
                <w:rFonts w:ascii="Times New Roman" w:hAnsi="Times New Roman"/>
                <w:sz w:val="24"/>
                <w:szCs w:val="24"/>
              </w:rPr>
              <w:t>я(</w:t>
            </w:r>
            <w:proofErr w:type="gramEnd"/>
            <w:r w:rsidRPr="00E90E09">
              <w:rPr>
                <w:rFonts w:ascii="Times New Roman" w:hAnsi="Times New Roman"/>
                <w:sz w:val="24"/>
                <w:szCs w:val="24"/>
              </w:rPr>
              <w:t>свои поступки).Учить делать хорошие поступки.</w:t>
            </w:r>
          </w:p>
        </w:tc>
      </w:tr>
      <w:tr w:rsidR="00175A38" w:rsidRPr="00E90E09" w:rsidTr="00DD2852">
        <w:trPr>
          <w:trHeight w:val="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«Остров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Формировать у детей навык устанавливать хорошие доброжелательные отношения с детьми другой группы, навыки общения друг с другом.</w:t>
            </w:r>
          </w:p>
        </w:tc>
      </w:tr>
      <w:tr w:rsidR="00175A38" w:rsidRPr="00E90E09" w:rsidTr="00DD2852">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«Застольное поведение»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с правилами поведения за столом. Учить вести себя культурно за столом.</w:t>
            </w:r>
          </w:p>
        </w:tc>
      </w:tr>
      <w:tr w:rsidR="00175A38" w:rsidRPr="00E90E09" w:rsidTr="00DD2852">
        <w:trPr>
          <w:trHeight w:val="4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«Что такое друг»</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175A38" w:rsidRPr="00E90E09" w:rsidTr="00DD2852">
        <w:trPr>
          <w:trHeight w:val="2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"Если добрый ты…”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Воспитание положительных черт характера, побуждение к добрым делам и поступкам.</w:t>
            </w:r>
          </w:p>
        </w:tc>
      </w:tr>
      <w:tr w:rsidR="00175A38" w:rsidRPr="00E90E09" w:rsidTr="00DD2852">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b/>
                <w:bCs/>
                <w:sz w:val="24"/>
                <w:szCs w:val="24"/>
              </w:rPr>
              <w:t>3 квартал</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175A38" w:rsidRPr="00E90E09" w:rsidRDefault="00175A38" w:rsidP="00E90E09">
            <w:pPr>
              <w:spacing w:after="0" w:line="240" w:lineRule="auto"/>
              <w:rPr>
                <w:rFonts w:ascii="Times New Roman" w:hAnsi="Times New Roman"/>
                <w:sz w:val="24"/>
                <w:szCs w:val="24"/>
              </w:rPr>
            </w:pPr>
          </w:p>
        </w:tc>
      </w:tr>
      <w:tr w:rsidR="00175A38" w:rsidRPr="00E90E09" w:rsidTr="00DD2852">
        <w:trPr>
          <w:trHeight w:val="5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w:t>
            </w:r>
            <w:proofErr w:type="gramStart"/>
            <w:r w:rsidRPr="00E90E09">
              <w:rPr>
                <w:rFonts w:ascii="Times New Roman" w:hAnsi="Times New Roman"/>
                <w:sz w:val="24"/>
                <w:szCs w:val="24"/>
              </w:rPr>
              <w:t>«Д</w:t>
            </w:r>
            <w:proofErr w:type="gramEnd"/>
            <w:r w:rsidRPr="00E90E09">
              <w:rPr>
                <w:rFonts w:ascii="Times New Roman" w:hAnsi="Times New Roman"/>
                <w:sz w:val="24"/>
                <w:szCs w:val="24"/>
              </w:rPr>
              <w:t>оброта и уважение»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jc w:val="both"/>
              <w:rPr>
                <w:rFonts w:ascii="Times New Roman" w:hAnsi="Times New Roman"/>
                <w:sz w:val="24"/>
                <w:szCs w:val="24"/>
              </w:rPr>
            </w:pPr>
            <w:r w:rsidRPr="00E90E09">
              <w:rPr>
                <w:rFonts w:ascii="Times New Roman" w:hAnsi="Times New Roman"/>
                <w:sz w:val="24"/>
                <w:szCs w:val="24"/>
              </w:rPr>
              <w:t>Воспитание доброжелательного отношения к людям, уважения к старшим, дружеских взаимоотношений со сверстниками, заботливо-</w:t>
            </w:r>
          </w:p>
          <w:p w:rsidR="00175A38" w:rsidRPr="00E90E09" w:rsidRDefault="00175A38" w:rsidP="00E90E09">
            <w:pPr>
              <w:spacing w:after="0" w:line="240" w:lineRule="auto"/>
              <w:jc w:val="both"/>
              <w:rPr>
                <w:rFonts w:ascii="Times New Roman" w:hAnsi="Times New Roman"/>
                <w:sz w:val="24"/>
                <w:szCs w:val="24"/>
              </w:rPr>
            </w:pPr>
            <w:r w:rsidRPr="00E90E09">
              <w:rPr>
                <w:rFonts w:ascii="Times New Roman" w:hAnsi="Times New Roman"/>
                <w:sz w:val="24"/>
                <w:szCs w:val="24"/>
              </w:rPr>
              <w:t>го отношения к малышам.</w:t>
            </w:r>
          </w:p>
        </w:tc>
      </w:tr>
      <w:tr w:rsidR="00175A38" w:rsidRPr="00E90E09" w:rsidTr="00DD2852">
        <w:trPr>
          <w:trHeight w:val="32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xml:space="preserve">Беседа «В музее и на </w:t>
            </w:r>
            <w:r w:rsidRPr="00E90E09">
              <w:rPr>
                <w:rFonts w:ascii="Times New Roman" w:hAnsi="Times New Roman"/>
                <w:sz w:val="24"/>
                <w:szCs w:val="24"/>
              </w:rPr>
              <w:lastRenderedPageBreak/>
              <w:t>выставке»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Познакомить с правилами поведения в музее, на выставке.</w:t>
            </w:r>
          </w:p>
        </w:tc>
      </w:tr>
      <w:tr w:rsidR="00175A38" w:rsidRPr="00E90E09" w:rsidTr="00DD2852">
        <w:trPr>
          <w:trHeight w:val="3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Беседа «В кинотеатре»</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с правилами поведения в кинотеатре.</w:t>
            </w:r>
          </w:p>
        </w:tc>
      </w:tr>
      <w:tr w:rsidR="00175A38" w:rsidRPr="00E90E09" w:rsidTr="00DD2852">
        <w:trPr>
          <w:trHeight w:val="4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«Мои хорошие поступки».</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отрицательное отношение к грубости, жадности: учить играть не ссорясь, помогать друг   другу и вместе радоваться успехам.</w:t>
            </w:r>
          </w:p>
        </w:tc>
      </w:tr>
      <w:tr w:rsidR="00175A38" w:rsidRPr="00E90E09" w:rsidTr="00DD2852">
        <w:trPr>
          <w:trHeight w:val="18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"Праздник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Формировать:</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-представления о доброте, радости, огорчении, дружеских взаимоотношениях на примере песен и стихов</w:t>
            </w:r>
            <w:proofErr w:type="gramStart"/>
            <w:r w:rsidRPr="00E90E09">
              <w:rPr>
                <w:rFonts w:ascii="Times New Roman" w:hAnsi="Times New Roman"/>
                <w:sz w:val="24"/>
                <w:szCs w:val="24"/>
              </w:rPr>
              <w:t xml:space="preserve"> ;</w:t>
            </w:r>
            <w:proofErr w:type="gramEnd"/>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-понимание того, что вежливость является важным составляющим качеством каждого воспитанного человека;</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-коммуникативные навыки, честность, мужество;</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-моральные качества – доброту.</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xml:space="preserve">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реагировать на происходящее вокруг них посредством мимики и жестов.</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не только желание, но и потребность проявлять доброту, заботу, внимание друг к другу.</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Обогащать словарный запас детей новыми терминами в области чувств и эмоций: </w:t>
            </w:r>
            <w:r w:rsidRPr="00E90E09">
              <w:rPr>
                <w:rFonts w:ascii="Times New Roman" w:hAnsi="Times New Roman"/>
                <w:i/>
                <w:iCs/>
                <w:sz w:val="24"/>
                <w:szCs w:val="24"/>
              </w:rPr>
              <w:t>мимика, жесты, вежливость,  этикет</w:t>
            </w:r>
            <w:r w:rsidRPr="00E90E09">
              <w:rPr>
                <w:rFonts w:ascii="Times New Roman" w:hAnsi="Times New Roman"/>
                <w:sz w:val="24"/>
                <w:szCs w:val="24"/>
              </w:rPr>
              <w:t>.</w:t>
            </w:r>
          </w:p>
        </w:tc>
      </w:tr>
      <w:tr w:rsidR="00175A38" w:rsidRPr="00E90E09" w:rsidTr="00DD2852">
        <w:trPr>
          <w:trHeight w:val="90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«Дружба»</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175A38" w:rsidRPr="00E90E09" w:rsidTr="00DD2852">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Слушание песен</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слушать, определять в произведении главную мысль., пересказывать и отвечать на вопросы  </w:t>
            </w:r>
            <w:proofErr w:type="gramStart"/>
            <w:r w:rsidRPr="00E90E09">
              <w:rPr>
                <w:rFonts w:ascii="Times New Roman" w:hAnsi="Times New Roman"/>
                <w:sz w:val="24"/>
                <w:szCs w:val="24"/>
              </w:rPr>
              <w:t>о</w:t>
            </w:r>
            <w:proofErr w:type="gramEnd"/>
            <w:r w:rsidRPr="00E90E09">
              <w:rPr>
                <w:rFonts w:ascii="Times New Roman" w:hAnsi="Times New Roman"/>
                <w:sz w:val="24"/>
                <w:szCs w:val="24"/>
              </w:rPr>
              <w:t xml:space="preserve"> прослушанном.</w:t>
            </w:r>
          </w:p>
        </w:tc>
      </w:tr>
      <w:tr w:rsidR="00175A38" w:rsidRPr="00E90E09" w:rsidTr="00DD2852">
        <w:trPr>
          <w:trHeight w:val="16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Чтение художественной литературы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p>
        </w:tc>
      </w:tr>
      <w:tr w:rsidR="00175A38" w:rsidRPr="00E90E09" w:rsidTr="00DD2852">
        <w:trPr>
          <w:trHeight w:val="14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«Уроки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Расширять представление о дружбе.</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управлять своими чувствами и эмоциями</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Способствовать развитию умения угадывать чувства и настроения другого человека.</w:t>
            </w:r>
          </w:p>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Воспитывать доброжелательное отношение к сверстникам и взрослым.</w:t>
            </w:r>
          </w:p>
        </w:tc>
      </w:tr>
      <w:tr w:rsidR="00175A38" w:rsidRPr="00E90E09" w:rsidTr="00DD2852">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«Друзья у меня в гостях»</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с правилами приема гостей. Уточнить представления детей о том, что значит «уметь дружить», научить осмысливать и оценивать ситуацию, самостоятельно понимать мотивы поведения и соотносить эти мотивы существующим нормам поведения, познакомить с пословицами и поговорками о дружбе.</w:t>
            </w:r>
          </w:p>
        </w:tc>
      </w:tr>
      <w:tr w:rsidR="00175A38" w:rsidRPr="00E90E09" w:rsidTr="00DD2852">
        <w:trPr>
          <w:trHeight w:val="240"/>
        </w:trPr>
        <w:tc>
          <w:tcPr>
            <w:tcW w:w="29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Досуг «Детское сердце открыто для дружбы»</w:t>
            </w:r>
          </w:p>
        </w:tc>
        <w:tc>
          <w:tcPr>
            <w:tcW w:w="118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Обучать детей навыкам эффективного общения через совместное моделирование игровой ситуации.</w:t>
            </w:r>
          </w:p>
        </w:tc>
      </w:tr>
    </w:tbl>
    <w:p w:rsidR="00E550B5" w:rsidRDefault="00E550B5" w:rsidP="00CD1FE9">
      <w:pPr>
        <w:spacing w:after="0" w:line="240" w:lineRule="auto"/>
        <w:jc w:val="center"/>
        <w:rPr>
          <w:rFonts w:ascii="Times New Roman" w:hAnsi="Times New Roman"/>
          <w:sz w:val="24"/>
          <w:szCs w:val="24"/>
        </w:rPr>
      </w:pPr>
    </w:p>
    <w:p w:rsidR="00E550B5" w:rsidRDefault="00E550B5" w:rsidP="00CD1FE9">
      <w:pPr>
        <w:spacing w:after="0" w:line="240" w:lineRule="auto"/>
        <w:jc w:val="center"/>
        <w:rPr>
          <w:rFonts w:ascii="Times New Roman" w:hAnsi="Times New Roman"/>
          <w:sz w:val="24"/>
          <w:szCs w:val="24"/>
        </w:rPr>
      </w:pPr>
    </w:p>
    <w:p w:rsidR="00E550B5" w:rsidRDefault="00E550B5" w:rsidP="00CD1FE9">
      <w:pPr>
        <w:spacing w:after="0" w:line="240" w:lineRule="auto"/>
        <w:jc w:val="center"/>
        <w:rPr>
          <w:rFonts w:ascii="Times New Roman" w:hAnsi="Times New Roman"/>
          <w:sz w:val="24"/>
          <w:szCs w:val="24"/>
        </w:rPr>
      </w:pPr>
    </w:p>
    <w:p w:rsidR="00175A38" w:rsidRPr="00CD1FE9" w:rsidRDefault="00175A38" w:rsidP="00CD1FE9">
      <w:pPr>
        <w:spacing w:after="0" w:line="240" w:lineRule="auto"/>
        <w:jc w:val="center"/>
        <w:rPr>
          <w:rFonts w:ascii="Times New Roman" w:hAnsi="Times New Roman"/>
          <w:sz w:val="24"/>
          <w:szCs w:val="24"/>
        </w:rPr>
      </w:pPr>
      <w:r w:rsidRPr="00E90E09">
        <w:rPr>
          <w:rFonts w:ascii="Times New Roman" w:hAnsi="Times New Roman"/>
          <w:sz w:val="24"/>
          <w:szCs w:val="24"/>
        </w:rPr>
        <w:t> </w:t>
      </w:r>
    </w:p>
    <w:p w:rsidR="00175A38" w:rsidRPr="002A7A4D" w:rsidRDefault="00175A38" w:rsidP="00E90E09">
      <w:pPr>
        <w:spacing w:after="0" w:line="240" w:lineRule="auto"/>
        <w:ind w:firstLine="708"/>
        <w:jc w:val="center"/>
        <w:rPr>
          <w:rFonts w:ascii="Times New Roman" w:hAnsi="Times New Roman"/>
          <w:sz w:val="24"/>
          <w:szCs w:val="24"/>
        </w:rPr>
      </w:pPr>
      <w:r w:rsidRPr="002A7A4D">
        <w:rPr>
          <w:rFonts w:ascii="Times New Roman" w:hAnsi="Times New Roman"/>
          <w:b/>
          <w:bCs/>
          <w:sz w:val="24"/>
          <w:szCs w:val="24"/>
        </w:rPr>
        <w:lastRenderedPageBreak/>
        <w:t>Формирование гендерной, семейной, гражданской принадлежности,</w:t>
      </w:r>
    </w:p>
    <w:p w:rsidR="00175A38" w:rsidRPr="002A7A4D" w:rsidRDefault="00175A38" w:rsidP="00E90E09">
      <w:pPr>
        <w:spacing w:after="0" w:line="240" w:lineRule="auto"/>
        <w:ind w:firstLine="708"/>
        <w:jc w:val="center"/>
        <w:rPr>
          <w:rFonts w:ascii="Times New Roman" w:hAnsi="Times New Roman"/>
          <w:sz w:val="24"/>
          <w:szCs w:val="24"/>
        </w:rPr>
      </w:pPr>
      <w:r w:rsidRPr="002A7A4D">
        <w:rPr>
          <w:rFonts w:ascii="Times New Roman" w:hAnsi="Times New Roman"/>
          <w:b/>
          <w:bCs/>
          <w:sz w:val="24"/>
          <w:szCs w:val="24"/>
        </w:rPr>
        <w:t>патриотических чувств, чувства принадлежности к мировому сообществу</w:t>
      </w:r>
    </w:p>
    <w:tbl>
      <w:tblPr>
        <w:tblW w:w="14717" w:type="dxa"/>
        <w:tblCellMar>
          <w:left w:w="0" w:type="dxa"/>
          <w:right w:w="0" w:type="dxa"/>
        </w:tblCellMar>
        <w:tblLook w:val="04A0" w:firstRow="1" w:lastRow="0" w:firstColumn="1" w:lastColumn="0" w:noHBand="0" w:noVBand="1"/>
      </w:tblPr>
      <w:tblGrid>
        <w:gridCol w:w="2951"/>
        <w:gridCol w:w="11766"/>
      </w:tblGrid>
      <w:tr w:rsidR="00175A38" w:rsidRPr="00E90E09" w:rsidTr="00DD2852">
        <w:trPr>
          <w:trHeight w:val="1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bookmarkStart w:id="2" w:name="9d48b4702ff5628f65aeb62ae18f878afcfc4cd0"/>
            <w:bookmarkStart w:id="3" w:name="3"/>
            <w:bookmarkEnd w:id="2"/>
            <w:bookmarkEnd w:id="3"/>
            <w:r w:rsidRPr="00E90E09">
              <w:rPr>
                <w:rFonts w:ascii="Times New Roman" w:hAnsi="Times New Roman"/>
                <w:b/>
                <w:bCs/>
                <w:sz w:val="24"/>
                <w:szCs w:val="24"/>
              </w:rPr>
              <w:t>Тема</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b/>
                <w:bCs/>
                <w:sz w:val="24"/>
                <w:szCs w:val="24"/>
              </w:rPr>
              <w:t>Цели и задачи</w:t>
            </w:r>
          </w:p>
        </w:tc>
      </w:tr>
      <w:tr w:rsidR="00175A38" w:rsidRPr="00E90E09" w:rsidTr="00DD2852">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«Маленькие и большие»</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уважать старших, помогать младшим.</w:t>
            </w:r>
          </w:p>
        </w:tc>
      </w:tr>
      <w:tr w:rsidR="00175A38" w:rsidRPr="00E90E09" w:rsidTr="00DD2852">
        <w:trPr>
          <w:trHeight w:val="16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«Я – человек»</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с понятием «ЧЕЛОВЕК</w:t>
            </w:r>
            <w:proofErr w:type="gramStart"/>
            <w:r w:rsidRPr="00E90E09">
              <w:rPr>
                <w:rFonts w:ascii="Times New Roman" w:hAnsi="Times New Roman"/>
                <w:sz w:val="24"/>
                <w:szCs w:val="24"/>
              </w:rPr>
              <w:t>»-</w:t>
            </w:r>
            <w:proofErr w:type="gramEnd"/>
            <w:r w:rsidRPr="00E90E09">
              <w:rPr>
                <w:rFonts w:ascii="Times New Roman" w:hAnsi="Times New Roman"/>
                <w:sz w:val="24"/>
                <w:szCs w:val="24"/>
              </w:rPr>
              <w:t>личность.</w:t>
            </w:r>
          </w:p>
        </w:tc>
      </w:tr>
      <w:tr w:rsidR="00175A38" w:rsidRPr="00E90E09" w:rsidTr="00DD2852">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«Нарисую я семью»</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xml:space="preserve">Учить выражать свою любовь к </w:t>
            </w:r>
            <w:proofErr w:type="gramStart"/>
            <w:r w:rsidRPr="00E90E09">
              <w:rPr>
                <w:rFonts w:ascii="Times New Roman" w:hAnsi="Times New Roman"/>
                <w:sz w:val="24"/>
                <w:szCs w:val="24"/>
              </w:rPr>
              <w:t>ближним</w:t>
            </w:r>
            <w:proofErr w:type="gramEnd"/>
            <w:r w:rsidRPr="00E90E09">
              <w:rPr>
                <w:rFonts w:ascii="Times New Roman" w:hAnsi="Times New Roman"/>
                <w:sz w:val="24"/>
                <w:szCs w:val="24"/>
              </w:rPr>
              <w:t xml:space="preserve"> через рисование</w:t>
            </w:r>
          </w:p>
        </w:tc>
      </w:tr>
      <w:tr w:rsidR="00175A38" w:rsidRPr="00E90E09" w:rsidTr="00DD2852">
        <w:trPr>
          <w:trHeight w:val="2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«Красота родного края</w:t>
            </w:r>
            <w:proofErr w:type="gramStart"/>
            <w:r w:rsidRPr="00E90E09">
              <w:rPr>
                <w:rFonts w:ascii="Times New Roman" w:hAnsi="Times New Roman"/>
                <w:sz w:val="24"/>
                <w:szCs w:val="24"/>
              </w:rPr>
              <w:t>»-</w:t>
            </w:r>
            <w:proofErr w:type="gramEnd"/>
            <w:r w:rsidRPr="00E90E09">
              <w:rPr>
                <w:rFonts w:ascii="Times New Roman" w:hAnsi="Times New Roman"/>
                <w:sz w:val="24"/>
                <w:szCs w:val="24"/>
              </w:rPr>
              <w:t>рисование</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xml:space="preserve">Учить изображать </w:t>
            </w:r>
            <w:proofErr w:type="gramStart"/>
            <w:r w:rsidRPr="00E90E09">
              <w:rPr>
                <w:rFonts w:ascii="Times New Roman" w:hAnsi="Times New Roman"/>
                <w:sz w:val="24"/>
                <w:szCs w:val="24"/>
              </w:rPr>
              <w:t>увиденное</w:t>
            </w:r>
            <w:proofErr w:type="gramEnd"/>
            <w:r w:rsidRPr="00E90E09">
              <w:rPr>
                <w:rFonts w:ascii="Times New Roman" w:hAnsi="Times New Roman"/>
                <w:sz w:val="24"/>
                <w:szCs w:val="24"/>
              </w:rPr>
              <w:t xml:space="preserve"> на листке бумаги с помощью красок.</w:t>
            </w:r>
          </w:p>
        </w:tc>
      </w:tr>
      <w:tr w:rsidR="00175A38" w:rsidRPr="00E90E09" w:rsidTr="00DD2852">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Конкурс «Мальчики и девочки»</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детей с различием </w:t>
            </w:r>
            <w:r w:rsidRPr="00E90E09">
              <w:rPr>
                <w:rFonts w:ascii="Times New Roman" w:hAnsi="Times New Roman"/>
                <w:i/>
                <w:iCs/>
                <w:sz w:val="24"/>
                <w:szCs w:val="24"/>
              </w:rPr>
              <w:t>м и д</w:t>
            </w:r>
            <w:proofErr w:type="gramStart"/>
            <w:r w:rsidRPr="00E90E09">
              <w:rPr>
                <w:rFonts w:ascii="Times New Roman" w:hAnsi="Times New Roman"/>
                <w:i/>
                <w:iCs/>
                <w:sz w:val="24"/>
                <w:szCs w:val="24"/>
              </w:rPr>
              <w:t>.(</w:t>
            </w:r>
            <w:proofErr w:type="gramEnd"/>
            <w:r w:rsidRPr="00E90E09">
              <w:rPr>
                <w:rFonts w:ascii="Times New Roman" w:hAnsi="Times New Roman"/>
                <w:i/>
                <w:iCs/>
                <w:sz w:val="24"/>
                <w:szCs w:val="24"/>
              </w:rPr>
              <w:t>мужественные</w:t>
            </w:r>
            <w:r w:rsidR="00673794">
              <w:rPr>
                <w:rFonts w:ascii="Times New Roman" w:hAnsi="Times New Roman"/>
                <w:i/>
                <w:iCs/>
                <w:sz w:val="24"/>
                <w:szCs w:val="24"/>
              </w:rPr>
              <w:t xml:space="preserve"> </w:t>
            </w:r>
            <w:r w:rsidRPr="00E90E09">
              <w:rPr>
                <w:rFonts w:ascii="Times New Roman" w:hAnsi="Times New Roman"/>
                <w:i/>
                <w:iCs/>
                <w:sz w:val="24"/>
                <w:szCs w:val="24"/>
              </w:rPr>
              <w:t>,сильные</w:t>
            </w:r>
            <w:r w:rsidR="00673794">
              <w:rPr>
                <w:rFonts w:ascii="Times New Roman" w:hAnsi="Times New Roman"/>
                <w:i/>
                <w:iCs/>
                <w:sz w:val="24"/>
                <w:szCs w:val="24"/>
              </w:rPr>
              <w:t xml:space="preserve"> </w:t>
            </w:r>
            <w:r w:rsidRPr="00E90E09">
              <w:rPr>
                <w:rFonts w:ascii="Times New Roman" w:hAnsi="Times New Roman"/>
                <w:i/>
                <w:iCs/>
                <w:sz w:val="24"/>
                <w:szCs w:val="24"/>
              </w:rPr>
              <w:t>,милые,</w:t>
            </w:r>
            <w:r w:rsidR="00673794">
              <w:rPr>
                <w:rFonts w:ascii="Times New Roman" w:hAnsi="Times New Roman"/>
                <w:i/>
                <w:iCs/>
                <w:sz w:val="24"/>
                <w:szCs w:val="24"/>
              </w:rPr>
              <w:t xml:space="preserve"> </w:t>
            </w:r>
            <w:r w:rsidRPr="00E90E09">
              <w:rPr>
                <w:rFonts w:ascii="Times New Roman" w:hAnsi="Times New Roman"/>
                <w:i/>
                <w:iCs/>
                <w:sz w:val="24"/>
                <w:szCs w:val="24"/>
              </w:rPr>
              <w:t>нежные).Познакомить с обязанностями девочек и мальчиков.</w:t>
            </w:r>
          </w:p>
        </w:tc>
      </w:tr>
      <w:tr w:rsidR="00175A38" w:rsidRPr="00E90E09" w:rsidTr="00DD2852">
        <w:trPr>
          <w:trHeight w:val="2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Составление рассказа «Моя маленькая сестричк</w:t>
            </w:r>
            <w:proofErr w:type="gramStart"/>
            <w:r w:rsidRPr="00E90E09">
              <w:rPr>
                <w:rFonts w:ascii="Times New Roman" w:hAnsi="Times New Roman"/>
                <w:sz w:val="24"/>
                <w:szCs w:val="24"/>
              </w:rPr>
              <w:t>а(</w:t>
            </w:r>
            <w:proofErr w:type="gramEnd"/>
            <w:r w:rsidRPr="00E90E09">
              <w:rPr>
                <w:rFonts w:ascii="Times New Roman" w:hAnsi="Times New Roman"/>
                <w:sz w:val="24"/>
                <w:szCs w:val="24"/>
              </w:rPr>
              <w:t>братик)</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xml:space="preserve">Учить детей составлять рассказ </w:t>
            </w:r>
            <w:proofErr w:type="gramStart"/>
            <w:r w:rsidRPr="00E90E09">
              <w:rPr>
                <w:rFonts w:ascii="Times New Roman" w:hAnsi="Times New Roman"/>
                <w:sz w:val="24"/>
                <w:szCs w:val="24"/>
              </w:rPr>
              <w:t>о</w:t>
            </w:r>
            <w:proofErr w:type="gramEnd"/>
            <w:r w:rsidRPr="00E90E09">
              <w:rPr>
                <w:rFonts w:ascii="Times New Roman" w:hAnsi="Times New Roman"/>
                <w:sz w:val="24"/>
                <w:szCs w:val="24"/>
              </w:rPr>
              <w:t xml:space="preserve"> своих близких.</w:t>
            </w:r>
          </w:p>
        </w:tc>
      </w:tr>
      <w:tr w:rsidR="00175A38" w:rsidRPr="00E90E09" w:rsidTr="00DD2852">
        <w:trPr>
          <w:trHeight w:val="20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«Моя дружная семья»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 xml:space="preserve">Учить детей составлять рассказ </w:t>
            </w:r>
            <w:proofErr w:type="gramStart"/>
            <w:r w:rsidRPr="00E90E09">
              <w:rPr>
                <w:rFonts w:ascii="Times New Roman" w:hAnsi="Times New Roman"/>
                <w:sz w:val="24"/>
                <w:szCs w:val="24"/>
              </w:rPr>
              <w:t>о</w:t>
            </w:r>
            <w:proofErr w:type="gramEnd"/>
            <w:r w:rsidRPr="00E90E09">
              <w:rPr>
                <w:rFonts w:ascii="Times New Roman" w:hAnsi="Times New Roman"/>
                <w:sz w:val="24"/>
                <w:szCs w:val="24"/>
              </w:rPr>
              <w:t xml:space="preserve"> своих близких.</w:t>
            </w:r>
          </w:p>
        </w:tc>
      </w:tr>
      <w:tr w:rsidR="00175A38" w:rsidRPr="00E90E09" w:rsidTr="00DD2852">
        <w:trPr>
          <w:trHeight w:val="1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«Мои обязанности дома»</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детей с их обязанностями. Узнать</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что дети помогают делать дома</w:t>
            </w:r>
          </w:p>
        </w:tc>
      </w:tr>
      <w:tr w:rsidR="00175A38" w:rsidRPr="00E90E09" w:rsidTr="00DD2852">
        <w:trPr>
          <w:trHeight w:val="22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«Права и обязанности детей»</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детей с их правами и обязанностями</w:t>
            </w:r>
          </w:p>
        </w:tc>
      </w:tr>
      <w:tr w:rsidR="00175A38" w:rsidRPr="00E90E09" w:rsidTr="00DD2852">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«Кто работает в саду»</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и закрепить знания о профессиях.</w:t>
            </w:r>
          </w:p>
        </w:tc>
      </w:tr>
      <w:tr w:rsidR="00175A38" w:rsidRPr="00E90E09" w:rsidTr="00DD2852">
        <w:trPr>
          <w:trHeight w:val="28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«Родина моя»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Учить описывать природу родного края. Воспитывать любовь к родине.</w:t>
            </w:r>
          </w:p>
        </w:tc>
      </w:tr>
      <w:tr w:rsidR="00175A38" w:rsidRPr="00E90E09" w:rsidTr="00DD2852">
        <w:trPr>
          <w:trHeight w:val="22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Ситуация «</w:t>
            </w:r>
            <w:proofErr w:type="gramStart"/>
            <w:r w:rsidRPr="00E90E09">
              <w:rPr>
                <w:rFonts w:ascii="Times New Roman" w:hAnsi="Times New Roman"/>
                <w:sz w:val="24"/>
                <w:szCs w:val="24"/>
              </w:rPr>
              <w:t>Кто</w:t>
            </w:r>
            <w:proofErr w:type="gramEnd"/>
            <w:r w:rsidRPr="00E90E09">
              <w:rPr>
                <w:rFonts w:ascii="Times New Roman" w:hAnsi="Times New Roman"/>
                <w:sz w:val="24"/>
                <w:szCs w:val="24"/>
              </w:rPr>
              <w:t xml:space="preserve"> что должен делать дома»</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детей с их обязанностями дома. Узнать</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что дети помогают делать дома</w:t>
            </w:r>
          </w:p>
        </w:tc>
      </w:tr>
      <w:tr w:rsidR="00175A38" w:rsidRPr="00E90E09" w:rsidTr="00DD2852">
        <w:trPr>
          <w:trHeight w:val="24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Беседа «Города России»</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Систематизировать знания детей о городах.</w:t>
            </w:r>
          </w:p>
        </w:tc>
      </w:tr>
      <w:tr w:rsidR="00175A38" w:rsidRPr="00E90E09" w:rsidTr="00DD2852">
        <w:trPr>
          <w:trHeight w:val="20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Просмотр «Красота родного края»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детей с природой родного края.</w:t>
            </w:r>
          </w:p>
        </w:tc>
      </w:tr>
      <w:tr w:rsidR="00175A38" w:rsidRPr="00E90E09" w:rsidTr="00DD2852">
        <w:trPr>
          <w:trHeight w:val="360"/>
        </w:trPr>
        <w:tc>
          <w:tcPr>
            <w:tcW w:w="295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Просмотр «Российская армия».</w:t>
            </w:r>
          </w:p>
        </w:tc>
        <w:tc>
          <w:tcPr>
            <w:tcW w:w="117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175A38" w:rsidRPr="00E90E09" w:rsidRDefault="00175A38" w:rsidP="00E90E09">
            <w:pPr>
              <w:spacing w:after="0" w:line="240" w:lineRule="auto"/>
              <w:rPr>
                <w:rFonts w:ascii="Times New Roman" w:hAnsi="Times New Roman"/>
                <w:sz w:val="24"/>
                <w:szCs w:val="24"/>
              </w:rPr>
            </w:pPr>
            <w:r w:rsidRPr="00E90E09">
              <w:rPr>
                <w:rFonts w:ascii="Times New Roman" w:hAnsi="Times New Roman"/>
                <w:sz w:val="24"/>
                <w:szCs w:val="24"/>
              </w:rPr>
              <w:t>Познакомить детей с новыми профессиям</w:t>
            </w:r>
            <w:proofErr w:type="gramStart"/>
            <w:r w:rsidRPr="00E90E09">
              <w:rPr>
                <w:rFonts w:ascii="Times New Roman" w:hAnsi="Times New Roman"/>
                <w:sz w:val="24"/>
                <w:szCs w:val="24"/>
              </w:rPr>
              <w:t>и(</w:t>
            </w:r>
            <w:proofErr w:type="gramEnd"/>
            <w:r w:rsidRPr="00E90E09">
              <w:rPr>
                <w:rFonts w:ascii="Times New Roman" w:hAnsi="Times New Roman"/>
                <w:sz w:val="24"/>
                <w:szCs w:val="24"/>
              </w:rPr>
              <w:t xml:space="preserve">пограничник, моряк, летчик). Познакомить с понятием </w:t>
            </w:r>
            <w:proofErr w:type="gramStart"/>
            <w:r w:rsidRPr="00E90E09">
              <w:rPr>
                <w:rFonts w:ascii="Times New Roman" w:hAnsi="Times New Roman"/>
                <w:sz w:val="24"/>
                <w:szCs w:val="24"/>
              </w:rPr>
              <w:t>–г</w:t>
            </w:r>
            <w:proofErr w:type="gramEnd"/>
            <w:r w:rsidRPr="00E90E09">
              <w:rPr>
                <w:rFonts w:ascii="Times New Roman" w:hAnsi="Times New Roman"/>
                <w:sz w:val="24"/>
                <w:szCs w:val="24"/>
              </w:rPr>
              <w:t>ерой, защитник.</w:t>
            </w:r>
          </w:p>
        </w:tc>
      </w:tr>
    </w:tbl>
    <w:p w:rsidR="00246DBC" w:rsidRDefault="00246DBC" w:rsidP="00E90E09">
      <w:pPr>
        <w:spacing w:after="0" w:line="240" w:lineRule="auto"/>
        <w:rPr>
          <w:rFonts w:ascii="Times New Roman" w:hAnsi="Times New Roman"/>
          <w:sz w:val="24"/>
          <w:szCs w:val="24"/>
        </w:rPr>
      </w:pPr>
    </w:p>
    <w:p w:rsidR="00434FF7" w:rsidRDefault="00434FF7" w:rsidP="00E90E09">
      <w:pPr>
        <w:spacing w:after="0" w:line="240" w:lineRule="auto"/>
        <w:rPr>
          <w:rFonts w:ascii="Times New Roman" w:hAnsi="Times New Roman"/>
          <w:sz w:val="24"/>
          <w:szCs w:val="24"/>
        </w:rPr>
      </w:pPr>
    </w:p>
    <w:p w:rsidR="00E550B5" w:rsidRDefault="00E550B5" w:rsidP="00E90E09">
      <w:pPr>
        <w:spacing w:after="0" w:line="240" w:lineRule="auto"/>
        <w:rPr>
          <w:rFonts w:ascii="Times New Roman" w:hAnsi="Times New Roman"/>
          <w:sz w:val="24"/>
          <w:szCs w:val="24"/>
        </w:rPr>
      </w:pPr>
    </w:p>
    <w:p w:rsidR="00E550B5" w:rsidRDefault="00E550B5" w:rsidP="00E90E09">
      <w:pPr>
        <w:spacing w:after="0" w:line="240" w:lineRule="auto"/>
        <w:rPr>
          <w:rFonts w:ascii="Times New Roman" w:hAnsi="Times New Roman"/>
          <w:sz w:val="24"/>
          <w:szCs w:val="24"/>
        </w:rPr>
      </w:pPr>
    </w:p>
    <w:p w:rsidR="00C76E1F" w:rsidRDefault="00C76E1F" w:rsidP="00E90E09">
      <w:pPr>
        <w:spacing w:after="0" w:line="240" w:lineRule="auto"/>
        <w:rPr>
          <w:rFonts w:ascii="Times New Roman" w:hAnsi="Times New Roman"/>
          <w:sz w:val="24"/>
          <w:szCs w:val="24"/>
        </w:rPr>
      </w:pPr>
    </w:p>
    <w:p w:rsidR="00C76E1F" w:rsidRPr="00C76E1F" w:rsidRDefault="00C76E1F" w:rsidP="00E550B5">
      <w:pPr>
        <w:spacing w:after="200" w:line="276" w:lineRule="auto"/>
        <w:ind w:left="870"/>
        <w:jc w:val="center"/>
        <w:rPr>
          <w:rFonts w:ascii="Times New Roman" w:hAnsi="Times New Roman"/>
          <w:b/>
          <w:sz w:val="28"/>
          <w:szCs w:val="28"/>
        </w:rPr>
      </w:pPr>
      <w:r w:rsidRPr="00C76E1F">
        <w:rPr>
          <w:rFonts w:ascii="Times New Roman" w:hAnsi="Times New Roman"/>
          <w:b/>
          <w:sz w:val="28"/>
          <w:szCs w:val="28"/>
        </w:rPr>
        <w:lastRenderedPageBreak/>
        <w:t>2.3.2. ОО «Познавательное развитие»</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76E1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(форма, цвет, размер, материал, звучание, ритм, темп, количество, число, часть, целое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w:t>
      </w:r>
      <w:proofErr w:type="gramEnd"/>
      <w:r w:rsidRPr="00C76E1F">
        <w:rPr>
          <w:rFonts w:ascii="Times New Roman" w:hAnsi="Times New Roman"/>
          <w:sz w:val="24"/>
          <w:szCs w:val="24"/>
        </w:rPr>
        <w:t xml:space="preserve"> народов мира».</w:t>
      </w:r>
    </w:p>
    <w:p w:rsidR="00C76E1F" w:rsidRPr="00C76E1F" w:rsidRDefault="00C76E1F" w:rsidP="00C76E1F">
      <w:pPr>
        <w:spacing w:after="0"/>
        <w:rPr>
          <w:rFonts w:ascii="Times New Roman" w:hAnsi="Times New Roman"/>
          <w:b/>
          <w:sz w:val="24"/>
          <w:szCs w:val="24"/>
        </w:rPr>
      </w:pPr>
      <w:r w:rsidRPr="00C76E1F">
        <w:rPr>
          <w:rFonts w:ascii="Times New Roman" w:hAnsi="Times New Roman"/>
          <w:b/>
          <w:sz w:val="24"/>
          <w:szCs w:val="24"/>
        </w:rPr>
        <w:t>Основные цели и задачи.</w:t>
      </w:r>
    </w:p>
    <w:p w:rsidR="00C76E1F" w:rsidRPr="00C76E1F" w:rsidRDefault="00C76E1F" w:rsidP="00C76E1F">
      <w:pPr>
        <w:spacing w:after="0"/>
        <w:rPr>
          <w:rFonts w:ascii="Times New Roman" w:hAnsi="Times New Roman"/>
          <w:b/>
          <w:sz w:val="24"/>
          <w:szCs w:val="24"/>
        </w:rPr>
      </w:pPr>
      <w:r w:rsidRPr="00C76E1F">
        <w:rPr>
          <w:rFonts w:ascii="Times New Roman" w:hAnsi="Times New Roman"/>
          <w:b/>
          <w:sz w:val="24"/>
          <w:szCs w:val="24"/>
        </w:rPr>
        <w:t>Развитие познавательно-исследовательской деятельности.</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отношения объектов окружающего мира.</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76E1F" w:rsidRPr="00C76E1F" w:rsidRDefault="00C76E1F" w:rsidP="00C76E1F">
      <w:pPr>
        <w:rPr>
          <w:rFonts w:ascii="Times New Roman" w:hAnsi="Times New Roman"/>
          <w:b/>
          <w:sz w:val="24"/>
          <w:szCs w:val="24"/>
        </w:rPr>
      </w:pPr>
      <w:r w:rsidRPr="00C76E1F">
        <w:rPr>
          <w:rFonts w:ascii="Times New Roman" w:hAnsi="Times New Roman"/>
          <w:b/>
          <w:sz w:val="24"/>
          <w:szCs w:val="24"/>
        </w:rPr>
        <w:t>Приобщение к социокультурным ценностям.</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Формирование элементарных представлений о планете Земля как общем доме людей, о многообразии стран и народов мира.</w:t>
      </w:r>
    </w:p>
    <w:p w:rsidR="00237214" w:rsidRDefault="00237214" w:rsidP="00C76E1F">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Ознакомление с предметным окружением</w:t>
      </w:r>
    </w:p>
    <w:p w:rsidR="00237214" w:rsidRPr="00237214" w:rsidRDefault="00237214" w:rsidP="00C76E1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Ознакомление  с предметным миром, восприятие предмета как творения человеческой мысли и результата труда.  Формирование первичных представлений о  многообразии предметного окружения. Развитие умения устанавливать  причинно </w:t>
      </w:r>
      <w:proofErr w:type="gramStart"/>
      <w:r>
        <w:rPr>
          <w:rFonts w:ascii="Times New Roman" w:hAnsi="Times New Roman"/>
          <w:sz w:val="24"/>
          <w:szCs w:val="24"/>
        </w:rPr>
        <w:t>-с</w:t>
      </w:r>
      <w:proofErr w:type="gramEnd"/>
      <w:r>
        <w:rPr>
          <w:rFonts w:ascii="Times New Roman" w:hAnsi="Times New Roman"/>
          <w:sz w:val="24"/>
          <w:szCs w:val="24"/>
        </w:rPr>
        <w:t>ледственные связи между миром предметов и природным миром.</w:t>
      </w:r>
    </w:p>
    <w:p w:rsidR="00C76E1F" w:rsidRPr="00C76E1F" w:rsidRDefault="00C76E1F" w:rsidP="00C76E1F">
      <w:pPr>
        <w:spacing w:after="0" w:line="240" w:lineRule="auto"/>
        <w:ind w:firstLine="709"/>
        <w:contextualSpacing/>
        <w:jc w:val="both"/>
        <w:rPr>
          <w:rFonts w:ascii="Times New Roman" w:hAnsi="Times New Roman"/>
          <w:b/>
          <w:sz w:val="24"/>
          <w:szCs w:val="24"/>
        </w:rPr>
      </w:pPr>
      <w:r w:rsidRPr="00C76E1F">
        <w:rPr>
          <w:rFonts w:ascii="Times New Roman" w:hAnsi="Times New Roman"/>
          <w:b/>
          <w:sz w:val="24"/>
          <w:szCs w:val="24"/>
        </w:rPr>
        <w:t>Формирование элементарных математических представлений.</w:t>
      </w:r>
    </w:p>
    <w:p w:rsidR="00C76E1F" w:rsidRPr="00C76E1F" w:rsidRDefault="00C76E1F" w:rsidP="00C76E1F">
      <w:pPr>
        <w:spacing w:after="0" w:line="240" w:lineRule="auto"/>
        <w:contextualSpacing/>
        <w:jc w:val="both"/>
        <w:rPr>
          <w:rFonts w:ascii="Times New Roman" w:hAnsi="Times New Roman"/>
          <w:b/>
          <w:sz w:val="24"/>
          <w:szCs w:val="24"/>
        </w:rPr>
      </w:pPr>
      <w:r w:rsidRPr="00C76E1F">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76E1F" w:rsidRPr="00C76E1F" w:rsidRDefault="00C76E1F" w:rsidP="00C76E1F">
      <w:pPr>
        <w:spacing w:after="0" w:line="240" w:lineRule="auto"/>
        <w:ind w:firstLine="709"/>
        <w:jc w:val="both"/>
        <w:rPr>
          <w:rFonts w:ascii="Times New Roman" w:hAnsi="Times New Roman"/>
          <w:b/>
          <w:sz w:val="24"/>
          <w:szCs w:val="24"/>
        </w:rPr>
      </w:pPr>
      <w:r w:rsidRPr="00C76E1F">
        <w:rPr>
          <w:rFonts w:ascii="Times New Roman" w:hAnsi="Times New Roman"/>
          <w:b/>
          <w:sz w:val="24"/>
          <w:szCs w:val="24"/>
        </w:rPr>
        <w:t>Ознакомление с миром природы</w:t>
      </w:r>
      <w:proofErr w:type="gramStart"/>
      <w:r>
        <w:rPr>
          <w:rFonts w:ascii="Times New Roman" w:hAnsi="Times New Roman"/>
          <w:b/>
          <w:sz w:val="24"/>
          <w:szCs w:val="24"/>
        </w:rPr>
        <w:t xml:space="preserve"> </w:t>
      </w:r>
      <w:r w:rsidRPr="00C76E1F">
        <w:rPr>
          <w:rFonts w:ascii="Times New Roman" w:hAnsi="Times New Roman"/>
          <w:b/>
          <w:sz w:val="24"/>
          <w:szCs w:val="24"/>
        </w:rPr>
        <w:t>.</w:t>
      </w:r>
      <w:proofErr w:type="gramEnd"/>
      <w:r w:rsidRPr="00C76E1F">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желание беречь ее.</w:t>
      </w:r>
    </w:p>
    <w:p w:rsidR="00C76E1F" w:rsidRPr="00C76E1F" w:rsidRDefault="00C76E1F" w:rsidP="00C76E1F">
      <w:pPr>
        <w:spacing w:after="0" w:line="240" w:lineRule="auto"/>
        <w:ind w:firstLine="709"/>
        <w:contextualSpacing/>
        <w:jc w:val="both"/>
        <w:rPr>
          <w:rFonts w:ascii="Times New Roman" w:hAnsi="Times New Roman"/>
          <w:sz w:val="24"/>
          <w:szCs w:val="24"/>
        </w:rPr>
      </w:pPr>
    </w:p>
    <w:p w:rsidR="00C76E1F" w:rsidRPr="00C76E1F" w:rsidRDefault="00C76E1F" w:rsidP="00C76E1F">
      <w:pPr>
        <w:spacing w:after="0"/>
        <w:rPr>
          <w:rFonts w:ascii="Times New Roman" w:hAnsi="Times New Roman"/>
          <w:b/>
          <w:sz w:val="24"/>
          <w:szCs w:val="24"/>
        </w:rPr>
      </w:pPr>
      <w:r w:rsidRPr="00C76E1F">
        <w:rPr>
          <w:rFonts w:ascii="Times New Roman" w:hAnsi="Times New Roman"/>
          <w:b/>
          <w:sz w:val="24"/>
          <w:szCs w:val="24"/>
        </w:rPr>
        <w:lastRenderedPageBreak/>
        <w:t>Содержание психолого-педагогической работы.</w:t>
      </w:r>
    </w:p>
    <w:p w:rsidR="00C76E1F" w:rsidRPr="00C76E1F" w:rsidRDefault="00C76E1F" w:rsidP="00C76E1F">
      <w:pPr>
        <w:spacing w:after="0"/>
        <w:rPr>
          <w:rFonts w:ascii="Times New Roman" w:hAnsi="Times New Roman"/>
          <w:b/>
          <w:sz w:val="24"/>
          <w:szCs w:val="24"/>
        </w:rPr>
      </w:pPr>
      <w:r w:rsidRPr="00C76E1F">
        <w:rPr>
          <w:rFonts w:ascii="Times New Roman" w:hAnsi="Times New Roman"/>
          <w:b/>
          <w:sz w:val="24"/>
          <w:szCs w:val="24"/>
        </w:rPr>
        <w:t>Развитие познавательно-исследовательской деятельности.</w:t>
      </w:r>
    </w:p>
    <w:p w:rsidR="00C76E1F" w:rsidRPr="00C76E1F" w:rsidRDefault="00C76E1F" w:rsidP="00C76E1F">
      <w:pPr>
        <w:spacing w:after="0"/>
        <w:rPr>
          <w:rFonts w:ascii="Times New Roman" w:hAnsi="Times New Roman"/>
          <w:b/>
          <w:sz w:val="24"/>
          <w:szCs w:val="24"/>
        </w:rPr>
      </w:pPr>
      <w:r w:rsidRPr="00C76E1F">
        <w:rPr>
          <w:rFonts w:ascii="Times New Roman" w:hAnsi="Times New Roman"/>
          <w:b/>
          <w:sz w:val="24"/>
          <w:szCs w:val="24"/>
        </w:rPr>
        <w:t>Первичные представления об объектах окружающего мира.</w:t>
      </w:r>
    </w:p>
    <w:p w:rsidR="00C76E1F" w:rsidRPr="00C76E1F" w:rsidRDefault="00C76E1F" w:rsidP="00C76E1F">
      <w:pPr>
        <w:spacing w:after="0" w:line="240" w:lineRule="auto"/>
        <w:ind w:firstLine="709"/>
        <w:contextualSpacing/>
        <w:jc w:val="both"/>
        <w:rPr>
          <w:rFonts w:ascii="Times New Roman" w:hAnsi="Times New Roman"/>
          <w:b/>
          <w:sz w:val="24"/>
          <w:szCs w:val="24"/>
        </w:rPr>
      </w:pPr>
      <w:r w:rsidRPr="00C76E1F">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Учить выделять отдельные части и характерные признаки предметов, продолжать развивать умение сравнивать и группировать их по признакам. Формировать обобщенные представления о предметах и явлениях, умение устанавливать простейшие связи между ними.</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Поощрять попытки детей самостоятельно обследовать предметы, используя знакомые и новые способы</w:t>
      </w:r>
      <w:proofErr w:type="gramStart"/>
      <w:r>
        <w:rPr>
          <w:rFonts w:ascii="Times New Roman" w:hAnsi="Times New Roman"/>
          <w:sz w:val="24"/>
          <w:szCs w:val="24"/>
        </w:rPr>
        <w:t xml:space="preserve"> </w:t>
      </w:r>
      <w:r w:rsidRPr="00C76E1F">
        <w:rPr>
          <w:rFonts w:ascii="Times New Roman" w:hAnsi="Times New Roman"/>
          <w:sz w:val="24"/>
          <w:szCs w:val="24"/>
        </w:rPr>
        <w:t>П</w:t>
      </w:r>
      <w:proofErr w:type="gramEnd"/>
      <w:r w:rsidRPr="00C76E1F">
        <w:rPr>
          <w:rFonts w:ascii="Times New Roman" w:hAnsi="Times New Roman"/>
          <w:sz w:val="24"/>
          <w:szCs w:val="24"/>
        </w:rPr>
        <w:t>родолжать знакомить детей с признаками предметов, рассказывать о материалах из которых сделаны предметы, об их свойствах и качествах.</w:t>
      </w:r>
      <w:r w:rsidR="001866CA">
        <w:rPr>
          <w:rFonts w:ascii="Times New Roman" w:hAnsi="Times New Roman"/>
          <w:sz w:val="24"/>
          <w:szCs w:val="24"/>
        </w:rPr>
        <w:t xml:space="preserve"> </w:t>
      </w:r>
      <w:proofErr w:type="gramStart"/>
      <w:r w:rsidRPr="00C76E1F">
        <w:rPr>
          <w:rFonts w:ascii="Times New Roman" w:hAnsi="Times New Roman"/>
          <w:sz w:val="24"/>
          <w:szCs w:val="24"/>
        </w:rPr>
        <w:t>Помогать детям устанавливать</w:t>
      </w:r>
      <w:proofErr w:type="gramEnd"/>
      <w:r w:rsidRPr="00C76E1F">
        <w:rPr>
          <w:rFonts w:ascii="Times New Roman" w:hAnsi="Times New Roman"/>
          <w:sz w:val="24"/>
          <w:szCs w:val="24"/>
        </w:rPr>
        <w:t xml:space="preserve"> связь между назначением и строением, материалом предметов.</w:t>
      </w:r>
    </w:p>
    <w:p w:rsidR="00C76E1F" w:rsidRPr="00C76E1F" w:rsidRDefault="00C76E1F" w:rsidP="00C76E1F">
      <w:pPr>
        <w:spacing w:after="0" w:line="240" w:lineRule="auto"/>
        <w:ind w:firstLine="709"/>
        <w:contextualSpacing/>
        <w:jc w:val="both"/>
        <w:rPr>
          <w:rFonts w:ascii="Times New Roman" w:hAnsi="Times New Roman"/>
          <w:sz w:val="24"/>
          <w:szCs w:val="24"/>
        </w:rPr>
      </w:pP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b/>
          <w:sz w:val="24"/>
          <w:szCs w:val="24"/>
        </w:rPr>
        <w:t>Сенсорное развитие</w:t>
      </w:r>
      <w:r w:rsidRPr="00C76E1F">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Совершенствовать восприятие детей путем активного использования всех органов чувств. Обогащать чувственный опыт и умение фиксировать полученные впечатления в речи.</w:t>
      </w:r>
    </w:p>
    <w:p w:rsidR="00C76E1F" w:rsidRPr="00C76E1F" w:rsidRDefault="00C76E1F" w:rsidP="00C76E1F">
      <w:pPr>
        <w:spacing w:after="0" w:line="240" w:lineRule="auto"/>
        <w:ind w:firstLine="709"/>
        <w:contextualSpacing/>
        <w:jc w:val="both"/>
        <w:rPr>
          <w:rFonts w:ascii="Times New Roman" w:hAnsi="Times New Roman"/>
          <w:sz w:val="24"/>
          <w:szCs w:val="24"/>
        </w:rPr>
      </w:pPr>
      <w:proofErr w:type="gramStart"/>
      <w:r w:rsidRPr="00C76E1F">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 xml:space="preserve">Развивать осязание. </w:t>
      </w:r>
      <w:proofErr w:type="gramStart"/>
      <w:r w:rsidRPr="00C76E1F">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Развивать умение использовать эталоны как общепринятые свойства и качества предметов (цвет, форма, вес и др.), подбирать предметы по 1-2 качествам (цвет, размер, материал и др.)</w:t>
      </w:r>
    </w:p>
    <w:p w:rsidR="00C76E1F" w:rsidRPr="00C76E1F" w:rsidRDefault="00C76E1F" w:rsidP="00C76E1F">
      <w:pPr>
        <w:spacing w:after="0" w:line="240" w:lineRule="auto"/>
        <w:ind w:firstLine="709"/>
        <w:contextualSpacing/>
        <w:jc w:val="both"/>
        <w:rPr>
          <w:rFonts w:ascii="Times New Roman" w:hAnsi="Times New Roman"/>
          <w:sz w:val="24"/>
          <w:szCs w:val="24"/>
        </w:rPr>
      </w:pPr>
    </w:p>
    <w:p w:rsidR="00C76E1F" w:rsidRPr="00C76E1F" w:rsidRDefault="00C76E1F" w:rsidP="00C76E1F">
      <w:pPr>
        <w:spacing w:after="0" w:line="240" w:lineRule="auto"/>
        <w:ind w:firstLine="709"/>
        <w:contextualSpacing/>
        <w:jc w:val="both"/>
        <w:rPr>
          <w:rFonts w:ascii="Times New Roman" w:hAnsi="Times New Roman"/>
          <w:b/>
          <w:sz w:val="24"/>
          <w:szCs w:val="24"/>
        </w:rPr>
      </w:pPr>
      <w:r w:rsidRPr="00C76E1F">
        <w:rPr>
          <w:rFonts w:ascii="Times New Roman" w:hAnsi="Times New Roman"/>
          <w:b/>
          <w:sz w:val="24"/>
          <w:szCs w:val="24"/>
        </w:rPr>
        <w:t>Проектная деятельность.</w:t>
      </w:r>
      <w:r>
        <w:rPr>
          <w:rFonts w:ascii="Times New Roman" w:hAnsi="Times New Roman"/>
          <w:b/>
          <w:sz w:val="24"/>
          <w:szCs w:val="24"/>
        </w:rPr>
        <w:t xml:space="preserve"> </w:t>
      </w:r>
      <w:r w:rsidRPr="00C76E1F">
        <w:rPr>
          <w:rFonts w:ascii="Times New Roman" w:hAnsi="Times New Roman"/>
          <w:sz w:val="24"/>
          <w:szCs w:val="24"/>
        </w:rPr>
        <w:t>Развивать первичные навыки в проектно-исследовательской деятельности, оказывать помощь в оформлении ее результатов и создание условий для их презентации сверстникам. Привлекать родителей к участию в исследовательской деятельности детей.</w:t>
      </w:r>
    </w:p>
    <w:p w:rsidR="00C76E1F" w:rsidRPr="00C76E1F" w:rsidRDefault="00C76E1F" w:rsidP="00C76E1F">
      <w:pPr>
        <w:rPr>
          <w:rFonts w:ascii="Times New Roman" w:hAnsi="Times New Roman"/>
          <w:b/>
          <w:sz w:val="24"/>
          <w:szCs w:val="24"/>
        </w:rPr>
      </w:pPr>
      <w:r w:rsidRPr="00C76E1F">
        <w:rPr>
          <w:rFonts w:ascii="Times New Roman" w:hAnsi="Times New Roman"/>
          <w:b/>
          <w:sz w:val="24"/>
          <w:szCs w:val="24"/>
        </w:rPr>
        <w:t>Дидактические игры.</w:t>
      </w:r>
      <w:r>
        <w:rPr>
          <w:rFonts w:ascii="Times New Roman" w:hAnsi="Times New Roman"/>
          <w:b/>
          <w:sz w:val="24"/>
          <w:szCs w:val="24"/>
        </w:rPr>
        <w:t xml:space="preserve"> </w:t>
      </w:r>
      <w:r w:rsidRPr="00C76E1F">
        <w:rPr>
          <w:rFonts w:ascii="Times New Roman" w:hAnsi="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C76E1F">
        <w:rPr>
          <w:rFonts w:ascii="Times New Roman" w:hAnsi="Times New Roman"/>
          <w:sz w:val="24"/>
          <w:szCs w:val="24"/>
        </w:rPr>
        <w:t>пазлы</w:t>
      </w:r>
      <w:proofErr w:type="spellEnd"/>
      <w:r w:rsidRPr="00C76E1F">
        <w:rPr>
          <w:rFonts w:ascii="Times New Roman" w:hAnsi="Times New Roman"/>
          <w:sz w:val="24"/>
          <w:szCs w:val="24"/>
        </w:rPr>
        <w:t>).</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 xml:space="preserve">Совершенствовать тактильные, слуховые, Вкусовые ощущения детей. Развивать наблюдательность и внимание. </w:t>
      </w:r>
      <w:proofErr w:type="gramStart"/>
      <w:r w:rsidRPr="00C76E1F">
        <w:rPr>
          <w:rFonts w:ascii="Times New Roman" w:hAnsi="Times New Roman"/>
          <w:sz w:val="24"/>
          <w:szCs w:val="24"/>
        </w:rPr>
        <w:t>Помогать детям осваивать</w:t>
      </w:r>
      <w:proofErr w:type="gramEnd"/>
      <w:r w:rsidRPr="00C76E1F">
        <w:rPr>
          <w:rFonts w:ascii="Times New Roman" w:hAnsi="Times New Roman"/>
          <w:sz w:val="24"/>
          <w:szCs w:val="24"/>
        </w:rPr>
        <w:t xml:space="preserve"> правила простейших настольно-печатных игр.</w:t>
      </w:r>
    </w:p>
    <w:p w:rsidR="00C76E1F" w:rsidRPr="00C76E1F" w:rsidRDefault="00C76E1F" w:rsidP="00C76E1F">
      <w:pPr>
        <w:rPr>
          <w:rFonts w:ascii="Times New Roman" w:hAnsi="Times New Roman"/>
          <w:b/>
          <w:sz w:val="24"/>
          <w:szCs w:val="24"/>
        </w:rPr>
      </w:pPr>
      <w:r w:rsidRPr="00C76E1F">
        <w:rPr>
          <w:rFonts w:ascii="Times New Roman" w:hAnsi="Times New Roman"/>
          <w:b/>
          <w:sz w:val="24"/>
          <w:szCs w:val="24"/>
        </w:rPr>
        <w:t xml:space="preserve">Приобщение к социокультурным ценностям.  </w:t>
      </w:r>
      <w:r w:rsidRPr="00C76E1F">
        <w:rPr>
          <w:rFonts w:ascii="Times New Roman" w:hAnsi="Times New Roman"/>
          <w:sz w:val="24"/>
          <w:szCs w:val="24"/>
        </w:rPr>
        <w:t>Создавать условия для расширения представлений детей об окружающем мире.</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Расширять знания детей об общественном транспорте (автобус, поезд, самолет, теплоход).</w:t>
      </w:r>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 xml:space="preserve">Формировать первичные представления о школе. </w:t>
      </w:r>
      <w:proofErr w:type="gramStart"/>
      <w:r w:rsidRPr="00C76E1F">
        <w:rPr>
          <w:rFonts w:ascii="Times New Roman" w:hAnsi="Times New Roman"/>
          <w:sz w:val="24"/>
          <w:szCs w:val="24"/>
        </w:rPr>
        <w:t>Продолжать знакомить с культурными явлениями (театром, цирком, зоопарком и т.д.), их атрибутами, людьми, работающими в них, правила поведения.</w:t>
      </w:r>
      <w:proofErr w:type="gramEnd"/>
    </w:p>
    <w:p w:rsidR="00C76E1F" w:rsidRPr="00C76E1F" w:rsidRDefault="00C76E1F" w:rsidP="00C76E1F">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lastRenderedPageBreak/>
        <w:t>Дать элементарные представления о жизни и особенностях труда в городе и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1866CA" w:rsidRDefault="00C76E1F" w:rsidP="001866CA">
      <w:pPr>
        <w:spacing w:after="0" w:line="240" w:lineRule="auto"/>
        <w:ind w:firstLine="709"/>
        <w:contextualSpacing/>
        <w:jc w:val="both"/>
        <w:rPr>
          <w:rFonts w:ascii="Times New Roman" w:hAnsi="Times New Roman"/>
          <w:sz w:val="24"/>
          <w:szCs w:val="24"/>
        </w:rPr>
      </w:pPr>
      <w:r w:rsidRPr="00C76E1F">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r w:rsidR="001866CA">
        <w:rPr>
          <w:rFonts w:ascii="Times New Roman" w:hAnsi="Times New Roman"/>
          <w:sz w:val="24"/>
          <w:szCs w:val="24"/>
        </w:rPr>
        <w:t xml:space="preserve"> </w:t>
      </w:r>
      <w:r w:rsidRPr="00C76E1F">
        <w:rPr>
          <w:rFonts w:ascii="Times New Roman" w:hAnsi="Times New Roman"/>
          <w:sz w:val="24"/>
          <w:szCs w:val="24"/>
        </w:rPr>
        <w:t>Познакомить детей с деньгами, возможностями их использования.</w:t>
      </w:r>
      <w:r w:rsidR="001866CA">
        <w:rPr>
          <w:rFonts w:ascii="Times New Roman" w:hAnsi="Times New Roman"/>
          <w:sz w:val="24"/>
          <w:szCs w:val="24"/>
        </w:rPr>
        <w:t xml:space="preserve"> Продолжать воспитывать любовь к родному краю</w:t>
      </w:r>
      <w:proofErr w:type="gramStart"/>
      <w:r w:rsidR="001866CA">
        <w:rPr>
          <w:rFonts w:ascii="Times New Roman" w:hAnsi="Times New Roman"/>
          <w:sz w:val="24"/>
          <w:szCs w:val="24"/>
        </w:rPr>
        <w:t xml:space="preserve"> .</w:t>
      </w:r>
      <w:proofErr w:type="gramEnd"/>
      <w:r w:rsidR="001866CA">
        <w:rPr>
          <w:rFonts w:ascii="Times New Roman" w:hAnsi="Times New Roman"/>
          <w:sz w:val="24"/>
          <w:szCs w:val="24"/>
        </w:rPr>
        <w:t>Дать детям представление о государственных праздниках.</w:t>
      </w:r>
    </w:p>
    <w:p w:rsidR="00C76E1F" w:rsidRPr="001866CA" w:rsidRDefault="00C76E1F" w:rsidP="001866CA">
      <w:pPr>
        <w:spacing w:after="0" w:line="240" w:lineRule="auto"/>
        <w:ind w:firstLine="709"/>
        <w:contextualSpacing/>
        <w:jc w:val="both"/>
        <w:rPr>
          <w:rFonts w:ascii="Times New Roman" w:hAnsi="Times New Roman"/>
          <w:sz w:val="24"/>
          <w:szCs w:val="24"/>
        </w:rPr>
      </w:pPr>
      <w:r w:rsidRPr="00C76E1F">
        <w:rPr>
          <w:rFonts w:ascii="Times New Roman" w:hAnsi="Times New Roman"/>
          <w:b/>
          <w:sz w:val="24"/>
          <w:szCs w:val="24"/>
        </w:rPr>
        <w:t>Формирование элементарных математических представлений.</w:t>
      </w:r>
    </w:p>
    <w:p w:rsidR="00C76E1F" w:rsidRPr="00C76E1F" w:rsidRDefault="00C76E1F" w:rsidP="00C76E1F">
      <w:pPr>
        <w:spacing w:after="0"/>
        <w:rPr>
          <w:rFonts w:ascii="Times New Roman" w:hAnsi="Times New Roman"/>
          <w:b/>
          <w:sz w:val="24"/>
          <w:szCs w:val="24"/>
        </w:rPr>
      </w:pPr>
      <w:r w:rsidRPr="00C76E1F">
        <w:rPr>
          <w:rFonts w:ascii="Times New Roman" w:hAnsi="Times New Roman"/>
          <w:b/>
          <w:sz w:val="24"/>
          <w:szCs w:val="24"/>
        </w:rPr>
        <w:t>Основные содержательные компоненты.</w:t>
      </w:r>
    </w:p>
    <w:p w:rsidR="00C76E1F" w:rsidRPr="00C76E1F" w:rsidRDefault="00C76E1F" w:rsidP="00C76E1F">
      <w:pPr>
        <w:pStyle w:val="a6"/>
        <w:numPr>
          <w:ilvl w:val="0"/>
          <w:numId w:val="22"/>
        </w:numPr>
        <w:spacing w:after="0" w:line="240" w:lineRule="auto"/>
        <w:jc w:val="both"/>
        <w:rPr>
          <w:rFonts w:ascii="Times New Roman" w:hAnsi="Times New Roman"/>
          <w:sz w:val="24"/>
          <w:szCs w:val="24"/>
        </w:rPr>
      </w:pPr>
      <w:r w:rsidRPr="00C76E1F">
        <w:rPr>
          <w:rFonts w:ascii="Times New Roman" w:hAnsi="Times New Roman"/>
          <w:sz w:val="24"/>
          <w:szCs w:val="24"/>
        </w:rPr>
        <w:t>Сравнение предметов и групп предметов.</w:t>
      </w:r>
    </w:p>
    <w:p w:rsidR="00C76E1F" w:rsidRPr="00C76E1F" w:rsidRDefault="00C76E1F" w:rsidP="00C76E1F">
      <w:pPr>
        <w:pStyle w:val="a6"/>
        <w:numPr>
          <w:ilvl w:val="0"/>
          <w:numId w:val="22"/>
        </w:numPr>
        <w:spacing w:after="0" w:line="240" w:lineRule="auto"/>
        <w:jc w:val="both"/>
        <w:rPr>
          <w:rFonts w:ascii="Times New Roman" w:hAnsi="Times New Roman"/>
          <w:sz w:val="24"/>
          <w:szCs w:val="24"/>
          <w:lang w:val="en-US"/>
        </w:rPr>
      </w:pPr>
      <w:r w:rsidRPr="00C76E1F">
        <w:rPr>
          <w:rFonts w:ascii="Times New Roman" w:hAnsi="Times New Roman"/>
          <w:sz w:val="24"/>
          <w:szCs w:val="24"/>
        </w:rPr>
        <w:t>Количество и счет.</w:t>
      </w:r>
    </w:p>
    <w:p w:rsidR="00C76E1F" w:rsidRPr="00C76E1F" w:rsidRDefault="00C76E1F" w:rsidP="00C76E1F">
      <w:pPr>
        <w:pStyle w:val="a6"/>
        <w:numPr>
          <w:ilvl w:val="0"/>
          <w:numId w:val="22"/>
        </w:numPr>
        <w:spacing w:after="0" w:line="240" w:lineRule="auto"/>
        <w:jc w:val="both"/>
        <w:rPr>
          <w:rFonts w:ascii="Times New Roman" w:hAnsi="Times New Roman"/>
          <w:sz w:val="24"/>
          <w:szCs w:val="24"/>
        </w:rPr>
      </w:pPr>
      <w:r w:rsidRPr="00C76E1F">
        <w:rPr>
          <w:rFonts w:ascii="Times New Roman" w:hAnsi="Times New Roman"/>
          <w:sz w:val="24"/>
          <w:szCs w:val="24"/>
        </w:rPr>
        <w:t>Величины.</w:t>
      </w:r>
    </w:p>
    <w:p w:rsidR="00C76E1F" w:rsidRPr="00C76E1F" w:rsidRDefault="00C76E1F" w:rsidP="00C76E1F">
      <w:pPr>
        <w:pStyle w:val="a6"/>
        <w:numPr>
          <w:ilvl w:val="0"/>
          <w:numId w:val="22"/>
        </w:numPr>
        <w:spacing w:after="0" w:line="240" w:lineRule="auto"/>
        <w:jc w:val="both"/>
        <w:rPr>
          <w:rFonts w:ascii="Times New Roman" w:hAnsi="Times New Roman"/>
          <w:sz w:val="24"/>
          <w:szCs w:val="24"/>
        </w:rPr>
      </w:pPr>
      <w:r w:rsidRPr="00C76E1F">
        <w:rPr>
          <w:rFonts w:ascii="Times New Roman" w:hAnsi="Times New Roman"/>
          <w:sz w:val="24"/>
          <w:szCs w:val="24"/>
        </w:rPr>
        <w:t>Геометрические</w:t>
      </w:r>
      <w:r>
        <w:rPr>
          <w:rFonts w:ascii="Times New Roman" w:hAnsi="Times New Roman"/>
          <w:sz w:val="24"/>
          <w:szCs w:val="24"/>
        </w:rPr>
        <w:t xml:space="preserve"> </w:t>
      </w:r>
      <w:r w:rsidRPr="00C76E1F">
        <w:rPr>
          <w:rFonts w:ascii="Times New Roman" w:hAnsi="Times New Roman"/>
          <w:sz w:val="24"/>
          <w:szCs w:val="24"/>
        </w:rPr>
        <w:t>формы.</w:t>
      </w:r>
    </w:p>
    <w:p w:rsidR="00C76E1F" w:rsidRPr="00C76E1F" w:rsidRDefault="00C76E1F" w:rsidP="00C76E1F">
      <w:pPr>
        <w:pStyle w:val="a6"/>
        <w:numPr>
          <w:ilvl w:val="0"/>
          <w:numId w:val="22"/>
        </w:numPr>
        <w:spacing w:after="0" w:line="240" w:lineRule="auto"/>
        <w:jc w:val="both"/>
        <w:rPr>
          <w:rFonts w:ascii="Times New Roman" w:hAnsi="Times New Roman"/>
          <w:sz w:val="24"/>
          <w:szCs w:val="24"/>
        </w:rPr>
      </w:pPr>
      <w:r w:rsidRPr="00C76E1F">
        <w:rPr>
          <w:rFonts w:ascii="Times New Roman" w:hAnsi="Times New Roman"/>
          <w:sz w:val="24"/>
          <w:szCs w:val="24"/>
        </w:rPr>
        <w:t>Пространственно</w:t>
      </w:r>
      <w:r>
        <w:rPr>
          <w:rFonts w:ascii="Times New Roman" w:hAnsi="Times New Roman"/>
          <w:sz w:val="24"/>
          <w:szCs w:val="24"/>
        </w:rPr>
        <w:t xml:space="preserve"> </w:t>
      </w:r>
      <w:proofErr w:type="gramStart"/>
      <w:r w:rsidRPr="00C76E1F">
        <w:rPr>
          <w:rFonts w:ascii="Times New Roman" w:hAnsi="Times New Roman"/>
          <w:sz w:val="24"/>
          <w:szCs w:val="24"/>
        </w:rPr>
        <w:t>-в</w:t>
      </w:r>
      <w:proofErr w:type="gramEnd"/>
      <w:r w:rsidRPr="00C76E1F">
        <w:rPr>
          <w:rFonts w:ascii="Times New Roman" w:hAnsi="Times New Roman"/>
          <w:sz w:val="24"/>
          <w:szCs w:val="24"/>
        </w:rPr>
        <w:t>ременные</w:t>
      </w:r>
      <w:r>
        <w:rPr>
          <w:rFonts w:ascii="Times New Roman" w:hAnsi="Times New Roman"/>
          <w:sz w:val="24"/>
          <w:szCs w:val="24"/>
        </w:rPr>
        <w:t xml:space="preserve"> </w:t>
      </w:r>
      <w:r w:rsidRPr="00C76E1F">
        <w:rPr>
          <w:rFonts w:ascii="Times New Roman" w:hAnsi="Times New Roman"/>
          <w:sz w:val="24"/>
          <w:szCs w:val="24"/>
        </w:rPr>
        <w:t>представления.</w:t>
      </w:r>
    </w:p>
    <w:p w:rsidR="00C76E1F" w:rsidRPr="00C76E1F" w:rsidRDefault="00C76E1F" w:rsidP="00C76E1F">
      <w:pPr>
        <w:pStyle w:val="a6"/>
        <w:spacing w:after="0" w:line="240" w:lineRule="auto"/>
        <w:jc w:val="both"/>
        <w:rPr>
          <w:rFonts w:ascii="Times New Roman" w:hAnsi="Times New Roman"/>
          <w:sz w:val="24"/>
          <w:szCs w:val="24"/>
        </w:rPr>
      </w:pPr>
    </w:p>
    <w:p w:rsidR="00C76E1F" w:rsidRPr="00C76E1F" w:rsidRDefault="00C76E1F" w:rsidP="00C76E1F">
      <w:pPr>
        <w:pStyle w:val="a6"/>
        <w:numPr>
          <w:ilvl w:val="0"/>
          <w:numId w:val="23"/>
        </w:numPr>
        <w:spacing w:after="0" w:line="240" w:lineRule="auto"/>
        <w:jc w:val="both"/>
        <w:rPr>
          <w:rFonts w:ascii="Times New Roman" w:hAnsi="Times New Roman"/>
          <w:sz w:val="24"/>
          <w:szCs w:val="24"/>
        </w:rPr>
      </w:pPr>
      <w:r w:rsidRPr="00C76E1F">
        <w:rPr>
          <w:rFonts w:ascii="Times New Roman" w:hAnsi="Times New Roman"/>
          <w:sz w:val="24"/>
          <w:szCs w:val="24"/>
        </w:rPr>
        <w:t>Сравнение предметов и групп предметов.</w:t>
      </w:r>
    </w:p>
    <w:p w:rsidR="00C76E1F" w:rsidRPr="00C76E1F" w:rsidRDefault="00C76E1F" w:rsidP="00C76E1F">
      <w:pPr>
        <w:pStyle w:val="a6"/>
        <w:numPr>
          <w:ilvl w:val="0"/>
          <w:numId w:val="24"/>
        </w:numPr>
        <w:spacing w:after="0" w:line="240" w:lineRule="auto"/>
        <w:jc w:val="both"/>
        <w:rPr>
          <w:rFonts w:ascii="Times New Roman" w:hAnsi="Times New Roman"/>
          <w:sz w:val="24"/>
          <w:szCs w:val="24"/>
          <w:lang w:val="en-US"/>
        </w:rPr>
      </w:pPr>
      <w:r w:rsidRPr="00C76E1F">
        <w:rPr>
          <w:rFonts w:ascii="Times New Roman" w:hAnsi="Times New Roman"/>
          <w:sz w:val="24"/>
          <w:szCs w:val="24"/>
        </w:rPr>
        <w:t>Совершенствовать умение, выделять признаки сходства и различия. Объединять предметы в группу по общему признаку. Выделять</w:t>
      </w:r>
      <w:r>
        <w:rPr>
          <w:rFonts w:ascii="Times New Roman" w:hAnsi="Times New Roman"/>
          <w:sz w:val="24"/>
          <w:szCs w:val="24"/>
        </w:rPr>
        <w:t xml:space="preserve"> </w:t>
      </w:r>
      <w:r w:rsidRPr="00C76E1F">
        <w:rPr>
          <w:rFonts w:ascii="Times New Roman" w:hAnsi="Times New Roman"/>
          <w:sz w:val="24"/>
          <w:szCs w:val="24"/>
        </w:rPr>
        <w:t>части</w:t>
      </w:r>
      <w:r>
        <w:rPr>
          <w:rFonts w:ascii="Times New Roman" w:hAnsi="Times New Roman"/>
          <w:sz w:val="24"/>
          <w:szCs w:val="24"/>
        </w:rPr>
        <w:t xml:space="preserve"> </w:t>
      </w:r>
      <w:r w:rsidRPr="00C76E1F">
        <w:rPr>
          <w:rFonts w:ascii="Times New Roman" w:hAnsi="Times New Roman"/>
          <w:sz w:val="24"/>
          <w:szCs w:val="24"/>
        </w:rPr>
        <w:t>группы, находить</w:t>
      </w:r>
      <w:r>
        <w:rPr>
          <w:rFonts w:ascii="Times New Roman" w:hAnsi="Times New Roman"/>
          <w:sz w:val="24"/>
          <w:szCs w:val="24"/>
        </w:rPr>
        <w:t xml:space="preserve"> </w:t>
      </w:r>
      <w:r w:rsidRPr="00C76E1F">
        <w:rPr>
          <w:rFonts w:ascii="Times New Roman" w:hAnsi="Times New Roman"/>
          <w:sz w:val="24"/>
          <w:szCs w:val="24"/>
        </w:rPr>
        <w:t>лишние</w:t>
      </w:r>
      <w:r>
        <w:rPr>
          <w:rFonts w:ascii="Times New Roman" w:hAnsi="Times New Roman"/>
          <w:sz w:val="24"/>
          <w:szCs w:val="24"/>
        </w:rPr>
        <w:t xml:space="preserve"> </w:t>
      </w:r>
      <w:r w:rsidRPr="00C76E1F">
        <w:rPr>
          <w:rFonts w:ascii="Times New Roman" w:hAnsi="Times New Roman"/>
          <w:sz w:val="24"/>
          <w:szCs w:val="24"/>
        </w:rPr>
        <w:t>элементы. Речевой</w:t>
      </w:r>
      <w:r>
        <w:rPr>
          <w:rFonts w:ascii="Times New Roman" w:hAnsi="Times New Roman"/>
          <w:sz w:val="24"/>
          <w:szCs w:val="24"/>
        </w:rPr>
        <w:t xml:space="preserve"> </w:t>
      </w:r>
      <w:r w:rsidRPr="00C76E1F">
        <w:rPr>
          <w:rFonts w:ascii="Times New Roman" w:hAnsi="Times New Roman"/>
          <w:sz w:val="24"/>
          <w:szCs w:val="24"/>
        </w:rPr>
        <w:t>комментарий.</w:t>
      </w:r>
    </w:p>
    <w:p w:rsidR="00C76E1F" w:rsidRPr="00C76E1F" w:rsidRDefault="00C76E1F" w:rsidP="00C76E1F">
      <w:pPr>
        <w:pStyle w:val="a6"/>
        <w:numPr>
          <w:ilvl w:val="0"/>
          <w:numId w:val="24"/>
        </w:numPr>
        <w:spacing w:after="0" w:line="240" w:lineRule="auto"/>
        <w:jc w:val="both"/>
        <w:rPr>
          <w:rFonts w:ascii="Times New Roman" w:hAnsi="Times New Roman"/>
          <w:sz w:val="24"/>
          <w:szCs w:val="24"/>
        </w:rPr>
      </w:pPr>
      <w:r w:rsidRPr="00C76E1F">
        <w:rPr>
          <w:rFonts w:ascii="Times New Roman" w:hAnsi="Times New Roman"/>
          <w:sz w:val="24"/>
          <w:szCs w:val="24"/>
        </w:rPr>
        <w:t xml:space="preserve">Развивать умение сравнивать </w:t>
      </w:r>
      <w:proofErr w:type="gramStart"/>
      <w:r w:rsidRPr="00C76E1F">
        <w:rPr>
          <w:rFonts w:ascii="Times New Roman" w:hAnsi="Times New Roman"/>
          <w:sz w:val="24"/>
          <w:szCs w:val="24"/>
        </w:rPr>
        <w:t>группы</w:t>
      </w:r>
      <w:proofErr w:type="gramEnd"/>
      <w:r w:rsidRPr="00C76E1F">
        <w:rPr>
          <w:rFonts w:ascii="Times New Roman" w:hAnsi="Times New Roman"/>
          <w:sz w:val="24"/>
          <w:szCs w:val="24"/>
        </w:rPr>
        <w:t xml:space="preserve"> содержащие 8 предметов на основе составления пар. Выражать</w:t>
      </w:r>
      <w:r>
        <w:rPr>
          <w:rFonts w:ascii="Times New Roman" w:hAnsi="Times New Roman"/>
          <w:sz w:val="24"/>
          <w:szCs w:val="24"/>
        </w:rPr>
        <w:t xml:space="preserve"> </w:t>
      </w:r>
      <w:proofErr w:type="gramStart"/>
      <w:r w:rsidRPr="00C76E1F">
        <w:rPr>
          <w:rFonts w:ascii="Times New Roman" w:hAnsi="Times New Roman"/>
          <w:sz w:val="24"/>
          <w:szCs w:val="24"/>
        </w:rPr>
        <w:t>словами</w:t>
      </w:r>
      <w:proofErr w:type="gramEnd"/>
      <w:r>
        <w:rPr>
          <w:rFonts w:ascii="Times New Roman" w:hAnsi="Times New Roman"/>
          <w:sz w:val="24"/>
          <w:szCs w:val="24"/>
        </w:rPr>
        <w:t xml:space="preserve"> </w:t>
      </w:r>
      <w:r w:rsidRPr="00C76E1F">
        <w:rPr>
          <w:rFonts w:ascii="Times New Roman" w:hAnsi="Times New Roman"/>
          <w:sz w:val="24"/>
          <w:szCs w:val="24"/>
        </w:rPr>
        <w:t>каких</w:t>
      </w:r>
      <w:r>
        <w:rPr>
          <w:rFonts w:ascii="Times New Roman" w:hAnsi="Times New Roman"/>
          <w:sz w:val="24"/>
          <w:szCs w:val="24"/>
        </w:rPr>
        <w:t xml:space="preserve"> </w:t>
      </w:r>
      <w:r w:rsidRPr="00C76E1F">
        <w:rPr>
          <w:rFonts w:ascii="Times New Roman" w:hAnsi="Times New Roman"/>
          <w:sz w:val="24"/>
          <w:szCs w:val="24"/>
        </w:rPr>
        <w:t>предметов</w:t>
      </w:r>
      <w:r>
        <w:rPr>
          <w:rFonts w:ascii="Times New Roman" w:hAnsi="Times New Roman"/>
          <w:sz w:val="24"/>
          <w:szCs w:val="24"/>
        </w:rPr>
        <w:t xml:space="preserve"> </w:t>
      </w:r>
      <w:r w:rsidRPr="00C76E1F">
        <w:rPr>
          <w:rFonts w:ascii="Times New Roman" w:hAnsi="Times New Roman"/>
          <w:sz w:val="24"/>
          <w:szCs w:val="24"/>
        </w:rPr>
        <w:t>больше, меньше.</w:t>
      </w:r>
    </w:p>
    <w:p w:rsidR="00C76E1F" w:rsidRPr="00C76E1F" w:rsidRDefault="00C76E1F" w:rsidP="00C76E1F">
      <w:pPr>
        <w:pStyle w:val="a6"/>
        <w:numPr>
          <w:ilvl w:val="0"/>
          <w:numId w:val="24"/>
        </w:numPr>
        <w:spacing w:after="0" w:line="240" w:lineRule="auto"/>
        <w:jc w:val="both"/>
        <w:rPr>
          <w:rFonts w:ascii="Times New Roman" w:hAnsi="Times New Roman"/>
          <w:sz w:val="24"/>
          <w:szCs w:val="24"/>
        </w:rPr>
      </w:pPr>
      <w:r w:rsidRPr="00C76E1F">
        <w:rPr>
          <w:rFonts w:ascii="Times New Roman" w:hAnsi="Times New Roman"/>
          <w:sz w:val="24"/>
          <w:szCs w:val="24"/>
        </w:rPr>
        <w:t>Развивать умение изображать графически столько же предметов сколько в заданной группе содержащей 5 предметов</w:t>
      </w:r>
    </w:p>
    <w:p w:rsidR="00C76E1F" w:rsidRPr="00C76E1F" w:rsidRDefault="00C76E1F" w:rsidP="00C76E1F">
      <w:pPr>
        <w:pStyle w:val="a6"/>
        <w:numPr>
          <w:ilvl w:val="0"/>
          <w:numId w:val="24"/>
        </w:numPr>
        <w:spacing w:after="0" w:line="240" w:lineRule="auto"/>
        <w:jc w:val="both"/>
        <w:rPr>
          <w:rFonts w:ascii="Times New Roman" w:hAnsi="Times New Roman"/>
          <w:sz w:val="24"/>
          <w:szCs w:val="24"/>
        </w:rPr>
      </w:pPr>
      <w:r w:rsidRPr="00C76E1F">
        <w:rPr>
          <w:rFonts w:ascii="Times New Roman" w:hAnsi="Times New Roman"/>
          <w:sz w:val="24"/>
          <w:szCs w:val="24"/>
        </w:rPr>
        <w:t>Формировать представление о сохранении количества.</w:t>
      </w:r>
    </w:p>
    <w:p w:rsidR="00C76E1F" w:rsidRPr="00C76E1F" w:rsidRDefault="00C76E1F" w:rsidP="00C76E1F">
      <w:pPr>
        <w:pStyle w:val="a6"/>
        <w:numPr>
          <w:ilvl w:val="0"/>
          <w:numId w:val="23"/>
        </w:numPr>
        <w:spacing w:after="0" w:line="240" w:lineRule="auto"/>
        <w:jc w:val="both"/>
        <w:rPr>
          <w:rFonts w:ascii="Times New Roman" w:hAnsi="Times New Roman"/>
          <w:sz w:val="24"/>
          <w:szCs w:val="24"/>
          <w:lang w:val="en-US"/>
        </w:rPr>
      </w:pPr>
      <w:r w:rsidRPr="00C76E1F">
        <w:rPr>
          <w:rFonts w:ascii="Times New Roman" w:hAnsi="Times New Roman"/>
          <w:sz w:val="24"/>
          <w:szCs w:val="24"/>
        </w:rPr>
        <w:t>Количество и счет.</w:t>
      </w:r>
    </w:p>
    <w:p w:rsidR="00C76E1F" w:rsidRPr="00C76E1F" w:rsidRDefault="00C76E1F" w:rsidP="00C76E1F">
      <w:pPr>
        <w:pStyle w:val="a6"/>
        <w:numPr>
          <w:ilvl w:val="0"/>
          <w:numId w:val="25"/>
        </w:numPr>
        <w:spacing w:after="0" w:line="240" w:lineRule="auto"/>
        <w:jc w:val="both"/>
        <w:rPr>
          <w:rFonts w:ascii="Times New Roman" w:hAnsi="Times New Roman"/>
          <w:sz w:val="24"/>
          <w:szCs w:val="24"/>
        </w:rPr>
      </w:pPr>
      <w:r w:rsidRPr="00C76E1F">
        <w:rPr>
          <w:rFonts w:ascii="Times New Roman" w:hAnsi="Times New Roman"/>
          <w:sz w:val="24"/>
          <w:szCs w:val="24"/>
        </w:rPr>
        <w:t xml:space="preserve">Формировать умение считать в пределах 8. Согласовывать существительное и числительное. Относить последнее числительное </w:t>
      </w:r>
      <w:proofErr w:type="gramStart"/>
      <w:r w:rsidRPr="00C76E1F">
        <w:rPr>
          <w:rFonts w:ascii="Times New Roman" w:hAnsi="Times New Roman"/>
          <w:sz w:val="24"/>
          <w:szCs w:val="24"/>
        </w:rPr>
        <w:t>ко</w:t>
      </w:r>
      <w:proofErr w:type="gramEnd"/>
      <w:r w:rsidRPr="00C76E1F">
        <w:rPr>
          <w:rFonts w:ascii="Times New Roman" w:hAnsi="Times New Roman"/>
          <w:sz w:val="24"/>
          <w:szCs w:val="24"/>
        </w:rPr>
        <w:t xml:space="preserve"> все группе.</w:t>
      </w:r>
    </w:p>
    <w:p w:rsidR="00C76E1F" w:rsidRPr="00C76E1F" w:rsidRDefault="00C76E1F" w:rsidP="00C76E1F">
      <w:pPr>
        <w:pStyle w:val="a6"/>
        <w:numPr>
          <w:ilvl w:val="0"/>
          <w:numId w:val="25"/>
        </w:numPr>
        <w:spacing w:after="0" w:line="240" w:lineRule="auto"/>
        <w:jc w:val="both"/>
        <w:rPr>
          <w:rFonts w:ascii="Times New Roman" w:hAnsi="Times New Roman"/>
          <w:sz w:val="24"/>
          <w:szCs w:val="24"/>
        </w:rPr>
      </w:pPr>
      <w:r w:rsidRPr="00C76E1F">
        <w:rPr>
          <w:rFonts w:ascii="Times New Roman" w:hAnsi="Times New Roman"/>
          <w:sz w:val="24"/>
          <w:szCs w:val="24"/>
        </w:rPr>
        <w:t>Развивать умение соотносить запись чисел от 1 до 8 с количеством и порядком. Сравнивать с опорой</w:t>
      </w:r>
      <w:r>
        <w:rPr>
          <w:rFonts w:ascii="Times New Roman" w:hAnsi="Times New Roman"/>
          <w:sz w:val="24"/>
          <w:szCs w:val="24"/>
        </w:rPr>
        <w:t xml:space="preserve"> </w:t>
      </w:r>
      <w:r w:rsidRPr="00C76E1F">
        <w:rPr>
          <w:rFonts w:ascii="Times New Roman" w:hAnsi="Times New Roman"/>
          <w:sz w:val="24"/>
          <w:szCs w:val="24"/>
        </w:rPr>
        <w:t>н</w:t>
      </w:r>
      <w:r>
        <w:rPr>
          <w:rFonts w:ascii="Times New Roman" w:hAnsi="Times New Roman"/>
          <w:sz w:val="24"/>
          <w:szCs w:val="24"/>
        </w:rPr>
        <w:t xml:space="preserve"> </w:t>
      </w:r>
      <w:r w:rsidRPr="00C76E1F">
        <w:rPr>
          <w:rFonts w:ascii="Times New Roman" w:hAnsi="Times New Roman"/>
          <w:sz w:val="24"/>
          <w:szCs w:val="24"/>
        </w:rPr>
        <w:t>наглядность</w:t>
      </w:r>
      <w:r>
        <w:rPr>
          <w:rFonts w:ascii="Times New Roman" w:hAnsi="Times New Roman"/>
          <w:sz w:val="24"/>
          <w:szCs w:val="24"/>
        </w:rPr>
        <w:t xml:space="preserve"> </w:t>
      </w:r>
      <w:r w:rsidRPr="00C76E1F">
        <w:rPr>
          <w:rFonts w:ascii="Times New Roman" w:hAnsi="Times New Roman"/>
          <w:sz w:val="24"/>
          <w:szCs w:val="24"/>
        </w:rPr>
        <w:t>рядом</w:t>
      </w:r>
      <w:r>
        <w:rPr>
          <w:rFonts w:ascii="Times New Roman" w:hAnsi="Times New Roman"/>
          <w:sz w:val="24"/>
          <w:szCs w:val="24"/>
        </w:rPr>
        <w:t xml:space="preserve"> </w:t>
      </w:r>
      <w:r w:rsidRPr="00C76E1F">
        <w:rPr>
          <w:rFonts w:ascii="Times New Roman" w:hAnsi="Times New Roman"/>
          <w:sz w:val="24"/>
          <w:szCs w:val="24"/>
        </w:rPr>
        <w:t>стоящие</w:t>
      </w:r>
      <w:r>
        <w:rPr>
          <w:rFonts w:ascii="Times New Roman" w:hAnsi="Times New Roman"/>
          <w:sz w:val="24"/>
          <w:szCs w:val="24"/>
        </w:rPr>
        <w:t xml:space="preserve"> </w:t>
      </w:r>
      <w:r w:rsidRPr="00C76E1F">
        <w:rPr>
          <w:rFonts w:ascii="Times New Roman" w:hAnsi="Times New Roman"/>
          <w:sz w:val="24"/>
          <w:szCs w:val="24"/>
        </w:rPr>
        <w:t>числа в пределах8</w:t>
      </w:r>
    </w:p>
    <w:p w:rsidR="00C76E1F" w:rsidRPr="00C76E1F" w:rsidRDefault="00C76E1F" w:rsidP="00C76E1F">
      <w:pPr>
        <w:pStyle w:val="a6"/>
        <w:numPr>
          <w:ilvl w:val="0"/>
          <w:numId w:val="25"/>
        </w:numPr>
        <w:spacing w:after="0" w:line="240" w:lineRule="auto"/>
        <w:jc w:val="both"/>
        <w:rPr>
          <w:rFonts w:ascii="Times New Roman" w:hAnsi="Times New Roman"/>
          <w:sz w:val="24"/>
          <w:szCs w:val="24"/>
        </w:rPr>
      </w:pPr>
      <w:r w:rsidRPr="00C76E1F">
        <w:rPr>
          <w:rFonts w:ascii="Times New Roman" w:hAnsi="Times New Roman"/>
          <w:sz w:val="24"/>
          <w:szCs w:val="24"/>
        </w:rPr>
        <w:t>Тренировать умение отсчитывать предметы из большего количества по образцу и заданному числу.</w:t>
      </w:r>
    </w:p>
    <w:p w:rsidR="00C76E1F" w:rsidRPr="00C76E1F" w:rsidRDefault="00C76E1F" w:rsidP="00C76E1F">
      <w:pPr>
        <w:pStyle w:val="a6"/>
        <w:numPr>
          <w:ilvl w:val="0"/>
          <w:numId w:val="25"/>
        </w:numPr>
        <w:spacing w:after="0" w:line="240" w:lineRule="auto"/>
        <w:jc w:val="both"/>
        <w:rPr>
          <w:rFonts w:ascii="Times New Roman" w:hAnsi="Times New Roman"/>
          <w:sz w:val="24"/>
          <w:szCs w:val="24"/>
        </w:rPr>
      </w:pPr>
      <w:r w:rsidRPr="00C76E1F">
        <w:rPr>
          <w:rFonts w:ascii="Times New Roman" w:hAnsi="Times New Roman"/>
          <w:sz w:val="24"/>
          <w:szCs w:val="24"/>
        </w:rPr>
        <w:t>Формировать представление о числовом ряде, порядковом счете.</w:t>
      </w:r>
    </w:p>
    <w:p w:rsidR="00C76E1F" w:rsidRPr="00C76E1F" w:rsidRDefault="00C76E1F" w:rsidP="00C76E1F">
      <w:pPr>
        <w:pStyle w:val="a6"/>
        <w:numPr>
          <w:ilvl w:val="0"/>
          <w:numId w:val="23"/>
        </w:numPr>
        <w:spacing w:after="0" w:line="240" w:lineRule="auto"/>
        <w:jc w:val="both"/>
        <w:rPr>
          <w:rFonts w:ascii="Times New Roman" w:hAnsi="Times New Roman"/>
          <w:sz w:val="24"/>
          <w:szCs w:val="24"/>
          <w:lang w:val="en-US"/>
        </w:rPr>
      </w:pPr>
      <w:r w:rsidRPr="00C76E1F">
        <w:rPr>
          <w:rFonts w:ascii="Times New Roman" w:hAnsi="Times New Roman"/>
          <w:sz w:val="24"/>
          <w:szCs w:val="24"/>
        </w:rPr>
        <w:t>Величины.</w:t>
      </w:r>
    </w:p>
    <w:p w:rsidR="00C76E1F" w:rsidRPr="00C76E1F" w:rsidRDefault="00C76E1F" w:rsidP="00C76E1F">
      <w:pPr>
        <w:pStyle w:val="a6"/>
        <w:numPr>
          <w:ilvl w:val="0"/>
          <w:numId w:val="26"/>
        </w:numPr>
        <w:spacing w:after="0" w:line="240" w:lineRule="auto"/>
        <w:jc w:val="both"/>
        <w:rPr>
          <w:rFonts w:ascii="Times New Roman" w:hAnsi="Times New Roman"/>
          <w:sz w:val="24"/>
          <w:szCs w:val="24"/>
        </w:rPr>
      </w:pPr>
      <w:r w:rsidRPr="00C76E1F">
        <w:rPr>
          <w:rFonts w:ascii="Times New Roman" w:hAnsi="Times New Roman"/>
          <w:sz w:val="24"/>
          <w:szCs w:val="24"/>
        </w:rPr>
        <w:t>Развивать умение непосредственно сравнивать предметы, по длине, высоте и т.д., до 5 предметов, раскладывать в возрастающем порядке, выражать в речи соотношения между ними.</w:t>
      </w:r>
    </w:p>
    <w:p w:rsidR="00C76E1F" w:rsidRPr="00C76E1F" w:rsidRDefault="00C76E1F" w:rsidP="00C76E1F">
      <w:pPr>
        <w:pStyle w:val="a6"/>
        <w:numPr>
          <w:ilvl w:val="0"/>
          <w:numId w:val="23"/>
        </w:numPr>
        <w:spacing w:after="0" w:line="240" w:lineRule="auto"/>
        <w:jc w:val="both"/>
        <w:rPr>
          <w:rFonts w:ascii="Times New Roman" w:hAnsi="Times New Roman"/>
          <w:sz w:val="24"/>
          <w:szCs w:val="24"/>
          <w:lang w:val="en-US"/>
        </w:rPr>
      </w:pPr>
      <w:r w:rsidRPr="00C76E1F">
        <w:rPr>
          <w:rFonts w:ascii="Times New Roman" w:hAnsi="Times New Roman"/>
          <w:sz w:val="24"/>
          <w:szCs w:val="24"/>
        </w:rPr>
        <w:t>Геометрические</w:t>
      </w:r>
      <w:r>
        <w:rPr>
          <w:rFonts w:ascii="Times New Roman" w:hAnsi="Times New Roman"/>
          <w:sz w:val="24"/>
          <w:szCs w:val="24"/>
        </w:rPr>
        <w:t xml:space="preserve"> </w:t>
      </w:r>
      <w:r w:rsidRPr="00C76E1F">
        <w:rPr>
          <w:rFonts w:ascii="Times New Roman" w:hAnsi="Times New Roman"/>
          <w:sz w:val="24"/>
          <w:szCs w:val="24"/>
        </w:rPr>
        <w:t>формы.</w:t>
      </w:r>
    </w:p>
    <w:p w:rsidR="00C76E1F" w:rsidRPr="00C76E1F" w:rsidRDefault="00C76E1F" w:rsidP="00C76E1F">
      <w:pPr>
        <w:pStyle w:val="a6"/>
        <w:numPr>
          <w:ilvl w:val="0"/>
          <w:numId w:val="26"/>
        </w:numPr>
        <w:spacing w:after="0" w:line="240" w:lineRule="auto"/>
        <w:jc w:val="both"/>
        <w:rPr>
          <w:rFonts w:ascii="Times New Roman" w:hAnsi="Times New Roman"/>
          <w:sz w:val="24"/>
          <w:szCs w:val="24"/>
        </w:rPr>
      </w:pPr>
      <w:r w:rsidRPr="00C76E1F">
        <w:rPr>
          <w:rFonts w:ascii="Times New Roman" w:hAnsi="Times New Roman"/>
          <w:sz w:val="24"/>
          <w:szCs w:val="24"/>
        </w:rPr>
        <w:t>;Формировать представления о геометрических фигурах: квадрате, прямоугольнике, овале, цилиндре, конусе, призме, пирамиде; развивать умение находить в окружающей обстановке предметы схожие по форме.</w:t>
      </w:r>
    </w:p>
    <w:p w:rsidR="00C76E1F" w:rsidRPr="00C76E1F" w:rsidRDefault="00C76E1F" w:rsidP="00C76E1F">
      <w:pPr>
        <w:pStyle w:val="a6"/>
        <w:numPr>
          <w:ilvl w:val="0"/>
          <w:numId w:val="23"/>
        </w:numPr>
        <w:spacing w:after="0" w:line="240" w:lineRule="auto"/>
        <w:jc w:val="both"/>
        <w:rPr>
          <w:rFonts w:ascii="Times New Roman" w:hAnsi="Times New Roman"/>
          <w:sz w:val="24"/>
          <w:szCs w:val="24"/>
          <w:lang w:val="en-US"/>
        </w:rPr>
      </w:pPr>
      <w:r w:rsidRPr="00C76E1F">
        <w:rPr>
          <w:rFonts w:ascii="Times New Roman" w:hAnsi="Times New Roman"/>
          <w:sz w:val="24"/>
          <w:szCs w:val="24"/>
        </w:rPr>
        <w:t>Пространственно</w:t>
      </w:r>
      <w:r>
        <w:rPr>
          <w:rFonts w:ascii="Times New Roman" w:hAnsi="Times New Roman"/>
          <w:sz w:val="24"/>
          <w:szCs w:val="24"/>
        </w:rPr>
        <w:t xml:space="preserve"> </w:t>
      </w:r>
      <w:proofErr w:type="gramStart"/>
      <w:r w:rsidRPr="00C76E1F">
        <w:rPr>
          <w:rFonts w:ascii="Times New Roman" w:hAnsi="Times New Roman"/>
          <w:sz w:val="24"/>
          <w:szCs w:val="24"/>
        </w:rPr>
        <w:t>-в</w:t>
      </w:r>
      <w:proofErr w:type="gramEnd"/>
      <w:r w:rsidRPr="00C76E1F">
        <w:rPr>
          <w:rFonts w:ascii="Times New Roman" w:hAnsi="Times New Roman"/>
          <w:sz w:val="24"/>
          <w:szCs w:val="24"/>
        </w:rPr>
        <w:t>ременные</w:t>
      </w:r>
      <w:r>
        <w:rPr>
          <w:rFonts w:ascii="Times New Roman" w:hAnsi="Times New Roman"/>
          <w:sz w:val="24"/>
          <w:szCs w:val="24"/>
        </w:rPr>
        <w:t xml:space="preserve"> </w:t>
      </w:r>
      <w:r w:rsidRPr="00C76E1F">
        <w:rPr>
          <w:rFonts w:ascii="Times New Roman" w:hAnsi="Times New Roman"/>
          <w:sz w:val="24"/>
          <w:szCs w:val="24"/>
        </w:rPr>
        <w:t>представления.</w:t>
      </w:r>
    </w:p>
    <w:p w:rsidR="00C76E1F" w:rsidRPr="00C76E1F" w:rsidRDefault="00C76E1F" w:rsidP="00C76E1F">
      <w:pPr>
        <w:pStyle w:val="a6"/>
        <w:numPr>
          <w:ilvl w:val="0"/>
          <w:numId w:val="26"/>
        </w:numPr>
        <w:spacing w:after="0" w:line="240" w:lineRule="auto"/>
        <w:jc w:val="both"/>
        <w:rPr>
          <w:rFonts w:ascii="Times New Roman" w:hAnsi="Times New Roman"/>
          <w:sz w:val="24"/>
          <w:szCs w:val="24"/>
        </w:rPr>
      </w:pPr>
      <w:r w:rsidRPr="00C76E1F">
        <w:rPr>
          <w:rFonts w:ascii="Times New Roman" w:hAnsi="Times New Roman"/>
          <w:sz w:val="24"/>
          <w:szCs w:val="24"/>
        </w:rPr>
        <w:lastRenderedPageBreak/>
        <w:t>Развивать умение устанавливать пространственно-временные отношения (впереди</w:t>
      </w:r>
      <w:r>
        <w:rPr>
          <w:rFonts w:ascii="Times New Roman" w:hAnsi="Times New Roman"/>
          <w:sz w:val="24"/>
          <w:szCs w:val="24"/>
        </w:rPr>
        <w:t xml:space="preserve"> </w:t>
      </w:r>
      <w:proofErr w:type="gramStart"/>
      <w:r w:rsidRPr="00C76E1F">
        <w:rPr>
          <w:rFonts w:ascii="Times New Roman" w:hAnsi="Times New Roman"/>
          <w:sz w:val="24"/>
          <w:szCs w:val="24"/>
        </w:rPr>
        <w:t>-с</w:t>
      </w:r>
      <w:proofErr w:type="gramEnd"/>
      <w:r w:rsidRPr="00C76E1F">
        <w:rPr>
          <w:rFonts w:ascii="Times New Roman" w:hAnsi="Times New Roman"/>
          <w:sz w:val="24"/>
          <w:szCs w:val="24"/>
        </w:rPr>
        <w:t>зади-</w:t>
      </w:r>
      <w:r>
        <w:rPr>
          <w:rFonts w:ascii="Times New Roman" w:hAnsi="Times New Roman"/>
          <w:sz w:val="24"/>
          <w:szCs w:val="24"/>
        </w:rPr>
        <w:t xml:space="preserve"> </w:t>
      </w:r>
      <w:r w:rsidRPr="00C76E1F">
        <w:rPr>
          <w:rFonts w:ascii="Times New Roman" w:hAnsi="Times New Roman"/>
          <w:sz w:val="24"/>
          <w:szCs w:val="24"/>
        </w:rPr>
        <w:t>между; справа</w:t>
      </w:r>
      <w:r>
        <w:rPr>
          <w:rFonts w:ascii="Times New Roman" w:hAnsi="Times New Roman"/>
          <w:sz w:val="24"/>
          <w:szCs w:val="24"/>
        </w:rPr>
        <w:t xml:space="preserve"> </w:t>
      </w:r>
      <w:r w:rsidRPr="00C76E1F">
        <w:rPr>
          <w:rFonts w:ascii="Times New Roman" w:hAnsi="Times New Roman"/>
          <w:sz w:val="24"/>
          <w:szCs w:val="24"/>
        </w:rPr>
        <w:t>-слева; вверху-</w:t>
      </w:r>
      <w:r>
        <w:rPr>
          <w:rFonts w:ascii="Times New Roman" w:hAnsi="Times New Roman"/>
          <w:sz w:val="24"/>
          <w:szCs w:val="24"/>
        </w:rPr>
        <w:t xml:space="preserve"> </w:t>
      </w:r>
      <w:r w:rsidRPr="00C76E1F">
        <w:rPr>
          <w:rFonts w:ascii="Times New Roman" w:hAnsi="Times New Roman"/>
          <w:sz w:val="24"/>
          <w:szCs w:val="24"/>
        </w:rPr>
        <w:t>внизу; раньше</w:t>
      </w:r>
      <w:r>
        <w:rPr>
          <w:rFonts w:ascii="Times New Roman" w:hAnsi="Times New Roman"/>
          <w:sz w:val="24"/>
          <w:szCs w:val="24"/>
        </w:rPr>
        <w:t xml:space="preserve"> </w:t>
      </w:r>
      <w:r w:rsidRPr="00C76E1F">
        <w:rPr>
          <w:rFonts w:ascii="Times New Roman" w:hAnsi="Times New Roman"/>
          <w:sz w:val="24"/>
          <w:szCs w:val="24"/>
        </w:rPr>
        <w:t>-позже и т.д.). Совершенствовать умение двигаться в указанном направлении, определять положение того или иного предмета в комнате по отношению к себе.</w:t>
      </w:r>
    </w:p>
    <w:p w:rsidR="00C76E1F" w:rsidRPr="00C76E1F" w:rsidRDefault="00C76E1F" w:rsidP="00C76E1F">
      <w:pPr>
        <w:pStyle w:val="a6"/>
        <w:numPr>
          <w:ilvl w:val="0"/>
          <w:numId w:val="26"/>
        </w:numPr>
        <w:spacing w:after="0" w:line="240" w:lineRule="auto"/>
        <w:jc w:val="both"/>
        <w:rPr>
          <w:rFonts w:ascii="Times New Roman" w:hAnsi="Times New Roman"/>
          <w:sz w:val="24"/>
          <w:szCs w:val="24"/>
        </w:rPr>
      </w:pPr>
      <w:r w:rsidRPr="00C76E1F">
        <w:rPr>
          <w:rFonts w:ascii="Times New Roman" w:hAnsi="Times New Roman"/>
          <w:sz w:val="24"/>
          <w:szCs w:val="24"/>
        </w:rPr>
        <w:t>Формировать представление о плане-карте, учить ориентироваться по элементарному плану.</w:t>
      </w:r>
    </w:p>
    <w:p w:rsidR="00C76E1F" w:rsidRPr="00C76E1F" w:rsidRDefault="00C76E1F" w:rsidP="00C76E1F">
      <w:pPr>
        <w:pStyle w:val="a6"/>
        <w:numPr>
          <w:ilvl w:val="0"/>
          <w:numId w:val="26"/>
        </w:numPr>
        <w:spacing w:after="0" w:line="240" w:lineRule="auto"/>
        <w:jc w:val="both"/>
        <w:rPr>
          <w:rFonts w:ascii="Times New Roman" w:hAnsi="Times New Roman"/>
          <w:sz w:val="24"/>
          <w:szCs w:val="24"/>
        </w:rPr>
      </w:pPr>
      <w:r w:rsidRPr="00C76E1F">
        <w:rPr>
          <w:rFonts w:ascii="Times New Roman" w:hAnsi="Times New Roman"/>
          <w:sz w:val="24"/>
          <w:szCs w:val="24"/>
        </w:rPr>
        <w:t>Расширять представления детей о частях суток, развивать умение устанавливать их последовательность.</w:t>
      </w:r>
    </w:p>
    <w:p w:rsidR="00C76E1F" w:rsidRPr="00C76E1F" w:rsidRDefault="00C76E1F" w:rsidP="00C76E1F">
      <w:pPr>
        <w:pStyle w:val="a6"/>
        <w:ind w:left="1440"/>
        <w:rPr>
          <w:rFonts w:ascii="Times New Roman" w:hAnsi="Times New Roman"/>
          <w:sz w:val="24"/>
          <w:szCs w:val="24"/>
        </w:rPr>
      </w:pPr>
    </w:p>
    <w:p w:rsidR="00C76E1F" w:rsidRPr="00C76E1F" w:rsidRDefault="00C76E1F" w:rsidP="00C76E1F">
      <w:pPr>
        <w:pStyle w:val="a6"/>
        <w:ind w:left="0"/>
        <w:rPr>
          <w:rFonts w:ascii="Times New Roman" w:hAnsi="Times New Roman"/>
          <w:b/>
          <w:sz w:val="24"/>
          <w:szCs w:val="24"/>
        </w:rPr>
      </w:pPr>
      <w:r w:rsidRPr="00C76E1F">
        <w:rPr>
          <w:rFonts w:ascii="Times New Roman" w:hAnsi="Times New Roman"/>
          <w:b/>
          <w:sz w:val="24"/>
          <w:szCs w:val="24"/>
        </w:rPr>
        <w:t xml:space="preserve">Ознакомление с миром природы. </w:t>
      </w:r>
      <w:r w:rsidRPr="00C76E1F">
        <w:rPr>
          <w:rFonts w:ascii="Times New Roman" w:hAnsi="Times New Roman"/>
          <w:sz w:val="24"/>
          <w:szCs w:val="24"/>
        </w:rPr>
        <w:t>Расширять представления детей о природе.</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Знакомить с домашними животными, декоративными рыбками, птицами.</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Расширять представления детей о фруктах, овощах и ягодах, грибах.</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Закреплять знания детей о травянистых и комнатных растениях; знакомить со способами ухода за ними. Учить узнавать и называть 3-4 вида деревьев.</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В процессе опытнической деятельности расширять представления детей о свойствах песка, глины и камня.</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Организовать наблюдения за птицами, прилетающими на участок, подкармливать их зимой.</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Закреплять представления детей об условиях, необходимых для жизни людей, животных, растений.</w:t>
      </w:r>
    </w:p>
    <w:p w:rsidR="00C76E1F" w:rsidRP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Учить детей замечать изменения в природе.</w:t>
      </w:r>
    </w:p>
    <w:p w:rsidR="00C76E1F" w:rsidRDefault="00C76E1F" w:rsidP="00C76E1F">
      <w:pPr>
        <w:pStyle w:val="a6"/>
        <w:spacing w:after="0" w:line="240" w:lineRule="auto"/>
        <w:ind w:left="0" w:firstLine="709"/>
        <w:jc w:val="both"/>
        <w:rPr>
          <w:rFonts w:ascii="Times New Roman" w:hAnsi="Times New Roman"/>
          <w:sz w:val="24"/>
          <w:szCs w:val="24"/>
        </w:rPr>
      </w:pPr>
      <w:r w:rsidRPr="00C76E1F">
        <w:rPr>
          <w:rFonts w:ascii="Times New Roman" w:hAnsi="Times New Roman"/>
          <w:sz w:val="24"/>
          <w:szCs w:val="24"/>
        </w:rPr>
        <w:t>Рассказать об охране растений и животных.</w:t>
      </w: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Default="00E550B5" w:rsidP="00C76E1F">
      <w:pPr>
        <w:pStyle w:val="a6"/>
        <w:spacing w:after="0" w:line="240" w:lineRule="auto"/>
        <w:ind w:left="0" w:firstLine="709"/>
        <w:jc w:val="both"/>
        <w:rPr>
          <w:rFonts w:ascii="Times New Roman" w:hAnsi="Times New Roman"/>
          <w:sz w:val="24"/>
          <w:szCs w:val="24"/>
        </w:rPr>
      </w:pPr>
    </w:p>
    <w:p w:rsidR="00E550B5" w:rsidRPr="00C76E1F" w:rsidRDefault="00E550B5" w:rsidP="00C76E1F">
      <w:pPr>
        <w:pStyle w:val="a6"/>
        <w:spacing w:after="0" w:line="240" w:lineRule="auto"/>
        <w:ind w:left="0" w:firstLine="709"/>
        <w:jc w:val="both"/>
        <w:rPr>
          <w:rFonts w:ascii="Times New Roman" w:hAnsi="Times New Roman"/>
          <w:sz w:val="24"/>
          <w:szCs w:val="24"/>
        </w:rPr>
      </w:pPr>
    </w:p>
    <w:p w:rsidR="00DC3AF6" w:rsidRPr="00CD1FE9" w:rsidRDefault="00DC3AF6" w:rsidP="00DC3AF6">
      <w:pPr>
        <w:suppressAutoHyphens/>
        <w:spacing w:after="0" w:line="240" w:lineRule="auto"/>
        <w:jc w:val="center"/>
        <w:rPr>
          <w:rFonts w:ascii="Times New Roman" w:hAnsi="Times New Roman"/>
          <w:b/>
          <w:color w:val="000000"/>
          <w:sz w:val="28"/>
          <w:szCs w:val="28"/>
          <w:lang w:eastAsia="zh-CN"/>
        </w:rPr>
      </w:pPr>
      <w:r w:rsidRPr="00CD1FE9">
        <w:rPr>
          <w:rFonts w:ascii="Times New Roman" w:hAnsi="Times New Roman"/>
          <w:b/>
          <w:color w:val="000000"/>
          <w:sz w:val="28"/>
          <w:szCs w:val="28"/>
          <w:lang w:eastAsia="zh-CN"/>
        </w:rPr>
        <w:lastRenderedPageBreak/>
        <w:t>Образовательная область «Познавательное развитие»</w:t>
      </w:r>
    </w:p>
    <w:p w:rsidR="00DC3AF6" w:rsidRPr="00CD1FE9" w:rsidRDefault="00DC3AF6" w:rsidP="00DC3AF6">
      <w:pPr>
        <w:suppressAutoHyphens/>
        <w:spacing w:after="0" w:line="240" w:lineRule="auto"/>
        <w:jc w:val="center"/>
        <w:rPr>
          <w:rFonts w:ascii="Times New Roman" w:hAnsi="Times New Roman"/>
          <w:b/>
          <w:color w:val="000000"/>
          <w:sz w:val="28"/>
          <w:szCs w:val="28"/>
          <w:lang w:eastAsia="zh-CN"/>
        </w:rPr>
      </w:pPr>
      <w:r w:rsidRPr="00CD1FE9">
        <w:rPr>
          <w:rFonts w:ascii="Times New Roman" w:hAnsi="Times New Roman"/>
          <w:b/>
          <w:color w:val="000000"/>
          <w:sz w:val="28"/>
          <w:szCs w:val="28"/>
          <w:lang w:eastAsia="zh-CN"/>
        </w:rPr>
        <w:t>Непосредственно – образовательная область «Формирование элементарных математических представлений»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6095"/>
        <w:gridCol w:w="3686"/>
        <w:gridCol w:w="1843"/>
        <w:gridCol w:w="2268"/>
      </w:tblGrid>
      <w:tr w:rsidR="00DC3AF6" w:rsidRPr="00E90E09" w:rsidTr="00DC3AF6">
        <w:trPr>
          <w:cantSplit/>
          <w:trHeight w:val="1025"/>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Сентябрь</w:t>
            </w: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Диагностика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Выявить знания, умения, навыки детей по данному разделу на начало учебного года.</w:t>
            </w:r>
          </w:p>
        </w:tc>
        <w:tc>
          <w:tcPr>
            <w:tcW w:w="3686"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Диагностический материал.</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Коммуникация:</w:t>
            </w:r>
            <w:r w:rsidRPr="00E90E09">
              <w:rPr>
                <w:rFonts w:ascii="Times New Roman" w:hAnsi="Times New Roman"/>
                <w:sz w:val="24"/>
                <w:szCs w:val="24"/>
              </w:rPr>
              <w:t xml:space="preserve"> 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употреблять в речи сравнительные прилагательные.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формировать навык ролевого поведения в дидактической игре.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Физическая культура:</w:t>
            </w:r>
            <w:r w:rsidRPr="00E90E09">
              <w:rPr>
                <w:rFonts w:ascii="Times New Roman" w:hAnsi="Times New Roman"/>
                <w:sz w:val="24"/>
                <w:szCs w:val="24"/>
              </w:rPr>
              <w:t xml:space="preserve"> формировать умение двигаться в заданном направлении или со сменой направления.</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Закреплять умение сравнивать две рав</w:t>
            </w:r>
            <w:r w:rsidRPr="00E90E09">
              <w:rPr>
                <w:rFonts w:ascii="Times New Roman" w:hAnsi="Times New Roman"/>
                <w:sz w:val="24"/>
                <w:szCs w:val="24"/>
              </w:rPr>
              <w:softHyphen/>
              <w:t>ные группы предметов, обозначать результаты сравнения словами</w:t>
            </w:r>
            <w:r w:rsidRPr="00E90E09">
              <w:rPr>
                <w:rFonts w:ascii="Times New Roman" w:hAnsi="Times New Roman"/>
                <w:i/>
                <w:iCs/>
                <w:sz w:val="24"/>
                <w:szCs w:val="24"/>
                <w:shd w:val="clear" w:color="auto" w:fill="FFFFFF"/>
              </w:rPr>
              <w:t xml:space="preserve"> поровну, столько — сколько.</w:t>
            </w:r>
          </w:p>
          <w:p w:rsidR="00DC3AF6" w:rsidRPr="00E90E09" w:rsidRDefault="00DC3AF6" w:rsidP="00DC3AF6">
            <w:pPr>
              <w:tabs>
                <w:tab w:val="left" w:pos="2265"/>
              </w:tabs>
              <w:spacing w:after="0" w:line="240" w:lineRule="auto"/>
              <w:rPr>
                <w:rFonts w:ascii="Times New Roman" w:hAnsi="Times New Roman"/>
                <w:i/>
                <w:iCs/>
                <w:sz w:val="24"/>
                <w:szCs w:val="24"/>
                <w:shd w:val="clear" w:color="auto" w:fill="FFFFFF"/>
              </w:rPr>
            </w:pPr>
            <w:r w:rsidRPr="00E90E09">
              <w:rPr>
                <w:rFonts w:ascii="Times New Roman" w:hAnsi="Times New Roman"/>
                <w:sz w:val="24"/>
                <w:szCs w:val="24"/>
              </w:rPr>
              <w:t>- Закреплять умение сравнивать два пред</w:t>
            </w:r>
            <w:r w:rsidRPr="00E90E09">
              <w:rPr>
                <w:rFonts w:ascii="Times New Roman" w:hAnsi="Times New Roman"/>
                <w:sz w:val="24"/>
                <w:szCs w:val="24"/>
              </w:rPr>
              <w:softHyphen/>
              <w:t>мета по величине, обозначать результаты сравнения словами</w:t>
            </w:r>
            <w:r w:rsidRPr="00E90E09">
              <w:rPr>
                <w:rFonts w:ascii="Times New Roman" w:hAnsi="Times New Roman"/>
                <w:i/>
                <w:iCs/>
                <w:sz w:val="24"/>
                <w:szCs w:val="24"/>
                <w:shd w:val="clear" w:color="auto" w:fill="FFFFFF"/>
              </w:rPr>
              <w:t xml:space="preserve"> большой, маленький, боль</w:t>
            </w:r>
            <w:r w:rsidRPr="00E90E09">
              <w:rPr>
                <w:rFonts w:ascii="Times New Roman" w:hAnsi="Times New Roman"/>
                <w:i/>
                <w:iCs/>
                <w:sz w:val="24"/>
                <w:szCs w:val="24"/>
                <w:shd w:val="clear" w:color="auto" w:fill="FFFFFF"/>
              </w:rPr>
              <w:softHyphen/>
              <w:t>ше, меньше</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определении пространст</w:t>
            </w:r>
            <w:r w:rsidRPr="00E90E09">
              <w:rPr>
                <w:rFonts w:ascii="Times New Roman" w:hAnsi="Times New Roman"/>
                <w:sz w:val="24"/>
                <w:szCs w:val="24"/>
              </w:rPr>
              <w:softHyphen/>
              <w:t>венных направлений от себя и назывании их словами</w:t>
            </w:r>
            <w:r w:rsidRPr="00E90E09">
              <w:rPr>
                <w:rFonts w:ascii="Times New Roman" w:hAnsi="Times New Roman"/>
                <w:i/>
                <w:iCs/>
                <w:sz w:val="24"/>
                <w:szCs w:val="24"/>
                <w:shd w:val="clear" w:color="auto" w:fill="FFFFFF"/>
              </w:rPr>
              <w:t xml:space="preserve"> впереди, сзади, слева, справа.</w:t>
            </w:r>
          </w:p>
        </w:tc>
        <w:tc>
          <w:tcPr>
            <w:tcW w:w="3686"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Дорожка из бумаги, корзинка, макет полянки.</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Грибочки, бумаж</w:t>
            </w:r>
            <w:r w:rsidRPr="00E90E09">
              <w:rPr>
                <w:rFonts w:ascii="Times New Roman" w:hAnsi="Times New Roman"/>
                <w:sz w:val="24"/>
                <w:szCs w:val="24"/>
              </w:rPr>
              <w:softHyphen/>
              <w:t>ные осенние листья, большие и маленькие шишки.</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Поход в осенний лес.</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Учить сравнивать две группы предме</w:t>
            </w:r>
            <w:r w:rsidRPr="00E90E09">
              <w:rPr>
                <w:rFonts w:ascii="Times New Roman" w:hAnsi="Times New Roman"/>
                <w:sz w:val="24"/>
                <w:szCs w:val="24"/>
              </w:rPr>
              <w:softHyphen/>
              <w:t>тов, разных по цвету, определяя их равен</w:t>
            </w:r>
            <w:r w:rsidRPr="00E90E09">
              <w:rPr>
                <w:rFonts w:ascii="Times New Roman" w:hAnsi="Times New Roman"/>
                <w:sz w:val="24"/>
                <w:szCs w:val="24"/>
              </w:rPr>
              <w:softHyphen/>
              <w:t>ство или неравенство на основе сопостав</w:t>
            </w:r>
            <w:r w:rsidRPr="00E90E09">
              <w:rPr>
                <w:rFonts w:ascii="Times New Roman" w:hAnsi="Times New Roman"/>
                <w:sz w:val="24"/>
                <w:szCs w:val="24"/>
              </w:rPr>
              <w:softHyphen/>
              <w:t>ления пар.</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Уточнять представления о равенстве и неравенстве двух групп предметов: сравни</w:t>
            </w:r>
            <w:r w:rsidRPr="00E90E09">
              <w:rPr>
                <w:rFonts w:ascii="Times New Roman" w:hAnsi="Times New Roman"/>
                <w:sz w:val="24"/>
                <w:szCs w:val="24"/>
              </w:rPr>
              <w:softHyphen/>
              <w:t>вать и уравнивать их путем добавления или убавления одного предмета; учить обозначать результаты сравнения словами</w:t>
            </w:r>
            <w:r w:rsidRPr="00E90E09">
              <w:rPr>
                <w:rFonts w:ascii="Times New Roman" w:hAnsi="Times New Roman"/>
                <w:i/>
                <w:iCs/>
                <w:sz w:val="24"/>
                <w:szCs w:val="24"/>
                <w:shd w:val="clear" w:color="auto" w:fill="FFFFFF"/>
              </w:rPr>
              <w:t xml:space="preserve"> больше, мень</w:t>
            </w:r>
            <w:r w:rsidRPr="00E90E09">
              <w:rPr>
                <w:rFonts w:ascii="Times New Roman" w:hAnsi="Times New Roman"/>
                <w:i/>
                <w:iCs/>
                <w:sz w:val="24"/>
                <w:szCs w:val="24"/>
                <w:shd w:val="clear" w:color="auto" w:fill="FFFFFF"/>
              </w:rPr>
              <w:softHyphen/>
              <w:t>ше, поровну, столько — сколько.</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Закреплять умение различать и называть части суток</w:t>
            </w:r>
            <w:r w:rsidRPr="00E90E09">
              <w:rPr>
                <w:rFonts w:ascii="Times New Roman" w:hAnsi="Times New Roman"/>
                <w:i/>
                <w:iCs/>
                <w:sz w:val="24"/>
                <w:szCs w:val="24"/>
                <w:shd w:val="clear" w:color="auto" w:fill="FFFFFF"/>
              </w:rPr>
              <w:t xml:space="preserve"> (утро, день, вечер, ночь).</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Игрушки: Винни Пух, Пятачок, Кролик, 2 коробки, ворота, сюжетные картинки с изображением разных частей суток.</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Шарики и кубики разного цвета; кубики и треугольные призмы (по 5 шт. для каждого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Путешествие в сказку «Веселое приключение Винни Пуха».</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различать и назы</w:t>
            </w:r>
            <w:r w:rsidRPr="00E90E09">
              <w:rPr>
                <w:rFonts w:ascii="Times New Roman" w:hAnsi="Times New Roman"/>
                <w:sz w:val="24"/>
                <w:szCs w:val="24"/>
              </w:rPr>
              <w:softHyphen/>
              <w:t>вать геометрические фигуры:</w:t>
            </w:r>
            <w:r w:rsidRPr="00E90E09">
              <w:rPr>
                <w:rFonts w:ascii="Times New Roman" w:hAnsi="Times New Roman"/>
                <w:i/>
                <w:iCs/>
                <w:sz w:val="24"/>
                <w:szCs w:val="24"/>
                <w:shd w:val="clear" w:color="auto" w:fill="FFFFFF"/>
              </w:rPr>
              <w:t xml:space="preserve"> круг, квадрат, треугольник.</w:t>
            </w:r>
          </w:p>
          <w:p w:rsidR="00DC3AF6" w:rsidRPr="00E90E09" w:rsidRDefault="00DC3AF6" w:rsidP="00DC3AF6">
            <w:pPr>
              <w:tabs>
                <w:tab w:val="left" w:pos="444"/>
              </w:tabs>
              <w:spacing w:after="0" w:line="240" w:lineRule="auto"/>
              <w:rPr>
                <w:rFonts w:ascii="Times New Roman" w:hAnsi="Times New Roman"/>
                <w:sz w:val="24"/>
                <w:szCs w:val="24"/>
              </w:rPr>
            </w:pPr>
            <w:r w:rsidRPr="00E90E09">
              <w:rPr>
                <w:rFonts w:ascii="Times New Roman" w:hAnsi="Times New Roman"/>
                <w:sz w:val="24"/>
                <w:szCs w:val="24"/>
              </w:rPr>
              <w:t>- Совершенствовать умение сравнивать два предмета по длине и ширине, обозначать результаты сравнения словами</w:t>
            </w:r>
            <w:r w:rsidRPr="00E90E09">
              <w:rPr>
                <w:rFonts w:ascii="Times New Roman" w:hAnsi="Times New Roman"/>
                <w:i/>
                <w:iCs/>
                <w:sz w:val="24"/>
                <w:szCs w:val="24"/>
                <w:shd w:val="clear" w:color="auto" w:fill="FFFFFF"/>
              </w:rPr>
              <w:t xml:space="preserve"> длинный — ко</w:t>
            </w:r>
            <w:r w:rsidRPr="00E90E09">
              <w:rPr>
                <w:rFonts w:ascii="Times New Roman" w:hAnsi="Times New Roman"/>
                <w:i/>
                <w:iCs/>
                <w:sz w:val="24"/>
                <w:szCs w:val="24"/>
                <w:shd w:val="clear" w:color="auto" w:fill="FFFFFF"/>
              </w:rPr>
              <w:softHyphen/>
              <w:t>роткий, длиннее — короче; широкий — узкий, шире — уже.</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xml:space="preserve">- Развивать умение видеть характерные признаки </w:t>
            </w:r>
            <w:r w:rsidRPr="00E90E09">
              <w:rPr>
                <w:rFonts w:ascii="Times New Roman" w:hAnsi="Times New Roman"/>
                <w:sz w:val="24"/>
                <w:szCs w:val="24"/>
              </w:rPr>
              <w:lastRenderedPageBreak/>
              <w:t>предметов и сравнивать их.</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lastRenderedPageBreak/>
              <w:t>Демонстрационный материал.</w:t>
            </w:r>
            <w:r w:rsidRPr="00E90E09">
              <w:rPr>
                <w:rFonts w:ascii="Times New Roman" w:hAnsi="Times New Roman"/>
                <w:sz w:val="24"/>
                <w:szCs w:val="24"/>
              </w:rPr>
              <w:t xml:space="preserve"> Два кло</w:t>
            </w:r>
            <w:r w:rsidRPr="00E90E09">
              <w:rPr>
                <w:rFonts w:ascii="Times New Roman" w:hAnsi="Times New Roman"/>
                <w:sz w:val="24"/>
                <w:szCs w:val="24"/>
              </w:rPr>
              <w:softHyphen/>
              <w:t>уна, 5-7 воздушных шаров раз</w:t>
            </w:r>
            <w:r w:rsidRPr="00E90E09">
              <w:rPr>
                <w:rFonts w:ascii="Times New Roman" w:hAnsi="Times New Roman"/>
                <w:sz w:val="24"/>
                <w:szCs w:val="24"/>
              </w:rPr>
              <w:softHyphen/>
              <w:t xml:space="preserve">ного цвета, красная и синяя ленты разной длины, 2 </w:t>
            </w:r>
            <w:proofErr w:type="spellStart"/>
            <w:r w:rsidRPr="00E90E09">
              <w:rPr>
                <w:rFonts w:ascii="Times New Roman" w:hAnsi="Times New Roman"/>
                <w:sz w:val="24"/>
                <w:szCs w:val="24"/>
              </w:rPr>
              <w:t>дошечки</w:t>
            </w:r>
            <w:proofErr w:type="spellEnd"/>
            <w:r w:rsidRPr="00E90E09">
              <w:rPr>
                <w:rFonts w:ascii="Times New Roman" w:hAnsi="Times New Roman"/>
                <w:sz w:val="24"/>
                <w:szCs w:val="24"/>
              </w:rPr>
              <w:t xml:space="preserve"> разной ширины,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00702B0A">
              <w:rPr>
                <w:rFonts w:ascii="Times New Roman" w:hAnsi="Times New Roman"/>
                <w:i/>
                <w:iCs/>
                <w:sz w:val="24"/>
                <w:szCs w:val="24"/>
                <w:shd w:val="clear" w:color="auto" w:fill="FFFFFF"/>
              </w:rPr>
              <w:t xml:space="preserve"> </w:t>
            </w:r>
            <w:proofErr w:type="spellStart"/>
            <w:r w:rsidRPr="00E90E09">
              <w:rPr>
                <w:rFonts w:ascii="Times New Roman" w:hAnsi="Times New Roman"/>
                <w:sz w:val="24"/>
                <w:szCs w:val="24"/>
              </w:rPr>
              <w:lastRenderedPageBreak/>
              <w:t>Двухполосные</w:t>
            </w:r>
            <w:proofErr w:type="spellEnd"/>
            <w:r w:rsidRPr="00E90E09">
              <w:rPr>
                <w:rFonts w:ascii="Times New Roman" w:hAnsi="Times New Roman"/>
                <w:sz w:val="24"/>
                <w:szCs w:val="24"/>
              </w:rPr>
              <w:t xml:space="preserve"> счетные карточки, карточки с изображе</w:t>
            </w:r>
            <w:r w:rsidRPr="00E90E09">
              <w:rPr>
                <w:rFonts w:ascii="Times New Roman" w:hAnsi="Times New Roman"/>
                <w:sz w:val="24"/>
                <w:szCs w:val="24"/>
              </w:rPr>
              <w:softHyphen/>
              <w:t>нием воздушных шаров (по 5 шт. для каждого ребенка), звез</w:t>
            </w:r>
            <w:r w:rsidRPr="00E90E09">
              <w:rPr>
                <w:rFonts w:ascii="Times New Roman" w:hAnsi="Times New Roman"/>
                <w:sz w:val="24"/>
                <w:szCs w:val="24"/>
              </w:rPr>
              <w:softHyphen/>
              <w:t>дочки.</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Цирковое представление клоунов.</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6095"/>
        <w:gridCol w:w="3686"/>
        <w:gridCol w:w="1843"/>
        <w:gridCol w:w="2268"/>
      </w:tblGrid>
      <w:tr w:rsidR="00DC3AF6" w:rsidRPr="00E90E09" w:rsidTr="00DC3AF6">
        <w:trPr>
          <w:cantSplit/>
          <w:trHeight w:val="993"/>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Октябрь</w:t>
            </w:r>
          </w:p>
        </w:tc>
        <w:tc>
          <w:tcPr>
            <w:tcW w:w="425" w:type="dxa"/>
          </w:tcPr>
          <w:p w:rsidR="00DC3AF6" w:rsidRPr="00E90E09" w:rsidRDefault="00DC3AF6" w:rsidP="00DC3AF6">
            <w:pPr>
              <w:tabs>
                <w:tab w:val="left" w:pos="2265"/>
              </w:tabs>
              <w:spacing w:after="0" w:line="240" w:lineRule="auto"/>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Продолжать учить сравнивать две груп</w:t>
            </w:r>
            <w:r w:rsidRPr="00E90E09">
              <w:rPr>
                <w:rFonts w:ascii="Times New Roman" w:hAnsi="Times New Roman"/>
                <w:sz w:val="24"/>
                <w:szCs w:val="24"/>
              </w:rPr>
              <w:softHyphen/>
              <w:t>пы предметов, разных по форме, определяя их равенство или неравенство на основе со</w:t>
            </w:r>
            <w:r w:rsidRPr="00E90E09">
              <w:rPr>
                <w:rFonts w:ascii="Times New Roman" w:hAnsi="Times New Roman"/>
                <w:sz w:val="24"/>
                <w:szCs w:val="24"/>
              </w:rPr>
              <w:softHyphen/>
              <w:t>поставления пар.</w:t>
            </w:r>
          </w:p>
          <w:p w:rsidR="00DC3AF6" w:rsidRPr="00E90E09" w:rsidRDefault="00DC3AF6" w:rsidP="00DC3AF6">
            <w:pPr>
              <w:tabs>
                <w:tab w:val="left" w:pos="439"/>
              </w:tabs>
              <w:spacing w:after="0" w:line="240" w:lineRule="auto"/>
              <w:rPr>
                <w:rFonts w:ascii="Times New Roman" w:hAnsi="Times New Roman"/>
                <w:sz w:val="24"/>
                <w:szCs w:val="24"/>
              </w:rPr>
            </w:pPr>
            <w:r w:rsidRPr="00E90E09">
              <w:rPr>
                <w:rFonts w:ascii="Times New Roman" w:hAnsi="Times New Roman"/>
                <w:sz w:val="24"/>
                <w:szCs w:val="24"/>
              </w:rPr>
              <w:t>- Закреплять умение различать и называть плоские геометрические фигуры:</w:t>
            </w:r>
            <w:r w:rsidRPr="00E90E09">
              <w:rPr>
                <w:rFonts w:ascii="Times New Roman" w:hAnsi="Times New Roman"/>
                <w:i/>
                <w:iCs/>
                <w:sz w:val="24"/>
                <w:szCs w:val="24"/>
                <w:shd w:val="clear" w:color="auto" w:fill="FFFFFF"/>
              </w:rPr>
              <w:t xml:space="preserve"> круг, квад</w:t>
            </w:r>
            <w:r w:rsidRPr="00E90E09">
              <w:rPr>
                <w:rFonts w:ascii="Times New Roman" w:hAnsi="Times New Roman"/>
                <w:i/>
                <w:iCs/>
                <w:sz w:val="24"/>
                <w:szCs w:val="24"/>
                <w:shd w:val="clear" w:color="auto" w:fill="FFFFFF"/>
              </w:rPr>
              <w:softHyphen/>
              <w:t>рат, треугольник.</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сравнении двух предметов по высоте, обозначая результаты сравнения словами</w:t>
            </w:r>
            <w:r w:rsidRPr="00E90E09">
              <w:rPr>
                <w:rFonts w:ascii="Times New Roman" w:hAnsi="Times New Roman"/>
                <w:i/>
                <w:iCs/>
                <w:sz w:val="24"/>
                <w:szCs w:val="24"/>
                <w:shd w:val="clear" w:color="auto" w:fill="FFFFFF"/>
              </w:rPr>
              <w:t xml:space="preserve"> высокий, низкий, выше, ниже.</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Игрушки: енот, обезьяна, жираф; платочки одинако</w:t>
            </w:r>
            <w:r w:rsidRPr="00E90E09">
              <w:rPr>
                <w:rFonts w:ascii="Times New Roman" w:hAnsi="Times New Roman"/>
                <w:sz w:val="24"/>
                <w:szCs w:val="24"/>
              </w:rPr>
              <w:softHyphen/>
              <w:t>вого цвета круглой и квадратной формы (по 5 шт.), веревка.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Круги и квадраты, разделенные на 2 или 4 части (по 2 фигуры для каждого ребенка), кирпичики (по 10 шт. для каждого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Енот ждет гостей  обезьяну и жирафа.</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Коммуникация:</w:t>
            </w:r>
            <w:r w:rsidRPr="00E90E09">
              <w:rPr>
                <w:rFonts w:ascii="Times New Roman" w:hAnsi="Times New Roman"/>
                <w:sz w:val="24"/>
                <w:szCs w:val="24"/>
              </w:rPr>
              <w:t xml:space="preserve"> формировать умение давать полноценный ответ на поставленный вопрос.</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формировать навык ролевого поведения в дидактической игре.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Физическая культура:</w:t>
            </w:r>
            <w:r w:rsidRPr="00E90E09">
              <w:rPr>
                <w:rFonts w:ascii="Times New Roman" w:hAnsi="Times New Roman"/>
                <w:sz w:val="24"/>
                <w:szCs w:val="24"/>
              </w:rPr>
              <w:t xml:space="preserve"> в двигательном режиме закреплять  понятия  «вверху – внизу», «слева - справа».</w:t>
            </w:r>
          </w:p>
        </w:tc>
      </w:tr>
      <w:tr w:rsidR="00DC3AF6" w:rsidRPr="00E90E09" w:rsidTr="00DC3AF6">
        <w:tc>
          <w:tcPr>
            <w:tcW w:w="392" w:type="dxa"/>
            <w:vMerge/>
          </w:tcPr>
          <w:p w:rsidR="00DC3AF6" w:rsidRPr="00E90E09" w:rsidRDefault="00DC3AF6" w:rsidP="00DC3AF6">
            <w:pPr>
              <w:tabs>
                <w:tab w:val="left" w:pos="2265"/>
              </w:tabs>
              <w:spacing w:after="0" w:line="240" w:lineRule="auto"/>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Учить понимать значение итогово</w:t>
            </w:r>
            <w:r w:rsidRPr="00E90E09">
              <w:rPr>
                <w:rFonts w:ascii="Times New Roman" w:hAnsi="Times New Roman"/>
                <w:sz w:val="24"/>
                <w:szCs w:val="24"/>
              </w:rPr>
              <w:softHyphen/>
              <w:t>го числа, полученного в результате счета предметов в пределах 3, отвечать на вопрос «Сколько?».</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определять геоме</w:t>
            </w:r>
            <w:r w:rsidRPr="00E90E09">
              <w:rPr>
                <w:rFonts w:ascii="Times New Roman" w:hAnsi="Times New Roman"/>
                <w:sz w:val="24"/>
                <w:szCs w:val="24"/>
              </w:rPr>
              <w:softHyphen/>
              <w:t>трические фигуры (шар, куб, квадрат, тре</w:t>
            </w:r>
            <w:r w:rsidRPr="00E90E09">
              <w:rPr>
                <w:rFonts w:ascii="Times New Roman" w:hAnsi="Times New Roman"/>
                <w:sz w:val="24"/>
                <w:szCs w:val="24"/>
              </w:rPr>
              <w:softHyphen/>
              <w:t>угольник, круг) осязательно-двигательным путем.</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Закреплять умение различать левую и правую руки, определять пространственные направления и обозначать их словами</w:t>
            </w:r>
            <w:r w:rsidRPr="00E90E09">
              <w:rPr>
                <w:rFonts w:ascii="Times New Roman" w:hAnsi="Times New Roman"/>
                <w:i/>
                <w:iCs/>
                <w:sz w:val="24"/>
                <w:szCs w:val="24"/>
                <w:shd w:val="clear" w:color="auto" w:fill="FFFFFF"/>
              </w:rPr>
              <w:t xml:space="preserve"> налево, направо, слева, справа.</w:t>
            </w:r>
          </w:p>
        </w:tc>
        <w:tc>
          <w:tcPr>
            <w:tcW w:w="3686"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Демонстрационный материал. </w:t>
            </w:r>
            <w:proofErr w:type="gramStart"/>
            <w:r w:rsidRPr="00E90E09">
              <w:rPr>
                <w:rFonts w:ascii="Times New Roman" w:hAnsi="Times New Roman"/>
                <w:sz w:val="24"/>
                <w:szCs w:val="24"/>
              </w:rPr>
              <w:t>Двухступен</w:t>
            </w:r>
            <w:r w:rsidRPr="00E90E09">
              <w:rPr>
                <w:rFonts w:ascii="Times New Roman" w:hAnsi="Times New Roman"/>
                <w:sz w:val="24"/>
                <w:szCs w:val="24"/>
              </w:rPr>
              <w:softHyphen/>
              <w:t>чатая лесенка, 3 зайчика, 3 белочки, мешочек, шар, куб, квадрат, круг, треугольник</w:t>
            </w:r>
            <w:proofErr w:type="gramEnd"/>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В магазине игрушек.</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Учить считать в пределах 3, исполь</w:t>
            </w:r>
            <w:r w:rsidRPr="00E90E09">
              <w:rPr>
                <w:rFonts w:ascii="Times New Roman" w:hAnsi="Times New Roman"/>
                <w:sz w:val="24"/>
                <w:szCs w:val="24"/>
              </w:rPr>
              <w:softHyphen/>
              <w:t>зуя следующие приемы: при счете правой рукой указывать на каждый предмет сле</w:t>
            </w:r>
            <w:r w:rsidRPr="00E90E09">
              <w:rPr>
                <w:rFonts w:ascii="Times New Roman" w:hAnsi="Times New Roman"/>
                <w:sz w:val="24"/>
                <w:szCs w:val="24"/>
              </w:rPr>
              <w:softHyphen/>
              <w:t>ва направо, называть числа по порядку, согласовывать их в роде, числе и падеже, последнее число относить ко всей группе предметов.</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сравнении двух предметов по величине (длине, ширине, высоте), обо</w:t>
            </w:r>
            <w:r w:rsidRPr="00E90E09">
              <w:rPr>
                <w:rFonts w:ascii="Times New Roman" w:hAnsi="Times New Roman"/>
                <w:sz w:val="24"/>
                <w:szCs w:val="24"/>
              </w:rPr>
              <w:softHyphen/>
              <w:t>значении результатов сравнения соответству</w:t>
            </w:r>
            <w:r w:rsidRPr="00E90E09">
              <w:rPr>
                <w:rFonts w:ascii="Times New Roman" w:hAnsi="Times New Roman"/>
                <w:sz w:val="24"/>
                <w:szCs w:val="24"/>
              </w:rPr>
              <w:softHyphen/>
              <w:t>ющими словами.</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 Расширять представления о частях суток и их последовательности.</w:t>
            </w:r>
          </w:p>
        </w:tc>
        <w:tc>
          <w:tcPr>
            <w:tcW w:w="3686"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lastRenderedPageBreak/>
              <w:t xml:space="preserve">Демонстрационный материал.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 картинки с изображением трех поро</w:t>
            </w:r>
            <w:r w:rsidRPr="00E90E09">
              <w:rPr>
                <w:rFonts w:ascii="Times New Roman" w:hAnsi="Times New Roman"/>
                <w:sz w:val="24"/>
                <w:szCs w:val="24"/>
              </w:rPr>
              <w:softHyphen/>
              <w:t xml:space="preserve">сят, 3 желудя, 3 домика, 3 двери, </w:t>
            </w: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Дорожки из бума</w:t>
            </w:r>
            <w:r w:rsidRPr="00E90E09">
              <w:rPr>
                <w:rFonts w:ascii="Times New Roman" w:hAnsi="Times New Roman"/>
                <w:sz w:val="24"/>
                <w:szCs w:val="24"/>
              </w:rPr>
              <w:softHyphen/>
              <w:t>ги разной длины (по 2 шт. для каждого ребен</w:t>
            </w:r>
            <w:r w:rsidRPr="00E90E09">
              <w:rPr>
                <w:rFonts w:ascii="Times New Roman" w:hAnsi="Times New Roman"/>
                <w:sz w:val="24"/>
                <w:szCs w:val="24"/>
              </w:rPr>
              <w:softHyphen/>
              <w:t xml:space="preserve">ка), елочки разной высоты </w:t>
            </w:r>
            <w:r w:rsidRPr="00E90E09">
              <w:rPr>
                <w:rFonts w:ascii="Times New Roman" w:hAnsi="Times New Roman"/>
                <w:sz w:val="24"/>
                <w:szCs w:val="24"/>
              </w:rPr>
              <w:lastRenderedPageBreak/>
              <w:t>(по 2 шт. для каж</w:t>
            </w:r>
            <w:r w:rsidRPr="00E90E09">
              <w:rPr>
                <w:rFonts w:ascii="Times New Roman" w:hAnsi="Times New Roman"/>
                <w:sz w:val="24"/>
                <w:szCs w:val="24"/>
              </w:rPr>
              <w:softHyphen/>
              <w:t>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В гостях у трех поросят.</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Учить соотносить числительные с эле</w:t>
            </w:r>
            <w:r w:rsidRPr="00E90E09">
              <w:rPr>
                <w:rFonts w:ascii="Times New Roman" w:hAnsi="Times New Roman"/>
                <w:sz w:val="24"/>
                <w:szCs w:val="24"/>
              </w:rPr>
              <w:softHyphen/>
              <w:t>ментами множества в пределах 3, самостоя</w:t>
            </w:r>
            <w:r w:rsidRPr="00E90E09">
              <w:rPr>
                <w:rFonts w:ascii="Times New Roman" w:hAnsi="Times New Roman"/>
                <w:sz w:val="24"/>
                <w:szCs w:val="24"/>
              </w:rPr>
              <w:softHyphen/>
              <w:t>тельно обозначать итоговое число, правиль</w:t>
            </w:r>
            <w:r w:rsidRPr="00E90E09">
              <w:rPr>
                <w:rFonts w:ascii="Times New Roman" w:hAnsi="Times New Roman"/>
                <w:sz w:val="24"/>
                <w:szCs w:val="24"/>
              </w:rPr>
              <w:softHyphen/>
              <w:t>но отвечать на вопрос «Сколько?».</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Совершенствовать умение различать и называть геометрические фигуры (круг, квадрат, треугольник) независимо от их размера.</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-Развивать умение определять простран</w:t>
            </w:r>
            <w:r w:rsidRPr="00E90E09">
              <w:rPr>
                <w:rFonts w:ascii="Times New Roman" w:hAnsi="Times New Roman"/>
                <w:sz w:val="24"/>
                <w:szCs w:val="24"/>
              </w:rPr>
              <w:softHyphen/>
              <w:t>ственные направления от себя:</w:t>
            </w:r>
            <w:r w:rsidRPr="00E90E09">
              <w:rPr>
                <w:rFonts w:ascii="Times New Roman" w:hAnsi="Times New Roman"/>
                <w:i/>
                <w:iCs/>
                <w:sz w:val="24"/>
                <w:szCs w:val="24"/>
                <w:shd w:val="clear" w:color="auto" w:fill="FFFFFF"/>
              </w:rPr>
              <w:t xml:space="preserve"> вверху, внизу, впереди, сзади, слева, справа.</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Демонстрационный материал.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 3 зайчика, 3 морковки, круг, квадрат, треугольник, поднос, колокольчик.</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spellStart"/>
            <w:r w:rsidRPr="00E90E09">
              <w:rPr>
                <w:rFonts w:ascii="Times New Roman" w:hAnsi="Times New Roman"/>
                <w:sz w:val="24"/>
                <w:szCs w:val="24"/>
              </w:rPr>
              <w:t>Двухполосная</w:t>
            </w:r>
            <w:proofErr w:type="spellEnd"/>
            <w:r w:rsidRPr="00E90E09">
              <w:rPr>
                <w:rFonts w:ascii="Times New Roman" w:hAnsi="Times New Roman"/>
                <w:sz w:val="24"/>
                <w:szCs w:val="24"/>
              </w:rPr>
              <w:t xml:space="preserve"> карточка, 3 белочки, 3 орешка; круг, квадрат, треугольник (по одной фигуре для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Зайцы и белки заготавливают овощи  на зиму.</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6095"/>
        <w:gridCol w:w="3686"/>
        <w:gridCol w:w="1843"/>
        <w:gridCol w:w="2268"/>
      </w:tblGrid>
      <w:tr w:rsidR="00DC3AF6" w:rsidRPr="00E90E09" w:rsidTr="00DC3AF6">
        <w:trPr>
          <w:cantSplit/>
          <w:trHeight w:val="1135"/>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Материал</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Мотивация</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Ноябрь</w:t>
            </w: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Закреплять умение считать в пределах 3, познакомить с порядковым значением чис</w:t>
            </w:r>
            <w:r w:rsidRPr="00E90E09">
              <w:rPr>
                <w:rFonts w:ascii="Times New Roman" w:hAnsi="Times New Roman"/>
                <w:sz w:val="24"/>
                <w:szCs w:val="24"/>
              </w:rPr>
              <w:softHyphen/>
              <w:t xml:space="preserve">ла, 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отвечать на вопросы «Сколько?», «Который по счету?».</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находить одина</w:t>
            </w:r>
            <w:r w:rsidRPr="00E90E09">
              <w:rPr>
                <w:rFonts w:ascii="Times New Roman" w:hAnsi="Times New Roman"/>
                <w:sz w:val="24"/>
                <w:szCs w:val="24"/>
              </w:rPr>
              <w:softHyphen/>
              <w:t>ковые по длине, ширине, высоте предметы, обозначать соответствующие признаки сло</w:t>
            </w:r>
            <w:r w:rsidRPr="00E90E09">
              <w:rPr>
                <w:rFonts w:ascii="Times New Roman" w:hAnsi="Times New Roman"/>
                <w:sz w:val="24"/>
                <w:szCs w:val="24"/>
              </w:rPr>
              <w:softHyphen/>
              <w:t>вами</w:t>
            </w:r>
            <w:r w:rsidRPr="00E90E09">
              <w:rPr>
                <w:rFonts w:ascii="Times New Roman" w:hAnsi="Times New Roman"/>
                <w:i/>
                <w:iCs/>
                <w:sz w:val="24"/>
                <w:szCs w:val="24"/>
                <w:shd w:val="clear" w:color="auto" w:fill="FFFFFF"/>
              </w:rPr>
              <w:t xml:space="preserve"> длинный, короткий, широкий, узкий, вы</w:t>
            </w:r>
            <w:r w:rsidRPr="00E90E09">
              <w:rPr>
                <w:rFonts w:ascii="Times New Roman" w:hAnsi="Times New Roman"/>
                <w:i/>
                <w:iCs/>
                <w:sz w:val="24"/>
                <w:szCs w:val="24"/>
                <w:shd w:val="clear" w:color="auto" w:fill="FFFFFF"/>
              </w:rPr>
              <w:softHyphen/>
              <w:t>сокий, низкий.</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Познакомить с прямоугольником на ос</w:t>
            </w:r>
            <w:r w:rsidRPr="00E90E09">
              <w:rPr>
                <w:rFonts w:ascii="Times New Roman" w:hAnsi="Times New Roman"/>
                <w:sz w:val="24"/>
                <w:szCs w:val="24"/>
              </w:rPr>
              <w:softHyphen/>
              <w:t>нове сравнения его с квадратом.</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Игрушки: </w:t>
            </w:r>
            <w:proofErr w:type="gramStart"/>
            <w:r w:rsidRPr="00E90E09">
              <w:rPr>
                <w:rFonts w:ascii="Times New Roman" w:hAnsi="Times New Roman"/>
                <w:sz w:val="24"/>
                <w:szCs w:val="24"/>
              </w:rPr>
              <w:t>Буратино, мишка, зайчик,, ежик; счетная ле</w:t>
            </w:r>
            <w:r w:rsidRPr="00E90E09">
              <w:rPr>
                <w:rFonts w:ascii="Times New Roman" w:hAnsi="Times New Roman"/>
                <w:sz w:val="24"/>
                <w:szCs w:val="24"/>
              </w:rPr>
              <w:softHyphen/>
              <w:t>сенка, карточка с изображением трех банти</w:t>
            </w:r>
            <w:r w:rsidRPr="00E90E09">
              <w:rPr>
                <w:rFonts w:ascii="Times New Roman" w:hAnsi="Times New Roman"/>
                <w:sz w:val="24"/>
                <w:szCs w:val="24"/>
              </w:rPr>
              <w:softHyphen/>
              <w:t>ков разного цвета; магнитная доска, конверт, квадрат, прямоугольник; мешочек с пред</w:t>
            </w:r>
            <w:r w:rsidRPr="00E90E09">
              <w:rPr>
                <w:rFonts w:ascii="Times New Roman" w:hAnsi="Times New Roman"/>
                <w:sz w:val="24"/>
                <w:szCs w:val="24"/>
              </w:rPr>
              <w:softHyphen/>
              <w:t>метами (веревочки разной длины, ленточки разной ширины, пирамидки разной высо</w:t>
            </w:r>
            <w:r w:rsidRPr="00E90E09">
              <w:rPr>
                <w:rFonts w:ascii="Times New Roman" w:hAnsi="Times New Roman"/>
                <w:sz w:val="24"/>
                <w:szCs w:val="24"/>
              </w:rPr>
              <w:softHyphen/>
              <w:t>ты); мяч.</w:t>
            </w:r>
            <w:proofErr w:type="gramEnd"/>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r w:rsidRPr="00E90E09">
              <w:rPr>
                <w:rFonts w:ascii="Times New Roman" w:hAnsi="Times New Roman"/>
                <w:sz w:val="24"/>
                <w:szCs w:val="24"/>
              </w:rPr>
              <w:t>Плоскостные изо</w:t>
            </w:r>
            <w:r w:rsidRPr="00E90E09">
              <w:rPr>
                <w:rFonts w:ascii="Times New Roman" w:hAnsi="Times New Roman"/>
                <w:sz w:val="24"/>
                <w:szCs w:val="24"/>
              </w:rPr>
              <w:softHyphen/>
              <w:t>бражения бантиков такого же цвета, как на демонстрационной карточке (по 3 шт. для каждого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Буратино привел зверей к нам в гости и хочет с нами поиграть.</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Коммуникация:</w:t>
            </w:r>
            <w:r w:rsidRPr="00E90E09">
              <w:rPr>
                <w:rFonts w:ascii="Times New Roman" w:hAnsi="Times New Roman"/>
                <w:sz w:val="24"/>
                <w:szCs w:val="24"/>
              </w:rPr>
              <w:t xml:space="preserve">  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употреблять в речи числительные и составлять словосочетания с ними.</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формировать навык ролевого поведения в дидактической игре.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Физическая культура:</w:t>
            </w:r>
            <w:r w:rsidRPr="00E90E09">
              <w:rPr>
                <w:rFonts w:ascii="Times New Roman" w:hAnsi="Times New Roman"/>
                <w:sz w:val="24"/>
                <w:szCs w:val="24"/>
              </w:rPr>
              <w:t xml:space="preserve">  закреплять </w:t>
            </w:r>
            <w:r w:rsidRPr="00E90E09">
              <w:rPr>
                <w:rFonts w:ascii="Times New Roman" w:hAnsi="Times New Roman"/>
                <w:sz w:val="24"/>
                <w:szCs w:val="24"/>
              </w:rPr>
              <w:lastRenderedPageBreak/>
              <w:t>представление о порядковых числительных в подвижной игре.</w:t>
            </w:r>
          </w:p>
          <w:p w:rsidR="00DC3AF6" w:rsidRPr="00E90E09" w:rsidRDefault="00DC3AF6" w:rsidP="00DC3AF6">
            <w:pPr>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tabs>
                <w:tab w:val="left" w:pos="430"/>
              </w:tabs>
              <w:spacing w:after="0" w:line="240" w:lineRule="auto"/>
              <w:rPr>
                <w:rFonts w:ascii="Times New Roman" w:hAnsi="Times New Roman"/>
                <w:sz w:val="24"/>
                <w:szCs w:val="24"/>
              </w:rPr>
            </w:pPr>
            <w:r w:rsidRPr="00E90E09">
              <w:rPr>
                <w:rFonts w:ascii="Times New Roman" w:hAnsi="Times New Roman"/>
                <w:sz w:val="24"/>
                <w:szCs w:val="24"/>
              </w:rPr>
              <w:t>- Показать образование числа 4 на основе сравнения двух групп предметов, выражен</w:t>
            </w:r>
            <w:r w:rsidRPr="00E90E09">
              <w:rPr>
                <w:rFonts w:ascii="Times New Roman" w:hAnsi="Times New Roman"/>
                <w:sz w:val="24"/>
                <w:szCs w:val="24"/>
              </w:rPr>
              <w:softHyphen/>
              <w:t xml:space="preserve">ных числами 3 и 4; учить </w:t>
            </w:r>
            <w:r w:rsidRPr="00E90E09">
              <w:rPr>
                <w:rFonts w:ascii="Times New Roman" w:hAnsi="Times New Roman"/>
                <w:sz w:val="24"/>
                <w:szCs w:val="24"/>
              </w:rPr>
              <w:lastRenderedPageBreak/>
              <w:t>считать в пределах 4.</w:t>
            </w:r>
          </w:p>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Расширять представления о прямоуголь</w:t>
            </w:r>
            <w:r w:rsidRPr="00E90E09">
              <w:rPr>
                <w:rFonts w:ascii="Times New Roman" w:hAnsi="Times New Roman"/>
                <w:sz w:val="24"/>
                <w:szCs w:val="24"/>
              </w:rPr>
              <w:softHyphen/>
              <w:t>нике на основе сравнения его с треугольни</w:t>
            </w:r>
            <w:r w:rsidRPr="00E90E09">
              <w:rPr>
                <w:rFonts w:ascii="Times New Roman" w:hAnsi="Times New Roman"/>
                <w:sz w:val="24"/>
                <w:szCs w:val="24"/>
              </w:rPr>
              <w:softHyphen/>
              <w:t>ком.</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Развивать мышление, внимание, память.</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lastRenderedPageBreak/>
              <w:t>Демонстрационный материал.</w:t>
            </w:r>
            <w:r w:rsidRPr="00E90E09">
              <w:rPr>
                <w:rFonts w:ascii="Times New Roman" w:hAnsi="Times New Roman"/>
                <w:sz w:val="24"/>
                <w:szCs w:val="24"/>
              </w:rPr>
              <w:t xml:space="preserve"> Игрушки: Мальвина, Буратино; 4 </w:t>
            </w:r>
            <w:r w:rsidRPr="00E90E09">
              <w:rPr>
                <w:rFonts w:ascii="Times New Roman" w:hAnsi="Times New Roman"/>
                <w:sz w:val="24"/>
                <w:szCs w:val="24"/>
              </w:rPr>
              <w:lastRenderedPageBreak/>
              <w:t>блюдца, 4 чаш</w:t>
            </w:r>
            <w:r w:rsidRPr="00E90E09">
              <w:rPr>
                <w:rFonts w:ascii="Times New Roman" w:hAnsi="Times New Roman"/>
                <w:sz w:val="24"/>
                <w:szCs w:val="24"/>
              </w:rPr>
              <w:softHyphen/>
              <w:t>ки, треугольник, квадрат, прямоугольник; 2 полоски-модели, контрастные по длине (одна полоска равна длине сторон квадрата и короткой стороне прямоугольника, дру</w:t>
            </w:r>
            <w:r w:rsidRPr="00E90E09">
              <w:rPr>
                <w:rFonts w:ascii="Times New Roman" w:hAnsi="Times New Roman"/>
                <w:sz w:val="24"/>
                <w:szCs w:val="24"/>
              </w:rPr>
              <w:softHyphen/>
              <w:t>гая — равна длинной стороне прямоуголь</w:t>
            </w:r>
            <w:r w:rsidRPr="00E90E09">
              <w:rPr>
                <w:rFonts w:ascii="Times New Roman" w:hAnsi="Times New Roman"/>
                <w:sz w:val="24"/>
                <w:szCs w:val="24"/>
              </w:rPr>
              <w:softHyphen/>
              <w:t>ника).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spellStart"/>
            <w:r w:rsidRPr="00E90E09">
              <w:rPr>
                <w:rFonts w:ascii="Times New Roman" w:hAnsi="Times New Roman"/>
                <w:sz w:val="24"/>
                <w:szCs w:val="24"/>
              </w:rPr>
              <w:t>Двухполосные</w:t>
            </w:r>
            <w:proofErr w:type="spellEnd"/>
            <w:r w:rsidRPr="00E90E09">
              <w:rPr>
                <w:rFonts w:ascii="Times New Roman" w:hAnsi="Times New Roman"/>
                <w:sz w:val="24"/>
                <w:szCs w:val="24"/>
              </w:rPr>
              <w:t xml:space="preserve"> карточки, листочки и цветочки (по 4 шт. для каждого ребенка), конверты; предметы посу</w:t>
            </w:r>
            <w:r w:rsidRPr="00E90E09">
              <w:rPr>
                <w:rFonts w:ascii="Times New Roman" w:hAnsi="Times New Roman"/>
                <w:sz w:val="24"/>
                <w:szCs w:val="24"/>
              </w:rPr>
              <w:softHyphen/>
              <w:t>ды, разрезанные на части (по 2 шт. для каж</w:t>
            </w:r>
            <w:r w:rsidRPr="00E90E09">
              <w:rPr>
                <w:rFonts w:ascii="Times New Roman" w:hAnsi="Times New Roman"/>
                <w:sz w:val="24"/>
                <w:szCs w:val="24"/>
              </w:rPr>
              <w:softHyphen/>
              <w:t>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В гости к  Мальвине </w:t>
            </w:r>
            <w:r w:rsidRPr="00E90E09">
              <w:rPr>
                <w:rFonts w:ascii="Times New Roman" w:hAnsi="Times New Roman"/>
                <w:sz w:val="24"/>
                <w:szCs w:val="24"/>
              </w:rPr>
              <w:lastRenderedPageBreak/>
              <w:t>пришел Буратино. Поможем Мальвине сервировать стол.</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tabs>
                <w:tab w:val="left" w:pos="434"/>
              </w:tabs>
              <w:spacing w:after="0" w:line="240" w:lineRule="auto"/>
              <w:rPr>
                <w:rFonts w:ascii="Times New Roman" w:hAnsi="Times New Roman"/>
                <w:sz w:val="24"/>
                <w:szCs w:val="24"/>
              </w:rPr>
            </w:pPr>
            <w:r w:rsidRPr="00E90E09">
              <w:rPr>
                <w:rFonts w:ascii="Times New Roman" w:hAnsi="Times New Roman"/>
                <w:sz w:val="24"/>
                <w:szCs w:val="24"/>
              </w:rPr>
              <w:t>- Закреплять умение считать в пределах 4, познакомить с порядковым значением числа, учить отвечать на вопросы «Сколько?», «</w:t>
            </w:r>
            <w:proofErr w:type="gramStart"/>
            <w:r w:rsidRPr="00E90E09">
              <w:rPr>
                <w:rFonts w:ascii="Times New Roman" w:hAnsi="Times New Roman"/>
                <w:sz w:val="24"/>
                <w:szCs w:val="24"/>
              </w:rPr>
              <w:t>Ко</w:t>
            </w:r>
            <w:r w:rsidRPr="00E90E09">
              <w:rPr>
                <w:rFonts w:ascii="Times New Roman" w:hAnsi="Times New Roman"/>
                <w:sz w:val="24"/>
                <w:szCs w:val="24"/>
              </w:rPr>
              <w:softHyphen/>
              <w:t>торый</w:t>
            </w:r>
            <w:proofErr w:type="gramEnd"/>
            <w:r w:rsidRPr="00E90E09">
              <w:rPr>
                <w:rFonts w:ascii="Times New Roman" w:hAnsi="Times New Roman"/>
                <w:sz w:val="24"/>
                <w:szCs w:val="24"/>
              </w:rPr>
              <w:t xml:space="preserve"> по счету?», «На каком месте?».</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различать и назы</w:t>
            </w:r>
            <w:r w:rsidRPr="00E90E09">
              <w:rPr>
                <w:rFonts w:ascii="Times New Roman" w:hAnsi="Times New Roman"/>
                <w:sz w:val="24"/>
                <w:szCs w:val="24"/>
              </w:rPr>
              <w:softHyphen/>
              <w:t>вать знакомые геометрические фигуры: круг, квадрат, треугольник, прямоугольник.</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Раскрыть на конкретных примерах зна</w:t>
            </w:r>
            <w:r w:rsidRPr="00E90E09">
              <w:rPr>
                <w:rFonts w:ascii="Times New Roman" w:hAnsi="Times New Roman"/>
                <w:sz w:val="24"/>
                <w:szCs w:val="24"/>
              </w:rPr>
              <w:softHyphen/>
              <w:t>чение понятий</w:t>
            </w:r>
            <w:r w:rsidRPr="00E90E09">
              <w:rPr>
                <w:rFonts w:ascii="Times New Roman" w:hAnsi="Times New Roman"/>
                <w:i/>
                <w:iCs/>
                <w:sz w:val="24"/>
                <w:szCs w:val="24"/>
                <w:shd w:val="clear" w:color="auto" w:fill="FFFFFF"/>
              </w:rPr>
              <w:t xml:space="preserve"> быстро, медленно.</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Пирамидка с колечками разного цвета (красного, синего, зеленого, желтого), веревочки, физкультур</w:t>
            </w:r>
            <w:r w:rsidRPr="00E90E09">
              <w:rPr>
                <w:rFonts w:ascii="Times New Roman" w:hAnsi="Times New Roman"/>
                <w:sz w:val="24"/>
                <w:szCs w:val="24"/>
              </w:rPr>
              <w:softHyphen/>
              <w:t>ные палки.</w:t>
            </w:r>
          </w:p>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Рули машин, на которых изображены геометрические фигу</w:t>
            </w:r>
            <w:r w:rsidRPr="00E90E09">
              <w:rPr>
                <w:rFonts w:ascii="Times New Roman" w:hAnsi="Times New Roman"/>
                <w:sz w:val="24"/>
                <w:szCs w:val="24"/>
              </w:rPr>
              <w:softHyphen/>
              <w:t>ры; коробки, цветные карандаши, цветные ленты.</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Мальчик Миша привез на машине пирамидку -  большую.</w:t>
            </w:r>
          </w:p>
        </w:tc>
        <w:tc>
          <w:tcPr>
            <w:tcW w:w="2268" w:type="dxa"/>
            <w:vMerge w:val="restart"/>
            <w:tcBorders>
              <w:top w:val="nil"/>
            </w:tcBorders>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tabs>
                <w:tab w:val="left" w:pos="430"/>
              </w:tabs>
              <w:spacing w:after="0" w:line="240" w:lineRule="auto"/>
              <w:rPr>
                <w:rFonts w:ascii="Times New Roman" w:hAnsi="Times New Roman"/>
                <w:sz w:val="24"/>
                <w:szCs w:val="24"/>
              </w:rPr>
            </w:pPr>
            <w:r w:rsidRPr="00E90E09">
              <w:rPr>
                <w:rFonts w:ascii="Times New Roman" w:hAnsi="Times New Roman"/>
                <w:sz w:val="24"/>
                <w:szCs w:val="24"/>
              </w:rPr>
              <w:t>- Познакомить с образованием числа 5, учить считать в пределах 5.</w:t>
            </w:r>
          </w:p>
          <w:p w:rsidR="00DC3AF6" w:rsidRPr="00E90E09" w:rsidRDefault="00DC3AF6" w:rsidP="00DC3AF6">
            <w:pPr>
              <w:tabs>
                <w:tab w:val="left" w:pos="434"/>
              </w:tabs>
              <w:spacing w:after="0" w:line="240" w:lineRule="auto"/>
              <w:rPr>
                <w:rFonts w:ascii="Times New Roman" w:hAnsi="Times New Roman"/>
                <w:sz w:val="24"/>
                <w:szCs w:val="24"/>
              </w:rPr>
            </w:pPr>
            <w:r w:rsidRPr="00E90E09">
              <w:rPr>
                <w:rFonts w:ascii="Times New Roman" w:hAnsi="Times New Roman"/>
                <w:sz w:val="24"/>
                <w:szCs w:val="24"/>
              </w:rPr>
              <w:t>- Закреплять представления о последова</w:t>
            </w:r>
            <w:r w:rsidRPr="00E90E09">
              <w:rPr>
                <w:rFonts w:ascii="Times New Roman" w:hAnsi="Times New Roman"/>
                <w:sz w:val="24"/>
                <w:szCs w:val="24"/>
              </w:rPr>
              <w:softHyphen/>
              <w:t>тельности частей суток.</w:t>
            </w:r>
          </w:p>
          <w:p w:rsidR="00DC3AF6" w:rsidRPr="00E90E09" w:rsidRDefault="00DC3AF6" w:rsidP="00DC3AF6">
            <w:pPr>
              <w:tabs>
                <w:tab w:val="left" w:pos="434"/>
              </w:tabs>
              <w:spacing w:after="0" w:line="240" w:lineRule="auto"/>
              <w:rPr>
                <w:rFonts w:ascii="Times New Roman" w:hAnsi="Times New Roman"/>
                <w:sz w:val="24"/>
                <w:szCs w:val="24"/>
              </w:rPr>
            </w:pPr>
            <w:r w:rsidRPr="00E90E09">
              <w:rPr>
                <w:rFonts w:ascii="Times New Roman" w:hAnsi="Times New Roman"/>
                <w:sz w:val="24"/>
                <w:szCs w:val="24"/>
              </w:rPr>
              <w:t>- Развивать воображение, наблюдатель</w:t>
            </w:r>
            <w:r w:rsidRPr="00E90E09">
              <w:rPr>
                <w:rFonts w:ascii="Times New Roman" w:hAnsi="Times New Roman"/>
                <w:sz w:val="24"/>
                <w:szCs w:val="24"/>
              </w:rPr>
              <w:softHyphen/>
              <w:t>ность</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Игрушеч</w:t>
            </w:r>
            <w:r w:rsidRPr="00E90E09">
              <w:rPr>
                <w:rFonts w:ascii="Times New Roman" w:hAnsi="Times New Roman"/>
                <w:sz w:val="24"/>
                <w:szCs w:val="24"/>
              </w:rPr>
              <w:softHyphen/>
              <w:t>ный петушок или картинка с его изобра</w:t>
            </w:r>
            <w:r w:rsidRPr="00E90E09">
              <w:rPr>
                <w:rFonts w:ascii="Times New Roman" w:hAnsi="Times New Roman"/>
                <w:sz w:val="24"/>
                <w:szCs w:val="24"/>
              </w:rPr>
              <w:softHyphen/>
              <w:t>жением; картинка с изображением петуш</w:t>
            </w:r>
            <w:r w:rsidRPr="00E90E09">
              <w:rPr>
                <w:rFonts w:ascii="Times New Roman" w:hAnsi="Times New Roman"/>
                <w:sz w:val="24"/>
                <w:szCs w:val="24"/>
              </w:rPr>
              <w:softHyphen/>
              <w:t xml:space="preserve">ка, сидящего на </w:t>
            </w:r>
            <w:proofErr w:type="gramStart"/>
            <w:r w:rsidRPr="00E90E09">
              <w:rPr>
                <w:rFonts w:ascii="Times New Roman" w:hAnsi="Times New Roman"/>
                <w:sz w:val="24"/>
                <w:szCs w:val="24"/>
              </w:rPr>
              <w:t>заборе</w:t>
            </w:r>
            <w:proofErr w:type="gramEnd"/>
            <w:r w:rsidRPr="00E90E09">
              <w:rPr>
                <w:rFonts w:ascii="Times New Roman" w:hAnsi="Times New Roman"/>
                <w:sz w:val="24"/>
                <w:szCs w:val="24"/>
              </w:rPr>
              <w:t xml:space="preserve"> на фоне встающего солнышка, 5 курочек, 5 цыплят,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spellStart"/>
            <w:r w:rsidRPr="00E90E09">
              <w:rPr>
                <w:rFonts w:ascii="Times New Roman" w:hAnsi="Times New Roman"/>
                <w:sz w:val="24"/>
                <w:szCs w:val="24"/>
              </w:rPr>
              <w:t>Двухполосные</w:t>
            </w:r>
            <w:proofErr w:type="spellEnd"/>
            <w:r w:rsidRPr="00E90E09">
              <w:rPr>
                <w:rFonts w:ascii="Times New Roman" w:hAnsi="Times New Roman"/>
                <w:sz w:val="24"/>
                <w:szCs w:val="24"/>
              </w:rPr>
              <w:t xml:space="preserve"> карточки; плоскостные изображения блю</w:t>
            </w:r>
            <w:r w:rsidRPr="00E90E09">
              <w:rPr>
                <w:rFonts w:ascii="Times New Roman" w:hAnsi="Times New Roman"/>
                <w:sz w:val="24"/>
                <w:szCs w:val="24"/>
              </w:rPr>
              <w:softHyphen/>
            </w:r>
            <w:r w:rsidRPr="00E90E09">
              <w:rPr>
                <w:rFonts w:ascii="Times New Roman" w:hAnsi="Times New Roman"/>
                <w:sz w:val="24"/>
                <w:szCs w:val="24"/>
              </w:rPr>
              <w:lastRenderedPageBreak/>
              <w:t>дечек и зернышек (по 5 шт. для каждого ребенка), карточки с изображением частей суток.</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На птичий  двор петушок вывел свою  семью погулять.</w:t>
            </w:r>
          </w:p>
        </w:tc>
        <w:tc>
          <w:tcPr>
            <w:tcW w:w="2268" w:type="dxa"/>
            <w:vMerge/>
            <w:tcBorders>
              <w:top w:val="nil"/>
            </w:tcBorders>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6095"/>
        <w:gridCol w:w="3686"/>
        <w:gridCol w:w="1843"/>
        <w:gridCol w:w="2268"/>
      </w:tblGrid>
      <w:tr w:rsidR="00DC3AF6" w:rsidRPr="00E90E09" w:rsidTr="00DC3AF6">
        <w:trPr>
          <w:cantSplit/>
          <w:trHeight w:val="835"/>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p w:rsidR="00DC3AF6" w:rsidRPr="00E90E09" w:rsidRDefault="00DC3AF6" w:rsidP="00DC3AF6">
            <w:pPr>
              <w:tabs>
                <w:tab w:val="left" w:pos="2265"/>
              </w:tabs>
              <w:spacing w:after="0" w:line="240" w:lineRule="auto"/>
              <w:jc w:val="center"/>
              <w:rPr>
                <w:rFonts w:ascii="Times New Roman" w:hAnsi="Times New Roman"/>
                <w:b/>
                <w:sz w:val="24"/>
                <w:szCs w:val="24"/>
              </w:rPr>
            </w:pP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Декабрь</w:t>
            </w: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tabs>
                <w:tab w:val="left" w:pos="434"/>
              </w:tabs>
              <w:spacing w:after="0" w:line="240" w:lineRule="auto"/>
              <w:rPr>
                <w:rFonts w:ascii="Times New Roman" w:hAnsi="Times New Roman"/>
                <w:sz w:val="24"/>
                <w:szCs w:val="24"/>
              </w:rPr>
            </w:pPr>
            <w:r w:rsidRPr="00E90E09">
              <w:rPr>
                <w:rFonts w:ascii="Times New Roman" w:hAnsi="Times New Roman"/>
                <w:sz w:val="24"/>
                <w:szCs w:val="24"/>
              </w:rPr>
              <w:t>- Продолжать учить считать в пределах 5, познакомить с порядковым значением чис</w:t>
            </w:r>
            <w:r w:rsidRPr="00E90E09">
              <w:rPr>
                <w:rFonts w:ascii="Times New Roman" w:hAnsi="Times New Roman"/>
                <w:sz w:val="24"/>
                <w:szCs w:val="24"/>
              </w:rPr>
              <w:softHyphen/>
              <w:t>ла 5.</w:t>
            </w:r>
          </w:p>
          <w:p w:rsidR="00DC3AF6" w:rsidRPr="00E90E09" w:rsidRDefault="00DC3AF6" w:rsidP="00DC3AF6">
            <w:pPr>
              <w:tabs>
                <w:tab w:val="left" w:pos="425"/>
              </w:tabs>
              <w:spacing w:after="0" w:line="240" w:lineRule="auto"/>
              <w:rPr>
                <w:rFonts w:ascii="Times New Roman" w:hAnsi="Times New Roman"/>
                <w:i/>
                <w:iCs/>
                <w:sz w:val="24"/>
                <w:szCs w:val="24"/>
                <w:shd w:val="clear" w:color="auto" w:fill="FFFFFF"/>
              </w:rPr>
            </w:pPr>
            <w:r w:rsidRPr="00E90E09">
              <w:rPr>
                <w:rFonts w:ascii="Times New Roman" w:hAnsi="Times New Roman"/>
                <w:sz w:val="24"/>
                <w:szCs w:val="24"/>
              </w:rPr>
              <w:t>- Учить сравнивать предметы по двум при</w:t>
            </w:r>
            <w:r w:rsidRPr="00E90E09">
              <w:rPr>
                <w:rFonts w:ascii="Times New Roman" w:hAnsi="Times New Roman"/>
                <w:sz w:val="24"/>
                <w:szCs w:val="24"/>
              </w:rPr>
              <w:softHyphen/>
              <w:t>знакам величины (длине и ширине), обозна</w:t>
            </w:r>
            <w:r w:rsidRPr="00E90E09">
              <w:rPr>
                <w:rFonts w:ascii="Times New Roman" w:hAnsi="Times New Roman"/>
                <w:sz w:val="24"/>
                <w:szCs w:val="24"/>
              </w:rPr>
              <w:softHyphen/>
              <w:t>чать результаты сравнения словами</w:t>
            </w:r>
            <w:r w:rsidRPr="00E90E09">
              <w:rPr>
                <w:rFonts w:ascii="Times New Roman" w:hAnsi="Times New Roman"/>
                <w:i/>
                <w:iCs/>
                <w:sz w:val="24"/>
                <w:szCs w:val="24"/>
                <w:shd w:val="clear" w:color="auto" w:fill="FFFFFF"/>
              </w:rPr>
              <w:t xml:space="preserve"> длиннее, шире, короче, уже.</w:t>
            </w:r>
          </w:p>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 </w:t>
            </w:r>
            <w:r w:rsidRPr="00E90E09">
              <w:rPr>
                <w:rFonts w:ascii="Times New Roman" w:hAnsi="Times New Roman"/>
                <w:sz w:val="24"/>
                <w:szCs w:val="24"/>
              </w:rPr>
              <w:t>Совершенствовать умение определять пространственные направления от себя:</w:t>
            </w:r>
            <w:r w:rsidRPr="00E90E09">
              <w:rPr>
                <w:rFonts w:ascii="Times New Roman" w:hAnsi="Times New Roman"/>
                <w:i/>
                <w:iCs/>
                <w:sz w:val="24"/>
                <w:szCs w:val="24"/>
                <w:shd w:val="clear" w:color="auto" w:fill="FFFFFF"/>
              </w:rPr>
              <w:t xml:space="preserve"> ввер</w:t>
            </w:r>
            <w:r w:rsidRPr="00E90E09">
              <w:rPr>
                <w:rFonts w:ascii="Times New Roman" w:hAnsi="Times New Roman"/>
                <w:i/>
                <w:iCs/>
                <w:sz w:val="24"/>
                <w:szCs w:val="24"/>
                <w:shd w:val="clear" w:color="auto" w:fill="FFFFFF"/>
              </w:rPr>
              <w:softHyphen/>
              <w:t>ху, внизу, слева, справа, впереди, сзади.</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Большая и маленькая куклы, длинная широкая лента, короткая узкая лента, игрушки для дидакти</w:t>
            </w:r>
            <w:r w:rsidRPr="00E90E09">
              <w:rPr>
                <w:rFonts w:ascii="Times New Roman" w:hAnsi="Times New Roman"/>
                <w:sz w:val="24"/>
                <w:szCs w:val="24"/>
              </w:rPr>
              <w:softHyphen/>
              <w:t>ческой игры (пирамидка, мяч, машина, ку</w:t>
            </w:r>
            <w:r w:rsidRPr="00E90E09">
              <w:rPr>
                <w:rFonts w:ascii="Times New Roman" w:hAnsi="Times New Roman"/>
                <w:sz w:val="24"/>
                <w:szCs w:val="24"/>
              </w:rPr>
              <w:softHyphen/>
              <w:t xml:space="preserve">бики и др.),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Раздаточный материал.</w:t>
            </w:r>
            <w:r w:rsidRPr="00E90E09">
              <w:rPr>
                <w:rFonts w:ascii="Times New Roman" w:hAnsi="Times New Roman"/>
                <w:i/>
                <w:iCs/>
                <w:sz w:val="24"/>
                <w:szCs w:val="24"/>
              </w:rPr>
              <w:t xml:space="preserve"> Рабочие тетради.</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xml:space="preserve">Кукла Маша и кукла Катя собираются на день рожденье, и </w:t>
            </w:r>
            <w:proofErr w:type="gramStart"/>
            <w:r w:rsidRPr="00E90E09">
              <w:rPr>
                <w:rFonts w:ascii="Times New Roman" w:hAnsi="Times New Roman"/>
                <w:sz w:val="24"/>
                <w:szCs w:val="24"/>
              </w:rPr>
              <w:t>спорят</w:t>
            </w:r>
            <w:proofErr w:type="gramEnd"/>
            <w:r w:rsidRPr="00E90E09">
              <w:rPr>
                <w:rFonts w:ascii="Times New Roman" w:hAnsi="Times New Roman"/>
                <w:sz w:val="24"/>
                <w:szCs w:val="24"/>
              </w:rPr>
              <w:t xml:space="preserve"> какую ленту завязать.</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Как идти на праздник без подарка и где его взять?</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i/>
                <w:sz w:val="24"/>
                <w:szCs w:val="24"/>
              </w:rPr>
            </w:pPr>
            <w:r w:rsidRPr="00E90E09">
              <w:rPr>
                <w:rFonts w:ascii="Times New Roman" w:hAnsi="Times New Roman"/>
                <w:b/>
                <w:sz w:val="24"/>
                <w:szCs w:val="24"/>
              </w:rPr>
              <w:t>Коммуникация:</w:t>
            </w:r>
            <w:r w:rsidRPr="00E90E09">
              <w:rPr>
                <w:rFonts w:ascii="Times New Roman" w:hAnsi="Times New Roman"/>
                <w:sz w:val="24"/>
                <w:szCs w:val="24"/>
              </w:rPr>
              <w:t xml:space="preserve"> учить употреблять в речи слова </w:t>
            </w:r>
            <w:r w:rsidRPr="00E90E09">
              <w:rPr>
                <w:rFonts w:ascii="Times New Roman" w:hAnsi="Times New Roman"/>
                <w:i/>
                <w:sz w:val="24"/>
                <w:szCs w:val="24"/>
              </w:rPr>
              <w:t>вчера, сегодня, завтра.</w:t>
            </w:r>
          </w:p>
          <w:p w:rsidR="00DC3AF6" w:rsidRPr="00E90E09" w:rsidRDefault="00DC3AF6" w:rsidP="00DC3AF6">
            <w:pPr>
              <w:tabs>
                <w:tab w:val="left" w:pos="2265"/>
              </w:tabs>
              <w:spacing w:after="0" w:line="240" w:lineRule="auto"/>
              <w:rPr>
                <w:rFonts w:ascii="Times New Roman" w:hAnsi="Times New Roman"/>
                <w:i/>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формировать навык ролевого поведения в дидактической игре.</w:t>
            </w:r>
          </w:p>
          <w:p w:rsidR="00DC3AF6" w:rsidRPr="00E90E09" w:rsidRDefault="00DC3AF6" w:rsidP="00DC3AF6">
            <w:pPr>
              <w:tabs>
                <w:tab w:val="left" w:pos="2265"/>
              </w:tabs>
              <w:spacing w:after="0" w:line="240" w:lineRule="auto"/>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Физическая культура:</w:t>
            </w:r>
            <w:r w:rsidRPr="00E90E09">
              <w:rPr>
                <w:rFonts w:ascii="Times New Roman" w:hAnsi="Times New Roman"/>
                <w:sz w:val="24"/>
                <w:szCs w:val="24"/>
              </w:rPr>
              <w:t xml:space="preserve"> формировать умение двигаться в заданном направлении или со сменой направления.</w:t>
            </w:r>
          </w:p>
          <w:p w:rsidR="00DC3AF6" w:rsidRPr="00E90E09" w:rsidRDefault="00DC3AF6" w:rsidP="00DC3AF6">
            <w:pPr>
              <w:tabs>
                <w:tab w:val="left" w:pos="2265"/>
              </w:tabs>
              <w:spacing w:after="0" w:line="240" w:lineRule="auto"/>
              <w:rPr>
                <w:rFonts w:ascii="Times New Roman" w:hAnsi="Times New Roman"/>
                <w:sz w:val="24"/>
                <w:szCs w:val="24"/>
              </w:rPr>
            </w:pPr>
          </w:p>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tabs>
                <w:tab w:val="left" w:pos="430"/>
              </w:tabs>
              <w:spacing w:after="0" w:line="240" w:lineRule="auto"/>
              <w:rPr>
                <w:rFonts w:ascii="Times New Roman" w:hAnsi="Times New Roman"/>
                <w:sz w:val="24"/>
                <w:szCs w:val="24"/>
              </w:rPr>
            </w:pPr>
            <w:r w:rsidRPr="00E90E09">
              <w:rPr>
                <w:rFonts w:ascii="Times New Roman" w:hAnsi="Times New Roman"/>
                <w:sz w:val="24"/>
                <w:szCs w:val="24"/>
              </w:rPr>
              <w:t>- Закреплять счет в пределах 5.</w:t>
            </w:r>
          </w:p>
          <w:p w:rsidR="00DC3AF6" w:rsidRPr="00E90E09" w:rsidRDefault="00DC3AF6" w:rsidP="00DC3AF6">
            <w:pPr>
              <w:tabs>
                <w:tab w:val="left" w:pos="430"/>
              </w:tabs>
              <w:spacing w:after="0" w:line="240" w:lineRule="auto"/>
              <w:rPr>
                <w:rFonts w:ascii="Times New Roman" w:hAnsi="Times New Roman"/>
                <w:sz w:val="24"/>
                <w:szCs w:val="24"/>
              </w:rPr>
            </w:pPr>
            <w:r w:rsidRPr="00E90E09">
              <w:rPr>
                <w:rFonts w:ascii="Times New Roman" w:hAnsi="Times New Roman"/>
                <w:sz w:val="24"/>
                <w:szCs w:val="24"/>
              </w:rPr>
              <w:t>-  Формиро</w:t>
            </w:r>
            <w:r w:rsidRPr="00E90E09">
              <w:rPr>
                <w:rFonts w:ascii="Times New Roman" w:hAnsi="Times New Roman"/>
                <w:sz w:val="24"/>
                <w:szCs w:val="24"/>
              </w:rPr>
              <w:softHyphen/>
              <w:t>вать представления о равенстве и неравенст</w:t>
            </w:r>
            <w:r w:rsidRPr="00E90E09">
              <w:rPr>
                <w:rFonts w:ascii="Times New Roman" w:hAnsi="Times New Roman"/>
                <w:sz w:val="24"/>
                <w:szCs w:val="24"/>
              </w:rPr>
              <w:softHyphen/>
              <w:t>ве двух групп предметов на основе счета.</w:t>
            </w:r>
          </w:p>
          <w:p w:rsidR="00DC3AF6" w:rsidRPr="00E90E09" w:rsidRDefault="00DC3AF6" w:rsidP="00DC3AF6">
            <w:pPr>
              <w:tabs>
                <w:tab w:val="left" w:pos="449"/>
              </w:tabs>
              <w:spacing w:after="0" w:line="240" w:lineRule="auto"/>
              <w:rPr>
                <w:rFonts w:ascii="Times New Roman" w:hAnsi="Times New Roman"/>
                <w:sz w:val="24"/>
                <w:szCs w:val="24"/>
              </w:rPr>
            </w:pPr>
            <w:r w:rsidRPr="00E90E09">
              <w:rPr>
                <w:rFonts w:ascii="Times New Roman" w:hAnsi="Times New Roman"/>
                <w:sz w:val="24"/>
                <w:szCs w:val="24"/>
              </w:rPr>
              <w:t>- Продолжать учить сравнивать предметы по двум признакам величины (длине и ши</w:t>
            </w:r>
            <w:r w:rsidRPr="00E90E09">
              <w:rPr>
                <w:rFonts w:ascii="Times New Roman" w:hAnsi="Times New Roman"/>
                <w:sz w:val="24"/>
                <w:szCs w:val="24"/>
              </w:rPr>
              <w:softHyphen/>
              <w:t>рине), обозначать результаты сравнения со</w:t>
            </w:r>
            <w:r w:rsidRPr="00E90E09">
              <w:rPr>
                <w:rFonts w:ascii="Times New Roman" w:hAnsi="Times New Roman"/>
                <w:sz w:val="24"/>
                <w:szCs w:val="24"/>
              </w:rPr>
              <w:softHyphen/>
              <w:t>ответствующими словами:</w:t>
            </w:r>
            <w:r w:rsidRPr="00E90E09">
              <w:rPr>
                <w:rFonts w:ascii="Times New Roman" w:hAnsi="Times New Roman"/>
                <w:i/>
                <w:iCs/>
                <w:sz w:val="24"/>
                <w:szCs w:val="24"/>
                <w:shd w:val="clear" w:color="auto" w:fill="FFFFFF"/>
              </w:rPr>
              <w:t xml:space="preserve"> длиннее, шире, ко</w:t>
            </w:r>
            <w:r w:rsidRPr="00E90E09">
              <w:rPr>
                <w:rFonts w:ascii="Times New Roman" w:hAnsi="Times New Roman"/>
                <w:i/>
                <w:iCs/>
                <w:sz w:val="24"/>
                <w:szCs w:val="24"/>
                <w:shd w:val="clear" w:color="auto" w:fill="FFFFFF"/>
              </w:rPr>
              <w:softHyphen/>
              <w:t>роче, уже.</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различении и назывании знакомых геометрических фигур (куб, шар, квадрат, круг).</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Демонстрационный материал. </w:t>
            </w:r>
            <w:proofErr w:type="gramStart"/>
            <w:r w:rsidRPr="00E90E09">
              <w:rPr>
                <w:rFonts w:ascii="Times New Roman" w:hAnsi="Times New Roman"/>
                <w:sz w:val="24"/>
                <w:szCs w:val="24"/>
              </w:rPr>
              <w:t>Машины (5 шт.), куклы (5 шт.), 4 корзины, 4 набора фигур (2 набора — с шарами, 2 набора — с ку</w:t>
            </w:r>
            <w:r w:rsidRPr="00E90E09">
              <w:rPr>
                <w:rFonts w:ascii="Times New Roman" w:hAnsi="Times New Roman"/>
                <w:sz w:val="24"/>
                <w:szCs w:val="24"/>
              </w:rPr>
              <w:softHyphen/>
              <w:t>бами; количество шаров и кубов равно коли</w:t>
            </w:r>
            <w:r w:rsidRPr="00E90E09">
              <w:rPr>
                <w:rFonts w:ascii="Times New Roman" w:hAnsi="Times New Roman"/>
                <w:sz w:val="24"/>
                <w:szCs w:val="24"/>
              </w:rPr>
              <w:softHyphen/>
              <w:t>честву детей).</w:t>
            </w:r>
            <w:proofErr w:type="gramEnd"/>
          </w:p>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gramStart"/>
            <w:r w:rsidRPr="00E90E09">
              <w:rPr>
                <w:rFonts w:ascii="Times New Roman" w:hAnsi="Times New Roman"/>
                <w:sz w:val="24"/>
                <w:szCs w:val="24"/>
              </w:rPr>
              <w:t>Круги (по 5 шт. для каждого ребенка), квадраты (по 5 шт. для каж</w:t>
            </w:r>
            <w:r w:rsidRPr="00E90E09">
              <w:rPr>
                <w:rFonts w:ascii="Times New Roman" w:hAnsi="Times New Roman"/>
                <w:sz w:val="24"/>
                <w:szCs w:val="24"/>
              </w:rPr>
              <w:softHyphen/>
              <w:t>дого ребенка), «ледяные дорожки», изготов</w:t>
            </w:r>
            <w:r w:rsidRPr="00E90E09">
              <w:rPr>
                <w:rFonts w:ascii="Times New Roman" w:hAnsi="Times New Roman"/>
                <w:sz w:val="24"/>
                <w:szCs w:val="24"/>
              </w:rPr>
              <w:softHyphen/>
              <w:t>ленные из картона разной длины и ширины (по 2 шт. для каждого ребенка), «снежные ко</w:t>
            </w:r>
            <w:r w:rsidRPr="00E90E09">
              <w:rPr>
                <w:rFonts w:ascii="Times New Roman" w:hAnsi="Times New Roman"/>
                <w:sz w:val="24"/>
                <w:szCs w:val="24"/>
              </w:rPr>
              <w:softHyphen/>
              <w:t>мочки» разного размера (по 2 шт. для каждого ребенка).</w:t>
            </w:r>
            <w:proofErr w:type="gramEnd"/>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В детский сад привезли игрушки для детей, а хватит ли куклам игрушек: кубиков и мячиков?</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tabs>
                <w:tab w:val="left" w:pos="439"/>
              </w:tabs>
              <w:spacing w:after="0" w:line="240" w:lineRule="auto"/>
              <w:rPr>
                <w:rFonts w:ascii="Times New Roman" w:hAnsi="Times New Roman"/>
                <w:sz w:val="24"/>
                <w:szCs w:val="24"/>
              </w:rPr>
            </w:pPr>
            <w:r w:rsidRPr="00E90E09">
              <w:rPr>
                <w:rFonts w:ascii="Times New Roman" w:hAnsi="Times New Roman"/>
                <w:sz w:val="24"/>
                <w:szCs w:val="24"/>
              </w:rPr>
              <w:t>- Продолжать формировать представле</w:t>
            </w:r>
            <w:r w:rsidRPr="00E90E09">
              <w:rPr>
                <w:rFonts w:ascii="Times New Roman" w:hAnsi="Times New Roman"/>
                <w:sz w:val="24"/>
                <w:szCs w:val="24"/>
              </w:rPr>
              <w:softHyphen/>
              <w:t>ния о порядковом значении числа (в преде</w:t>
            </w:r>
            <w:r w:rsidRPr="00E90E09">
              <w:rPr>
                <w:rFonts w:ascii="Times New Roman" w:hAnsi="Times New Roman"/>
                <w:sz w:val="24"/>
                <w:szCs w:val="24"/>
              </w:rPr>
              <w:softHyphen/>
              <w:t xml:space="preserve">лах 5), закреплять умение </w:t>
            </w:r>
            <w:r w:rsidRPr="00E90E09">
              <w:rPr>
                <w:rFonts w:ascii="Times New Roman" w:hAnsi="Times New Roman"/>
                <w:sz w:val="24"/>
                <w:szCs w:val="24"/>
              </w:rPr>
              <w:lastRenderedPageBreak/>
              <w:t>отвечать на вопро</w:t>
            </w:r>
            <w:r w:rsidRPr="00E90E09">
              <w:rPr>
                <w:rFonts w:ascii="Times New Roman" w:hAnsi="Times New Roman"/>
                <w:sz w:val="24"/>
                <w:szCs w:val="24"/>
              </w:rPr>
              <w:softHyphen/>
              <w:t>сы «Сколько?», «</w:t>
            </w:r>
            <w:proofErr w:type="gramStart"/>
            <w:r w:rsidRPr="00E90E09">
              <w:rPr>
                <w:rFonts w:ascii="Times New Roman" w:hAnsi="Times New Roman"/>
                <w:sz w:val="24"/>
                <w:szCs w:val="24"/>
              </w:rPr>
              <w:t>Который</w:t>
            </w:r>
            <w:proofErr w:type="gramEnd"/>
            <w:r w:rsidRPr="00E90E09">
              <w:rPr>
                <w:rFonts w:ascii="Times New Roman" w:hAnsi="Times New Roman"/>
                <w:sz w:val="24"/>
                <w:szCs w:val="24"/>
              </w:rPr>
              <w:t xml:space="preserve"> по счету?», «На ко</w:t>
            </w:r>
            <w:r w:rsidRPr="00E90E09">
              <w:rPr>
                <w:rFonts w:ascii="Times New Roman" w:hAnsi="Times New Roman"/>
                <w:sz w:val="24"/>
                <w:szCs w:val="24"/>
              </w:rPr>
              <w:softHyphen/>
              <w:t>тором  месте?».</w:t>
            </w:r>
          </w:p>
          <w:p w:rsidR="00DC3AF6" w:rsidRPr="00E90E09" w:rsidRDefault="00DC3AF6" w:rsidP="00DC3AF6">
            <w:pPr>
              <w:tabs>
                <w:tab w:val="left" w:pos="430"/>
              </w:tabs>
              <w:spacing w:after="0" w:line="240" w:lineRule="auto"/>
              <w:rPr>
                <w:rFonts w:ascii="Times New Roman" w:hAnsi="Times New Roman"/>
                <w:sz w:val="24"/>
                <w:szCs w:val="24"/>
              </w:rPr>
            </w:pPr>
            <w:r w:rsidRPr="00E90E09">
              <w:rPr>
                <w:rFonts w:ascii="Times New Roman" w:hAnsi="Times New Roman"/>
                <w:sz w:val="24"/>
                <w:szCs w:val="24"/>
              </w:rPr>
              <w:t>- Познакомить с цилиндром, учить разли</w:t>
            </w:r>
            <w:r w:rsidRPr="00E90E09">
              <w:rPr>
                <w:rFonts w:ascii="Times New Roman" w:hAnsi="Times New Roman"/>
                <w:sz w:val="24"/>
                <w:szCs w:val="24"/>
              </w:rPr>
              <w:softHyphen/>
              <w:t>чать шар и цилиндр.</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Развивать умение сравнивать предметы по цвету, форме, величине.</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lastRenderedPageBreak/>
              <w:t xml:space="preserve">Демонстрационный материал. </w:t>
            </w:r>
            <w:proofErr w:type="gramStart"/>
            <w:r w:rsidRPr="00E90E09">
              <w:rPr>
                <w:rFonts w:ascii="Times New Roman" w:hAnsi="Times New Roman"/>
                <w:sz w:val="24"/>
                <w:szCs w:val="24"/>
              </w:rPr>
              <w:t xml:space="preserve">Незнайка, мешочек, шар, 5 </w:t>
            </w:r>
            <w:r w:rsidRPr="00E90E09">
              <w:rPr>
                <w:rFonts w:ascii="Times New Roman" w:hAnsi="Times New Roman"/>
                <w:sz w:val="24"/>
                <w:szCs w:val="24"/>
              </w:rPr>
              <w:lastRenderedPageBreak/>
              <w:t>цилиндров разных цветов, карточки – схемы объемных фигур (вид с верху, сбоку).</w:t>
            </w:r>
            <w:proofErr w:type="gramEnd"/>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gramStart"/>
            <w:r w:rsidRPr="00E90E09">
              <w:rPr>
                <w:rFonts w:ascii="Times New Roman" w:hAnsi="Times New Roman"/>
                <w:sz w:val="24"/>
                <w:szCs w:val="24"/>
              </w:rPr>
              <w:t>Шары, цилинд</w:t>
            </w:r>
            <w:r w:rsidRPr="00E90E09">
              <w:rPr>
                <w:rFonts w:ascii="Times New Roman" w:hAnsi="Times New Roman"/>
                <w:sz w:val="24"/>
                <w:szCs w:val="24"/>
              </w:rPr>
              <w:softHyphen/>
              <w:t>ры, набор парных предметов разного цвета и величины (например: зеленый и синий куб, (шар, цилиндр, мяч, пирамидка и т. д.); боль</w:t>
            </w:r>
            <w:r w:rsidRPr="00E90E09">
              <w:rPr>
                <w:rFonts w:ascii="Times New Roman" w:hAnsi="Times New Roman"/>
                <w:sz w:val="24"/>
                <w:szCs w:val="24"/>
              </w:rPr>
              <w:softHyphen/>
              <w:t>шой и маленький мяч (куб, шар, цилиндр, мяч, пирамидка и т. д.).</w:t>
            </w:r>
            <w:proofErr w:type="gramEnd"/>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Незнайка принес </w:t>
            </w:r>
            <w:r w:rsidRPr="00E90E09">
              <w:rPr>
                <w:rFonts w:ascii="Times New Roman" w:hAnsi="Times New Roman"/>
                <w:sz w:val="24"/>
                <w:szCs w:val="24"/>
              </w:rPr>
              <w:lastRenderedPageBreak/>
              <w:t>мешочек, а в нем объемные фигуры.</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tabs>
                <w:tab w:val="left" w:pos="535"/>
              </w:tabs>
              <w:spacing w:after="0" w:line="240" w:lineRule="auto"/>
              <w:rPr>
                <w:rFonts w:ascii="Times New Roman" w:hAnsi="Times New Roman"/>
                <w:sz w:val="24"/>
                <w:szCs w:val="24"/>
              </w:rPr>
            </w:pPr>
            <w:r w:rsidRPr="00E90E09">
              <w:rPr>
                <w:rFonts w:ascii="Times New Roman" w:hAnsi="Times New Roman"/>
                <w:sz w:val="24"/>
                <w:szCs w:val="24"/>
              </w:rPr>
              <w:t>- Упражнять в счете и отсчете предметов в пределах 5 по образцу.</w:t>
            </w:r>
          </w:p>
          <w:p w:rsidR="00DC3AF6" w:rsidRPr="00E90E09" w:rsidRDefault="00DC3AF6" w:rsidP="00DC3AF6">
            <w:pPr>
              <w:tabs>
                <w:tab w:val="left" w:pos="545"/>
              </w:tabs>
              <w:spacing w:after="0" w:line="240" w:lineRule="auto"/>
              <w:rPr>
                <w:rFonts w:ascii="Times New Roman" w:hAnsi="Times New Roman"/>
                <w:sz w:val="24"/>
                <w:szCs w:val="24"/>
              </w:rPr>
            </w:pPr>
            <w:r w:rsidRPr="00E90E09">
              <w:rPr>
                <w:rFonts w:ascii="Times New Roman" w:hAnsi="Times New Roman"/>
                <w:sz w:val="24"/>
                <w:szCs w:val="24"/>
              </w:rPr>
              <w:t>- Продолжать уточнять представления о цилиндре, закреплять умение различать шар, куб, цилиндр.</w:t>
            </w:r>
          </w:p>
          <w:p w:rsidR="00DC3AF6" w:rsidRPr="00E90E09" w:rsidRDefault="00DC3AF6" w:rsidP="00DC3AF6">
            <w:pPr>
              <w:tabs>
                <w:tab w:val="left" w:pos="545"/>
              </w:tabs>
              <w:spacing w:after="0" w:line="240" w:lineRule="auto"/>
              <w:rPr>
                <w:rFonts w:ascii="Times New Roman" w:hAnsi="Times New Roman"/>
                <w:sz w:val="24"/>
                <w:szCs w:val="24"/>
              </w:rPr>
            </w:pPr>
            <w:r w:rsidRPr="00E90E09">
              <w:rPr>
                <w:rFonts w:ascii="Times New Roman" w:hAnsi="Times New Roman"/>
                <w:sz w:val="24"/>
                <w:szCs w:val="24"/>
              </w:rPr>
              <w:t>- Развивать представления о последова</w:t>
            </w:r>
            <w:r w:rsidRPr="00E90E09">
              <w:rPr>
                <w:rFonts w:ascii="Times New Roman" w:hAnsi="Times New Roman"/>
                <w:sz w:val="24"/>
                <w:szCs w:val="24"/>
              </w:rPr>
              <w:softHyphen/>
              <w:t>тельности частей суток.</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Мишка, картинки, на которых изображен миш</w:t>
            </w:r>
            <w:r w:rsidRPr="00E90E09">
              <w:rPr>
                <w:rFonts w:ascii="Times New Roman" w:hAnsi="Times New Roman"/>
                <w:sz w:val="24"/>
                <w:szCs w:val="24"/>
              </w:rPr>
              <w:softHyphen/>
              <w:t>ка в разное время суток, 2 коробки, двух</w:t>
            </w:r>
            <w:r w:rsidRPr="00E90E09">
              <w:rPr>
                <w:rFonts w:ascii="Times New Roman" w:hAnsi="Times New Roman"/>
                <w:sz w:val="24"/>
                <w:szCs w:val="24"/>
              </w:rPr>
              <w:softHyphen/>
              <w:t>ступенчатая лесенка, наборы игрушек (4—5 видов).</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Наборы фигур (1 шар, 1 куб, 1 цилиндр), карточки </w:t>
            </w:r>
            <w:proofErr w:type="gramStart"/>
            <w:r w:rsidRPr="00E90E09">
              <w:rPr>
                <w:rFonts w:ascii="Times New Roman" w:hAnsi="Times New Roman"/>
                <w:sz w:val="24"/>
                <w:szCs w:val="24"/>
              </w:rPr>
              <w:t>-«</w:t>
            </w:r>
            <w:proofErr w:type="gramEnd"/>
            <w:r w:rsidRPr="00E90E09">
              <w:rPr>
                <w:rFonts w:ascii="Times New Roman" w:hAnsi="Times New Roman"/>
                <w:sz w:val="24"/>
                <w:szCs w:val="24"/>
              </w:rPr>
              <w:t>чеки» с кружочками (по 3—5 кружков для каждого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xml:space="preserve">Мишка – </w:t>
            </w:r>
            <w:proofErr w:type="spellStart"/>
            <w:r w:rsidRPr="00E90E09">
              <w:rPr>
                <w:rFonts w:ascii="Times New Roman" w:hAnsi="Times New Roman"/>
                <w:sz w:val="24"/>
                <w:szCs w:val="24"/>
              </w:rPr>
              <w:t>Топтыжка</w:t>
            </w:r>
            <w:proofErr w:type="spellEnd"/>
            <w:r w:rsidRPr="00E90E09">
              <w:rPr>
                <w:rFonts w:ascii="Times New Roman" w:hAnsi="Times New Roman"/>
                <w:sz w:val="24"/>
                <w:szCs w:val="24"/>
              </w:rPr>
              <w:t xml:space="preserve">  пришел к ребятам и хочет с ними поиграть.</w:t>
            </w:r>
          </w:p>
          <w:p w:rsidR="00DC3AF6" w:rsidRPr="00E90E09" w:rsidRDefault="00DC3AF6" w:rsidP="00DC3AF6">
            <w:pPr>
              <w:tabs>
                <w:tab w:val="left" w:pos="2265"/>
              </w:tabs>
              <w:spacing w:after="0" w:line="240" w:lineRule="auto"/>
              <w:rPr>
                <w:rFonts w:ascii="Times New Roman" w:hAnsi="Times New Roman"/>
                <w:sz w:val="24"/>
                <w:szCs w:val="24"/>
              </w:rPr>
            </w:pPr>
            <w:proofErr w:type="gramStart"/>
            <w:r w:rsidRPr="00E90E09">
              <w:rPr>
                <w:rFonts w:ascii="Times New Roman" w:hAnsi="Times New Roman"/>
                <w:sz w:val="24"/>
                <w:szCs w:val="24"/>
              </w:rPr>
              <w:t>хочет</w:t>
            </w:r>
            <w:proofErr w:type="gramEnd"/>
            <w:r w:rsidRPr="00E90E09">
              <w:rPr>
                <w:rFonts w:ascii="Times New Roman" w:hAnsi="Times New Roman"/>
                <w:sz w:val="24"/>
                <w:szCs w:val="24"/>
              </w:rPr>
              <w:t xml:space="preserve"> чтобы вы купили подарки  для медвежат.</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6095"/>
        <w:gridCol w:w="3686"/>
        <w:gridCol w:w="1843"/>
        <w:gridCol w:w="2268"/>
      </w:tblGrid>
      <w:tr w:rsidR="00DC3AF6" w:rsidRPr="00E90E09" w:rsidTr="00D84DB9">
        <w:trPr>
          <w:cantSplit/>
          <w:trHeight w:val="944"/>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Январь</w:t>
            </w: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spacing w:after="0" w:line="240" w:lineRule="auto"/>
              <w:jc w:val="both"/>
              <w:rPr>
                <w:rFonts w:ascii="Times New Roman" w:hAnsi="Times New Roman"/>
                <w:sz w:val="24"/>
                <w:szCs w:val="24"/>
              </w:rPr>
            </w:pPr>
            <w:r w:rsidRPr="00E90E09">
              <w:rPr>
                <w:rFonts w:ascii="Times New Roman" w:hAnsi="Times New Roman"/>
                <w:sz w:val="24"/>
                <w:szCs w:val="24"/>
              </w:rPr>
              <w:t>- Упражнять в счете и отсчете предметов в пределах 5 по образцу и названному числу.</w:t>
            </w:r>
          </w:p>
          <w:p w:rsidR="00DC3AF6" w:rsidRPr="00E90E09" w:rsidRDefault="00DC3AF6" w:rsidP="00DC3AF6">
            <w:pPr>
              <w:tabs>
                <w:tab w:val="left" w:pos="550"/>
              </w:tabs>
              <w:spacing w:after="0" w:line="240" w:lineRule="auto"/>
              <w:rPr>
                <w:rFonts w:ascii="Times New Roman" w:hAnsi="Times New Roman"/>
                <w:sz w:val="24"/>
                <w:szCs w:val="24"/>
              </w:rPr>
            </w:pPr>
            <w:r w:rsidRPr="00E90E09">
              <w:rPr>
                <w:rFonts w:ascii="Times New Roman" w:hAnsi="Times New Roman"/>
                <w:sz w:val="24"/>
                <w:szCs w:val="24"/>
              </w:rPr>
              <w:t>- Познакомить с пространственными от</w:t>
            </w:r>
            <w:r w:rsidRPr="00E90E09">
              <w:rPr>
                <w:rFonts w:ascii="Times New Roman" w:hAnsi="Times New Roman"/>
                <w:sz w:val="24"/>
                <w:szCs w:val="24"/>
              </w:rPr>
              <w:softHyphen/>
              <w:t>ношениями, выраженными словами</w:t>
            </w:r>
            <w:r w:rsidRPr="00E90E09">
              <w:rPr>
                <w:rFonts w:ascii="Times New Roman" w:hAnsi="Times New Roman"/>
                <w:i/>
                <w:iCs/>
                <w:sz w:val="24"/>
                <w:szCs w:val="24"/>
                <w:shd w:val="clear" w:color="auto" w:fill="FFFFFF"/>
              </w:rPr>
              <w:t xml:space="preserve"> дале</w:t>
            </w:r>
            <w:r w:rsidRPr="00E90E09">
              <w:rPr>
                <w:rFonts w:ascii="Times New Roman" w:hAnsi="Times New Roman"/>
                <w:i/>
                <w:iCs/>
                <w:sz w:val="24"/>
                <w:szCs w:val="24"/>
                <w:shd w:val="clear" w:color="auto" w:fill="FFFFFF"/>
              </w:rPr>
              <w:softHyphen/>
              <w:t>ко — близко.</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Развивать внимание, память, мышление.</w:t>
            </w:r>
          </w:p>
          <w:p w:rsidR="00DC3AF6" w:rsidRPr="00E90E09" w:rsidRDefault="00DC3AF6" w:rsidP="00DC3AF6">
            <w:pPr>
              <w:tabs>
                <w:tab w:val="left" w:pos="2265"/>
              </w:tabs>
              <w:spacing w:after="0" w:line="240" w:lineRule="auto"/>
              <w:rPr>
                <w:rFonts w:ascii="Times New Roman" w:hAnsi="Times New Roman"/>
                <w:sz w:val="24"/>
                <w:szCs w:val="24"/>
              </w:rPr>
            </w:pPr>
          </w:p>
          <w:p w:rsidR="00DC3AF6" w:rsidRPr="00E90E09" w:rsidRDefault="00DC3AF6" w:rsidP="00DC3AF6">
            <w:pPr>
              <w:tabs>
                <w:tab w:val="left" w:pos="2265"/>
              </w:tabs>
              <w:spacing w:after="0" w:line="240" w:lineRule="auto"/>
              <w:rPr>
                <w:rFonts w:ascii="Times New Roman" w:hAnsi="Times New Roman"/>
                <w:sz w:val="24"/>
                <w:szCs w:val="24"/>
              </w:rPr>
            </w:pPr>
          </w:p>
          <w:p w:rsidR="00DC3AF6" w:rsidRPr="00E90E09" w:rsidRDefault="00DC3AF6" w:rsidP="00DC3AF6">
            <w:pPr>
              <w:tabs>
                <w:tab w:val="left" w:pos="2265"/>
              </w:tabs>
              <w:spacing w:after="0" w:line="240" w:lineRule="auto"/>
              <w:rPr>
                <w:rFonts w:ascii="Times New Roman" w:hAnsi="Times New Roman"/>
                <w:sz w:val="24"/>
                <w:szCs w:val="24"/>
              </w:rPr>
            </w:pPr>
          </w:p>
          <w:p w:rsidR="00DC3AF6" w:rsidRPr="00E90E09" w:rsidRDefault="00DC3AF6" w:rsidP="00DC3AF6">
            <w:pPr>
              <w:tabs>
                <w:tab w:val="left" w:pos="2265"/>
              </w:tabs>
              <w:spacing w:after="0" w:line="240" w:lineRule="auto"/>
              <w:rPr>
                <w:rFonts w:ascii="Times New Roman" w:hAnsi="Times New Roman"/>
                <w:sz w:val="24"/>
                <w:szCs w:val="24"/>
              </w:rPr>
            </w:pP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Рабочая тет</w:t>
            </w:r>
            <w:r w:rsidRPr="00E90E09">
              <w:rPr>
                <w:rFonts w:ascii="Times New Roman" w:hAnsi="Times New Roman"/>
                <w:sz w:val="24"/>
                <w:szCs w:val="24"/>
              </w:rPr>
              <w:softHyphen/>
              <w:t>радь, 2 корзины.</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  рабочие тетради</w:t>
            </w:r>
            <w:proofErr w:type="gramStart"/>
            <w:r w:rsidRPr="00E90E09">
              <w:rPr>
                <w:rFonts w:ascii="Times New Roman" w:hAnsi="Times New Roman"/>
                <w:i/>
                <w:iCs/>
                <w:sz w:val="24"/>
                <w:szCs w:val="24"/>
                <w:shd w:val="clear" w:color="auto" w:fill="FFFFFF"/>
              </w:rPr>
              <w:t xml:space="preserve"> .</w:t>
            </w:r>
            <w:proofErr w:type="gramEnd"/>
            <w:r w:rsidRPr="00E90E09">
              <w:rPr>
                <w:rFonts w:ascii="Times New Roman" w:hAnsi="Times New Roman"/>
                <w:sz w:val="24"/>
                <w:szCs w:val="24"/>
              </w:rPr>
              <w:t>Карточки с двумя окошками: в одном изображен какой-ни</w:t>
            </w:r>
            <w:r w:rsidRPr="00E90E09">
              <w:rPr>
                <w:rFonts w:ascii="Times New Roman" w:hAnsi="Times New Roman"/>
                <w:sz w:val="24"/>
                <w:szCs w:val="24"/>
              </w:rPr>
              <w:softHyphen/>
              <w:t xml:space="preserve">будь предмет (елочка, грибочек, солнышко), а другое — пустое, простой карандаш, шишки (по 1 шт. для каждого </w:t>
            </w:r>
            <w:r w:rsidRPr="00E90E09">
              <w:rPr>
                <w:rFonts w:ascii="Times New Roman" w:hAnsi="Times New Roman"/>
                <w:sz w:val="24"/>
                <w:szCs w:val="24"/>
              </w:rPr>
              <w:lastRenderedPageBreak/>
              <w:t>ребенка), набор геомет</w:t>
            </w:r>
            <w:r w:rsidRPr="00E90E09">
              <w:rPr>
                <w:rFonts w:ascii="Times New Roman" w:hAnsi="Times New Roman"/>
                <w:sz w:val="24"/>
                <w:szCs w:val="24"/>
              </w:rPr>
              <w:softHyphen/>
              <w:t>рических фигур (круги и треугольники разно</w:t>
            </w:r>
            <w:r w:rsidRPr="00E90E09">
              <w:rPr>
                <w:rFonts w:ascii="Times New Roman" w:hAnsi="Times New Roman"/>
                <w:sz w:val="24"/>
                <w:szCs w:val="24"/>
              </w:rPr>
              <w:softHyphen/>
              <w:t>го цвета и размера).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Поможем белке найти запасы.</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Коммуникация:</w:t>
            </w: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sz w:val="24"/>
                <w:szCs w:val="24"/>
              </w:rPr>
              <w:t>формировать умение давать полноценный ответ на поставленный вопрос.</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w:t>
            </w:r>
            <w:r w:rsidRPr="00E90E09">
              <w:rPr>
                <w:rFonts w:ascii="Times New Roman" w:hAnsi="Times New Roman"/>
                <w:sz w:val="24"/>
                <w:szCs w:val="24"/>
              </w:rPr>
              <w:lastRenderedPageBreak/>
              <w:t>формировать навык ролевого поведения в дидактической игре.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Физическая культура:</w:t>
            </w:r>
            <w:r w:rsidRPr="00E90E09">
              <w:rPr>
                <w:rFonts w:ascii="Times New Roman" w:hAnsi="Times New Roman"/>
                <w:sz w:val="24"/>
                <w:szCs w:val="24"/>
              </w:rPr>
              <w:t xml:space="preserve"> проводить спортивные и подвижные игры с обучением ориентирования в пространстве.</w:t>
            </w: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tabs>
                <w:tab w:val="left" w:pos="554"/>
              </w:tabs>
              <w:spacing w:after="0" w:line="240" w:lineRule="auto"/>
              <w:rPr>
                <w:rFonts w:ascii="Times New Roman" w:hAnsi="Times New Roman"/>
                <w:sz w:val="24"/>
                <w:szCs w:val="24"/>
              </w:rPr>
            </w:pPr>
            <w:r w:rsidRPr="00E90E09">
              <w:rPr>
                <w:rFonts w:ascii="Times New Roman" w:hAnsi="Times New Roman"/>
                <w:sz w:val="24"/>
                <w:szCs w:val="24"/>
              </w:rPr>
              <w:t>- Упражнять в счете звуков на слух в пре</w:t>
            </w:r>
            <w:r w:rsidRPr="00E90E09">
              <w:rPr>
                <w:rFonts w:ascii="Times New Roman" w:hAnsi="Times New Roman"/>
                <w:sz w:val="24"/>
                <w:szCs w:val="24"/>
              </w:rPr>
              <w:softHyphen/>
              <w:t>делах 5.</w:t>
            </w:r>
          </w:p>
          <w:p w:rsidR="00DC3AF6" w:rsidRPr="00E90E09" w:rsidRDefault="00DC3AF6" w:rsidP="00DC3AF6">
            <w:pPr>
              <w:spacing w:after="0" w:line="240" w:lineRule="auto"/>
              <w:jc w:val="both"/>
              <w:rPr>
                <w:rFonts w:ascii="Times New Roman" w:hAnsi="Times New Roman"/>
                <w:sz w:val="24"/>
                <w:szCs w:val="24"/>
              </w:rPr>
            </w:pPr>
            <w:r w:rsidRPr="00E90E09">
              <w:rPr>
                <w:rFonts w:ascii="Times New Roman" w:hAnsi="Times New Roman"/>
                <w:sz w:val="24"/>
                <w:szCs w:val="24"/>
              </w:rPr>
              <w:t>- Уточнить представления о пространст</w:t>
            </w:r>
            <w:r w:rsidRPr="00E90E09">
              <w:rPr>
                <w:rFonts w:ascii="Times New Roman" w:hAnsi="Times New Roman"/>
                <w:sz w:val="24"/>
                <w:szCs w:val="24"/>
              </w:rPr>
              <w:softHyphen/>
              <w:t>венных отношениях далеко — близко.</w:t>
            </w:r>
          </w:p>
          <w:p w:rsidR="00DC3AF6" w:rsidRPr="00E90E09" w:rsidRDefault="00DC3AF6" w:rsidP="00DC3AF6">
            <w:pPr>
              <w:tabs>
                <w:tab w:val="left" w:pos="2265"/>
              </w:tabs>
              <w:spacing w:after="0" w:line="240" w:lineRule="auto"/>
              <w:rPr>
                <w:rFonts w:ascii="Times New Roman" w:hAnsi="Times New Roman"/>
                <w:i/>
                <w:iCs/>
                <w:sz w:val="24"/>
                <w:szCs w:val="24"/>
                <w:shd w:val="clear" w:color="auto" w:fill="FFFFFF"/>
              </w:rPr>
            </w:pPr>
            <w:r w:rsidRPr="00E90E09">
              <w:rPr>
                <w:rFonts w:ascii="Times New Roman" w:hAnsi="Times New Roman"/>
                <w:sz w:val="24"/>
                <w:szCs w:val="24"/>
              </w:rPr>
              <w:t>- Учить сравнивать три предмета по вели</w:t>
            </w:r>
            <w:r w:rsidRPr="00E90E09">
              <w:rPr>
                <w:rFonts w:ascii="Times New Roman" w:hAnsi="Times New Roman"/>
                <w:sz w:val="24"/>
                <w:szCs w:val="24"/>
              </w:rPr>
              <w:softHyphen/>
              <w:t>чине, раскладывать их в убывающей и возра</w:t>
            </w:r>
            <w:r w:rsidRPr="00E90E09">
              <w:rPr>
                <w:rFonts w:ascii="Times New Roman" w:hAnsi="Times New Roman"/>
                <w:sz w:val="24"/>
                <w:szCs w:val="24"/>
              </w:rPr>
              <w:softHyphen/>
              <w:t>стающей последовательности, обозначать ре</w:t>
            </w:r>
            <w:r w:rsidRPr="00E90E09">
              <w:rPr>
                <w:rFonts w:ascii="Times New Roman" w:hAnsi="Times New Roman"/>
                <w:sz w:val="24"/>
                <w:szCs w:val="24"/>
              </w:rPr>
              <w:softHyphen/>
              <w:t>зультаты сравнения словами</w:t>
            </w:r>
            <w:r w:rsidRPr="00E90E09">
              <w:rPr>
                <w:rFonts w:ascii="Times New Roman" w:hAnsi="Times New Roman"/>
                <w:i/>
                <w:iCs/>
                <w:sz w:val="24"/>
                <w:szCs w:val="24"/>
                <w:shd w:val="clear" w:color="auto" w:fill="FFFFFF"/>
              </w:rPr>
              <w:t xml:space="preserve"> самый длинный, короче, самый короткий.</w:t>
            </w:r>
          </w:p>
          <w:p w:rsidR="00DC3AF6" w:rsidRPr="00E90E09" w:rsidRDefault="00DC3AF6" w:rsidP="00DC3AF6">
            <w:pPr>
              <w:tabs>
                <w:tab w:val="left" w:pos="2265"/>
              </w:tabs>
              <w:spacing w:after="0" w:line="240" w:lineRule="auto"/>
              <w:rPr>
                <w:rFonts w:ascii="Times New Roman" w:hAnsi="Times New Roman"/>
                <w:i/>
                <w:iCs/>
                <w:sz w:val="24"/>
                <w:szCs w:val="24"/>
                <w:shd w:val="clear" w:color="auto" w:fill="FFFFFF"/>
              </w:rPr>
            </w:pPr>
          </w:p>
          <w:p w:rsidR="00DC3AF6" w:rsidRPr="00E90E09" w:rsidRDefault="00DC3AF6" w:rsidP="00DC3AF6">
            <w:pPr>
              <w:tabs>
                <w:tab w:val="left" w:pos="2265"/>
              </w:tabs>
              <w:spacing w:after="0" w:line="240" w:lineRule="auto"/>
              <w:rPr>
                <w:rFonts w:ascii="Times New Roman" w:hAnsi="Times New Roman"/>
                <w:sz w:val="24"/>
                <w:szCs w:val="24"/>
              </w:rPr>
            </w:pP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Демонстрационный материал. </w:t>
            </w:r>
            <w:proofErr w:type="gramStart"/>
            <w:r w:rsidRPr="00E90E09">
              <w:rPr>
                <w:rFonts w:ascii="Times New Roman" w:hAnsi="Times New Roman"/>
                <w:sz w:val="24"/>
                <w:szCs w:val="24"/>
              </w:rPr>
              <w:t>Постройки из строительного материала: домик, качели, песочница; 3 матрешки разного размера; му</w:t>
            </w:r>
            <w:r w:rsidRPr="00E90E09">
              <w:rPr>
                <w:rFonts w:ascii="Times New Roman" w:hAnsi="Times New Roman"/>
                <w:sz w:val="24"/>
                <w:szCs w:val="24"/>
              </w:rPr>
              <w:softHyphen/>
              <w:t>зыкальные инструменты: ложки, барабан, дудочка.</w:t>
            </w:r>
            <w:proofErr w:type="gramEnd"/>
          </w:p>
          <w:p w:rsidR="00DC3AF6" w:rsidRPr="00E90E09" w:rsidRDefault="00DC3AF6" w:rsidP="00DC3AF6">
            <w:pPr>
              <w:tabs>
                <w:tab w:val="left" w:pos="2265"/>
              </w:tabs>
              <w:spacing w:after="0" w:line="240" w:lineRule="auto"/>
              <w:jc w:val="both"/>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Кружки (по 6—7 для каждого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Поможем матрешкам найти свои постройки.</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Дидактическая игра «Сосчитай на слух звуки музыкальных инструментов».</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tabs>
                <w:tab w:val="left" w:pos="290"/>
              </w:tabs>
              <w:spacing w:after="0" w:line="240" w:lineRule="auto"/>
              <w:jc w:val="both"/>
              <w:rPr>
                <w:rFonts w:ascii="Times New Roman" w:hAnsi="Times New Roman"/>
                <w:sz w:val="24"/>
                <w:szCs w:val="24"/>
              </w:rPr>
            </w:pPr>
            <w:r w:rsidRPr="00E90E09">
              <w:rPr>
                <w:rFonts w:ascii="Times New Roman" w:hAnsi="Times New Roman"/>
                <w:sz w:val="24"/>
                <w:szCs w:val="24"/>
              </w:rPr>
              <w:t>- Упражнять в счете звуков в пределах 5.</w:t>
            </w:r>
          </w:p>
          <w:p w:rsidR="00DC3AF6" w:rsidRPr="00E90E09" w:rsidRDefault="00DC3AF6" w:rsidP="00DC3AF6">
            <w:pPr>
              <w:tabs>
                <w:tab w:val="left" w:pos="554"/>
              </w:tabs>
              <w:spacing w:after="0" w:line="240" w:lineRule="auto"/>
              <w:rPr>
                <w:rFonts w:ascii="Times New Roman" w:hAnsi="Times New Roman"/>
                <w:sz w:val="24"/>
                <w:szCs w:val="24"/>
              </w:rPr>
            </w:pPr>
            <w:r w:rsidRPr="00E90E09">
              <w:rPr>
                <w:rFonts w:ascii="Times New Roman" w:hAnsi="Times New Roman"/>
                <w:sz w:val="24"/>
                <w:szCs w:val="24"/>
              </w:rPr>
              <w:t>- Продолжать учить сравнивать три пред</w:t>
            </w:r>
            <w:r w:rsidRPr="00E90E09">
              <w:rPr>
                <w:rFonts w:ascii="Times New Roman" w:hAnsi="Times New Roman"/>
                <w:sz w:val="24"/>
                <w:szCs w:val="24"/>
              </w:rPr>
              <w:softHyphen/>
              <w:t>мета по длине, раскладывать их в убывающей и возрастающей последовательности, обо</w:t>
            </w:r>
            <w:r w:rsidRPr="00E90E09">
              <w:rPr>
                <w:rFonts w:ascii="Times New Roman" w:hAnsi="Times New Roman"/>
                <w:sz w:val="24"/>
                <w:szCs w:val="24"/>
              </w:rPr>
              <w:softHyphen/>
              <w:t>значать результаты сравнения словами</w:t>
            </w:r>
            <w:r w:rsidRPr="00E90E09">
              <w:rPr>
                <w:rFonts w:ascii="Times New Roman" w:hAnsi="Times New Roman"/>
                <w:i/>
                <w:iCs/>
                <w:sz w:val="24"/>
                <w:szCs w:val="24"/>
                <w:shd w:val="clear" w:color="auto" w:fill="FFFFFF"/>
              </w:rPr>
              <w:t xml:space="preserve"> самый длинный, короче, самый короткий.</w:t>
            </w:r>
          </w:p>
          <w:p w:rsidR="00DC3AF6" w:rsidRPr="00E90E09" w:rsidRDefault="00DC3AF6" w:rsidP="00DC3AF6">
            <w:pPr>
              <w:tabs>
                <w:tab w:val="left" w:pos="2265"/>
              </w:tabs>
              <w:spacing w:after="0" w:line="240" w:lineRule="auto"/>
              <w:rPr>
                <w:rFonts w:ascii="Times New Roman" w:hAnsi="Times New Roman"/>
                <w:i/>
                <w:iCs/>
                <w:sz w:val="24"/>
                <w:szCs w:val="24"/>
                <w:shd w:val="clear" w:color="auto" w:fill="FFFFFF"/>
              </w:rPr>
            </w:pPr>
            <w:r w:rsidRPr="00E90E09">
              <w:rPr>
                <w:rFonts w:ascii="Times New Roman" w:hAnsi="Times New Roman"/>
                <w:sz w:val="24"/>
                <w:szCs w:val="24"/>
              </w:rPr>
              <w:t>- Упражнять в умении различать и назы</w:t>
            </w:r>
            <w:r w:rsidRPr="00E90E09">
              <w:rPr>
                <w:rFonts w:ascii="Times New Roman" w:hAnsi="Times New Roman"/>
                <w:sz w:val="24"/>
                <w:szCs w:val="24"/>
              </w:rPr>
              <w:softHyphen/>
              <w:t>вать знакомые геометрические фигуры:</w:t>
            </w:r>
            <w:r w:rsidRPr="00E90E09">
              <w:rPr>
                <w:rFonts w:ascii="Times New Roman" w:hAnsi="Times New Roman"/>
                <w:i/>
                <w:iCs/>
                <w:sz w:val="24"/>
                <w:szCs w:val="24"/>
                <w:shd w:val="clear" w:color="auto" w:fill="FFFFFF"/>
              </w:rPr>
              <w:t xml:space="preserve"> круг, квадрат, треугольник, прямоугольник.</w:t>
            </w:r>
          </w:p>
          <w:p w:rsidR="00DC3AF6" w:rsidRPr="00E90E09" w:rsidRDefault="00DC3AF6" w:rsidP="00DC3AF6">
            <w:pPr>
              <w:tabs>
                <w:tab w:val="left" w:pos="2265"/>
              </w:tabs>
              <w:spacing w:after="0" w:line="240" w:lineRule="auto"/>
              <w:rPr>
                <w:rFonts w:ascii="Times New Roman" w:hAnsi="Times New Roman"/>
                <w:sz w:val="24"/>
                <w:szCs w:val="24"/>
              </w:rPr>
            </w:pP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Петрушка. Металло</w:t>
            </w:r>
            <w:r w:rsidRPr="00E90E09">
              <w:rPr>
                <w:rFonts w:ascii="Times New Roman" w:hAnsi="Times New Roman"/>
                <w:sz w:val="24"/>
                <w:szCs w:val="24"/>
              </w:rPr>
              <w:softHyphen/>
              <w:t>фон, мешочек, набор геометрических фигур разного цвета и размера: круг, квадрат, треугольник, прямоугольник.</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Прямоугольники (по 10 шт. для каждого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Петрушка пришел к нам в гости. Давайте с ним поиграем.</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tabs>
                <w:tab w:val="left" w:pos="290"/>
              </w:tabs>
              <w:spacing w:after="0" w:line="240" w:lineRule="auto"/>
              <w:jc w:val="both"/>
              <w:rPr>
                <w:rFonts w:ascii="Times New Roman" w:hAnsi="Times New Roman"/>
                <w:sz w:val="24"/>
                <w:szCs w:val="24"/>
              </w:rPr>
            </w:pPr>
            <w:r w:rsidRPr="00E90E09">
              <w:rPr>
                <w:rFonts w:ascii="Times New Roman" w:hAnsi="Times New Roman"/>
                <w:sz w:val="24"/>
                <w:szCs w:val="24"/>
              </w:rPr>
              <w:t>- Упражнять в счете на ощупь в пределах 5.</w:t>
            </w:r>
          </w:p>
          <w:p w:rsidR="00DC3AF6" w:rsidRPr="00E90E09" w:rsidRDefault="00DC3AF6" w:rsidP="00DC3AF6">
            <w:pPr>
              <w:tabs>
                <w:tab w:val="left" w:pos="550"/>
              </w:tabs>
              <w:spacing w:after="0" w:line="240" w:lineRule="auto"/>
              <w:rPr>
                <w:rFonts w:ascii="Times New Roman" w:hAnsi="Times New Roman"/>
                <w:sz w:val="24"/>
                <w:szCs w:val="24"/>
              </w:rPr>
            </w:pPr>
            <w:r w:rsidRPr="00E90E09">
              <w:rPr>
                <w:rFonts w:ascii="Times New Roman" w:hAnsi="Times New Roman"/>
                <w:sz w:val="24"/>
                <w:szCs w:val="24"/>
              </w:rPr>
              <w:t>- Объяснить значение слов</w:t>
            </w:r>
            <w:r w:rsidRPr="00E90E09">
              <w:rPr>
                <w:rFonts w:ascii="Times New Roman" w:hAnsi="Times New Roman"/>
                <w:i/>
                <w:iCs/>
                <w:sz w:val="24"/>
                <w:szCs w:val="24"/>
                <w:shd w:val="clear" w:color="auto" w:fill="FFFFFF"/>
              </w:rPr>
              <w:t xml:space="preserve"> вчера, сегодня, завтра.</w:t>
            </w:r>
          </w:p>
          <w:p w:rsidR="00DC3AF6" w:rsidRPr="00E90E09" w:rsidRDefault="00DC3AF6" w:rsidP="00DC3AF6">
            <w:pPr>
              <w:tabs>
                <w:tab w:val="left" w:pos="2265"/>
              </w:tabs>
              <w:spacing w:after="0" w:line="240" w:lineRule="auto"/>
              <w:rPr>
                <w:rFonts w:ascii="Times New Roman" w:hAnsi="Times New Roman"/>
                <w:sz w:val="24"/>
                <w:szCs w:val="24"/>
              </w:rPr>
            </w:pPr>
            <w:proofErr w:type="gramStart"/>
            <w:r w:rsidRPr="00E90E09">
              <w:rPr>
                <w:rFonts w:ascii="Times New Roman" w:hAnsi="Times New Roman"/>
                <w:sz w:val="24"/>
                <w:szCs w:val="24"/>
              </w:rPr>
              <w:t>- Развивать умение сравнивать предметы по цвету, форме, величине и пространствен</w:t>
            </w:r>
            <w:r w:rsidRPr="00E90E09">
              <w:rPr>
                <w:rFonts w:ascii="Times New Roman" w:hAnsi="Times New Roman"/>
                <w:sz w:val="24"/>
                <w:szCs w:val="24"/>
              </w:rPr>
              <w:softHyphen/>
              <w:t>ному расположению.9 слева, справа, налево...)</w:t>
            </w:r>
            <w:proofErr w:type="gramEnd"/>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Салфетка, 5 кубиков, карточка с нашитыми пугови</w:t>
            </w:r>
            <w:r w:rsidRPr="00E90E09">
              <w:rPr>
                <w:rFonts w:ascii="Times New Roman" w:hAnsi="Times New Roman"/>
                <w:sz w:val="24"/>
                <w:szCs w:val="24"/>
              </w:rPr>
              <w:softHyphen/>
              <w:t>цами (4 пуговицы), мешочек, счетная ле</w:t>
            </w:r>
            <w:r w:rsidRPr="00E90E09">
              <w:rPr>
                <w:rFonts w:ascii="Times New Roman" w:hAnsi="Times New Roman"/>
                <w:sz w:val="24"/>
                <w:szCs w:val="24"/>
              </w:rPr>
              <w:softHyphen/>
              <w:t>сенка.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Рабочие тетради. Карточки с пуго</w:t>
            </w:r>
            <w:r w:rsidRPr="00E90E09">
              <w:rPr>
                <w:rFonts w:ascii="Times New Roman" w:hAnsi="Times New Roman"/>
                <w:sz w:val="24"/>
                <w:szCs w:val="24"/>
              </w:rPr>
              <w:softHyphen/>
              <w:t>вицами (на карточке 3—5 пуговиц), мешочки, кубики (по 6 шт. для каждого ребенка), ра</w:t>
            </w:r>
            <w:r w:rsidRPr="00E90E09">
              <w:rPr>
                <w:rFonts w:ascii="Times New Roman" w:hAnsi="Times New Roman"/>
                <w:sz w:val="24"/>
                <w:szCs w:val="24"/>
              </w:rPr>
              <w:softHyphen/>
              <w:t>бочие тетради «Математика для малышей», красные и синие карандаши.</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Кукла Катя пришла к нам в гости и принесла волшебные мешочки.</w:t>
            </w:r>
          </w:p>
        </w:tc>
        <w:tc>
          <w:tcPr>
            <w:tcW w:w="2268" w:type="dxa"/>
            <w:tcBorders>
              <w:top w:val="nil"/>
            </w:tcBorders>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6095"/>
        <w:gridCol w:w="3686"/>
        <w:gridCol w:w="1843"/>
        <w:gridCol w:w="2268"/>
      </w:tblGrid>
      <w:tr w:rsidR="00DC3AF6" w:rsidRPr="00E90E09" w:rsidTr="00DC3AF6">
        <w:trPr>
          <w:cantSplit/>
          <w:trHeight w:val="1028"/>
        </w:trPr>
        <w:tc>
          <w:tcPr>
            <w:tcW w:w="426"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lastRenderedPageBreak/>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426"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Февраль</w:t>
            </w: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Продолжать упражнять в счете на ощупь в пределах 5.</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Закреплять представления о значении слов</w:t>
            </w:r>
            <w:r w:rsidRPr="00E90E09">
              <w:rPr>
                <w:rFonts w:ascii="Times New Roman" w:hAnsi="Times New Roman"/>
                <w:i/>
                <w:iCs/>
                <w:sz w:val="24"/>
                <w:szCs w:val="24"/>
                <w:shd w:val="clear" w:color="auto" w:fill="FFFFFF"/>
              </w:rPr>
              <w:t xml:space="preserve"> вчера, сегодня, завтра.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Учить сравнивать 3 предмета по ширине, раскладывать их в убывающей и возрастаю</w:t>
            </w:r>
            <w:r w:rsidRPr="00E90E09">
              <w:rPr>
                <w:rFonts w:ascii="Times New Roman" w:hAnsi="Times New Roman"/>
                <w:sz w:val="24"/>
                <w:szCs w:val="24"/>
              </w:rPr>
              <w:softHyphen/>
              <w:t>щей последовательности, обозначать резуль</w:t>
            </w:r>
            <w:r w:rsidRPr="00E90E09">
              <w:rPr>
                <w:rFonts w:ascii="Times New Roman" w:hAnsi="Times New Roman"/>
                <w:sz w:val="24"/>
                <w:szCs w:val="24"/>
              </w:rPr>
              <w:softHyphen/>
              <w:t>таты сравнения словами</w:t>
            </w:r>
            <w:r w:rsidRPr="00E90E09">
              <w:rPr>
                <w:rFonts w:ascii="Times New Roman" w:hAnsi="Times New Roman"/>
                <w:i/>
                <w:iCs/>
                <w:sz w:val="24"/>
                <w:szCs w:val="24"/>
                <w:shd w:val="clear" w:color="auto" w:fill="FFFFFF"/>
              </w:rPr>
              <w:t xml:space="preserve"> самый широкий, уже, самый узкий.</w:t>
            </w:r>
          </w:p>
        </w:tc>
        <w:tc>
          <w:tcPr>
            <w:tcW w:w="3686"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Снеговики,  3 шарфа одного цвета, одинаковой длины и разной ширины, 3 прямоугольника одного цвета, одинаковой длины и разной ширины. </w:t>
            </w: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Карточки с пуго</w:t>
            </w:r>
            <w:r w:rsidRPr="00E90E09">
              <w:rPr>
                <w:rFonts w:ascii="Times New Roman" w:hAnsi="Times New Roman"/>
                <w:sz w:val="24"/>
                <w:szCs w:val="24"/>
              </w:rPr>
              <w:softHyphen/>
              <w:t>вицами (на карточке 1—5 пуговиц), мешочки, наборы карточек с «петельками» - кружочками (на карточке 1-5 петелек), сюжетные картинки с изображением детей, играющих в зимние игры (по 4-5 шт. для каждого ре</w:t>
            </w:r>
            <w:r w:rsidRPr="00E90E09">
              <w:rPr>
                <w:rFonts w:ascii="Times New Roman" w:hAnsi="Times New Roman"/>
                <w:sz w:val="24"/>
                <w:szCs w:val="24"/>
              </w:rPr>
              <w:softHyphen/>
              <w:t>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Пришли в гости снеговики. Поможем им найти свой шарф.</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Коммуникация:</w:t>
            </w: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sz w:val="24"/>
                <w:szCs w:val="24"/>
              </w:rPr>
              <w:t xml:space="preserve">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употреблять в речи числительные и составлять словосочетания с ними.</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формировать навык ролевого поведения в дидактической игре.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Физическая культура:</w:t>
            </w:r>
            <w:r w:rsidRPr="00E90E09">
              <w:rPr>
                <w:rFonts w:ascii="Times New Roman" w:hAnsi="Times New Roman"/>
                <w:sz w:val="24"/>
                <w:szCs w:val="24"/>
              </w:rPr>
              <w:t xml:space="preserve"> формировать умение двигаться в заданном направлении или со сменой направления.</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426"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tabs>
                <w:tab w:val="left" w:pos="410"/>
              </w:tabs>
              <w:spacing w:after="0" w:line="240" w:lineRule="auto"/>
              <w:rPr>
                <w:rFonts w:ascii="Times New Roman" w:hAnsi="Times New Roman"/>
                <w:sz w:val="24"/>
                <w:szCs w:val="24"/>
              </w:rPr>
            </w:pPr>
            <w:r w:rsidRPr="00E90E09">
              <w:rPr>
                <w:rFonts w:ascii="Times New Roman" w:hAnsi="Times New Roman"/>
                <w:sz w:val="24"/>
                <w:szCs w:val="24"/>
              </w:rPr>
              <w:t>- Учить считать движения в пределах 5.</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xml:space="preserve">- Упражнять в умении ориентироваться </w:t>
            </w:r>
            <w:proofErr w:type="gramStart"/>
            <w:r w:rsidRPr="00E90E09">
              <w:rPr>
                <w:rFonts w:ascii="Times New Roman" w:hAnsi="Times New Roman"/>
                <w:sz w:val="24"/>
                <w:szCs w:val="24"/>
              </w:rPr>
              <w:t>в</w:t>
            </w:r>
            <w:proofErr w:type="gramEnd"/>
          </w:p>
          <w:p w:rsidR="00DC3AF6" w:rsidRPr="00E90E09" w:rsidRDefault="00DC3AF6" w:rsidP="00DC3AF6">
            <w:pPr>
              <w:spacing w:after="0" w:line="240" w:lineRule="auto"/>
              <w:rPr>
                <w:rFonts w:ascii="Times New Roman" w:hAnsi="Times New Roman"/>
                <w:sz w:val="24"/>
                <w:szCs w:val="24"/>
              </w:rPr>
            </w:pPr>
            <w:proofErr w:type="gramStart"/>
            <w:r w:rsidRPr="00E90E09">
              <w:rPr>
                <w:rFonts w:ascii="Times New Roman" w:hAnsi="Times New Roman"/>
                <w:sz w:val="24"/>
                <w:szCs w:val="24"/>
              </w:rPr>
              <w:t>пространстве</w:t>
            </w:r>
            <w:proofErr w:type="gramEnd"/>
            <w:r w:rsidRPr="00E90E09">
              <w:rPr>
                <w:rFonts w:ascii="Times New Roman" w:hAnsi="Times New Roman"/>
                <w:sz w:val="24"/>
                <w:szCs w:val="24"/>
              </w:rPr>
              <w:t xml:space="preserve"> и обозначать пространствен</w:t>
            </w:r>
            <w:r w:rsidRPr="00E90E09">
              <w:rPr>
                <w:rFonts w:ascii="Times New Roman" w:hAnsi="Times New Roman"/>
                <w:sz w:val="24"/>
                <w:szCs w:val="24"/>
              </w:rPr>
              <w:softHyphen/>
              <w:t>ные направления относительно себя сло</w:t>
            </w:r>
            <w:r w:rsidRPr="00E90E09">
              <w:rPr>
                <w:rFonts w:ascii="Times New Roman" w:hAnsi="Times New Roman"/>
                <w:sz w:val="24"/>
                <w:szCs w:val="24"/>
              </w:rPr>
              <w:softHyphen/>
              <w:t>вами:</w:t>
            </w:r>
            <w:r w:rsidRPr="00E90E09">
              <w:rPr>
                <w:rFonts w:ascii="Times New Roman" w:hAnsi="Times New Roman"/>
                <w:i/>
                <w:iCs/>
                <w:sz w:val="24"/>
                <w:szCs w:val="24"/>
                <w:shd w:val="clear" w:color="auto" w:fill="FFFFFF"/>
              </w:rPr>
              <w:t xml:space="preserve"> вверху, внизу, слева, справа, впереди, сзади.</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Учить сравнивать 4-5 предметов по ши</w:t>
            </w:r>
            <w:r w:rsidRPr="00E90E09">
              <w:rPr>
                <w:rFonts w:ascii="Times New Roman" w:hAnsi="Times New Roman"/>
                <w:sz w:val="24"/>
                <w:szCs w:val="24"/>
              </w:rPr>
              <w:softHyphen/>
              <w:t>рине, раскладывать их в убывающей и возра</w:t>
            </w:r>
            <w:r w:rsidRPr="00E90E09">
              <w:rPr>
                <w:rFonts w:ascii="Times New Roman" w:hAnsi="Times New Roman"/>
                <w:sz w:val="24"/>
                <w:szCs w:val="24"/>
              </w:rPr>
              <w:softHyphen/>
              <w:t>стающей последовательности, обозначать ре</w:t>
            </w:r>
            <w:r w:rsidRPr="00E90E09">
              <w:rPr>
                <w:rFonts w:ascii="Times New Roman" w:hAnsi="Times New Roman"/>
                <w:sz w:val="24"/>
                <w:szCs w:val="24"/>
              </w:rPr>
              <w:softHyphen/>
              <w:t>зультаты сравнения соответствующими сло</w:t>
            </w:r>
            <w:r w:rsidRPr="00E90E09">
              <w:rPr>
                <w:rFonts w:ascii="Times New Roman" w:hAnsi="Times New Roman"/>
                <w:sz w:val="24"/>
                <w:szCs w:val="24"/>
              </w:rPr>
              <w:softHyphen/>
              <w:t>вами.</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Числовые карточки с кружками (1—5 кружков), четве</w:t>
            </w:r>
            <w:r w:rsidRPr="00E90E09">
              <w:rPr>
                <w:rFonts w:ascii="Times New Roman" w:hAnsi="Times New Roman"/>
                <w:sz w:val="24"/>
                <w:szCs w:val="24"/>
              </w:rPr>
              <w:softHyphen/>
              <w:t>ро ворот разной ширины, 4 машины разного раз</w:t>
            </w:r>
            <w:r w:rsidRPr="00E90E09">
              <w:rPr>
                <w:rFonts w:ascii="Times New Roman" w:hAnsi="Times New Roman"/>
                <w:sz w:val="24"/>
                <w:szCs w:val="24"/>
              </w:rPr>
              <w:softHyphen/>
              <w:t>мера.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Ленты разной ши</w:t>
            </w:r>
            <w:r w:rsidRPr="00E90E09">
              <w:rPr>
                <w:rFonts w:ascii="Times New Roman" w:hAnsi="Times New Roman"/>
                <w:sz w:val="24"/>
                <w:szCs w:val="24"/>
              </w:rPr>
              <w:softHyphen/>
              <w:t>рины и одинаковой длины (по 5 шт. для каж</w:t>
            </w:r>
            <w:r w:rsidRPr="00E90E09">
              <w:rPr>
                <w:rFonts w:ascii="Times New Roman" w:hAnsi="Times New Roman"/>
                <w:sz w:val="24"/>
                <w:szCs w:val="24"/>
              </w:rPr>
              <w:softHyphen/>
              <w:t>дого ребенка), наборы игрушек (матрешка, машина, мяч, пирамидка).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Помоги машинам проехать через ворота.</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426"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tabs>
                <w:tab w:val="left" w:pos="415"/>
              </w:tabs>
              <w:spacing w:after="0" w:line="240" w:lineRule="auto"/>
              <w:rPr>
                <w:rFonts w:ascii="Times New Roman" w:hAnsi="Times New Roman"/>
                <w:sz w:val="24"/>
                <w:szCs w:val="24"/>
              </w:rPr>
            </w:pPr>
            <w:r w:rsidRPr="00E90E09">
              <w:rPr>
                <w:rFonts w:ascii="Times New Roman" w:hAnsi="Times New Roman"/>
                <w:sz w:val="24"/>
                <w:szCs w:val="24"/>
              </w:rPr>
              <w:t>- Учить воспроизводить указанное количе</w:t>
            </w:r>
            <w:r w:rsidRPr="00E90E09">
              <w:rPr>
                <w:rFonts w:ascii="Times New Roman" w:hAnsi="Times New Roman"/>
                <w:sz w:val="24"/>
                <w:szCs w:val="24"/>
              </w:rPr>
              <w:softHyphen/>
              <w:t>ство движений (в пределах 5).</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называть и разли</w:t>
            </w:r>
            <w:r w:rsidRPr="00E90E09">
              <w:rPr>
                <w:rFonts w:ascii="Times New Roman" w:hAnsi="Times New Roman"/>
                <w:sz w:val="24"/>
                <w:szCs w:val="24"/>
              </w:rPr>
              <w:softHyphen/>
              <w:t>чать знакомые геометрические фигуры: круг, квадрат, треугольник, прямоугольник.</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 Совершенствовать представления о час</w:t>
            </w:r>
            <w:r w:rsidRPr="00E90E09">
              <w:rPr>
                <w:rFonts w:ascii="Times New Roman" w:hAnsi="Times New Roman"/>
                <w:sz w:val="24"/>
                <w:szCs w:val="24"/>
              </w:rPr>
              <w:softHyphen/>
              <w:t>тях суток и их последовательности.</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lastRenderedPageBreak/>
              <w:t>Демонстрационный материал</w:t>
            </w:r>
            <w:proofErr w:type="gramStart"/>
            <w:r w:rsidRPr="00E90E09">
              <w:rPr>
                <w:rFonts w:ascii="Times New Roman" w:hAnsi="Times New Roman"/>
                <w:i/>
                <w:iCs/>
                <w:sz w:val="24"/>
                <w:szCs w:val="24"/>
                <w:shd w:val="clear" w:color="auto" w:fill="FFFFFF"/>
              </w:rPr>
              <w:t xml:space="preserve"> .</w:t>
            </w:r>
            <w:proofErr w:type="spellStart"/>
            <w:proofErr w:type="gramEnd"/>
            <w:r w:rsidRPr="00E90E09">
              <w:rPr>
                <w:rFonts w:ascii="Times New Roman" w:hAnsi="Times New Roman"/>
                <w:sz w:val="24"/>
                <w:szCs w:val="24"/>
              </w:rPr>
              <w:t>Фланелеграф</w:t>
            </w:r>
            <w:proofErr w:type="spellEnd"/>
            <w:r w:rsidRPr="00E90E09">
              <w:rPr>
                <w:rFonts w:ascii="Times New Roman" w:hAnsi="Times New Roman"/>
                <w:sz w:val="24"/>
                <w:szCs w:val="24"/>
              </w:rPr>
              <w:t>, числовые карточки с кружками (1—5 кружков), вырезанные из бумаги скво</w:t>
            </w:r>
            <w:r w:rsidRPr="00E90E09">
              <w:rPr>
                <w:rFonts w:ascii="Times New Roman" w:hAnsi="Times New Roman"/>
                <w:sz w:val="24"/>
                <w:szCs w:val="24"/>
              </w:rPr>
              <w:softHyphen/>
              <w:t xml:space="preserve">речники с разными формами </w:t>
            </w:r>
            <w:r w:rsidRPr="00E90E09">
              <w:rPr>
                <w:rFonts w:ascii="Times New Roman" w:hAnsi="Times New Roman"/>
                <w:sz w:val="24"/>
                <w:szCs w:val="24"/>
              </w:rPr>
              <w:lastRenderedPageBreak/>
              <w:t>окошек (круг</w:t>
            </w:r>
            <w:r w:rsidRPr="00E90E09">
              <w:rPr>
                <w:rFonts w:ascii="Times New Roman" w:hAnsi="Times New Roman"/>
                <w:sz w:val="24"/>
                <w:szCs w:val="24"/>
              </w:rPr>
              <w:softHyphen/>
              <w:t>лые, квадратные, треугольные, прямоуголь</w:t>
            </w:r>
            <w:r w:rsidRPr="00E90E09">
              <w:rPr>
                <w:rFonts w:ascii="Times New Roman" w:hAnsi="Times New Roman"/>
                <w:sz w:val="24"/>
                <w:szCs w:val="24"/>
              </w:rPr>
              <w:softHyphen/>
              <w:t>ные), картинки с изображениями героев мультфильма «Простоквашино» в разное время суток (утро, день, вечер, ночь).</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Наборы кругов, квадратов, прямоугольников; геометричес</w:t>
            </w:r>
            <w:r w:rsidRPr="00E90E09">
              <w:rPr>
                <w:rFonts w:ascii="Times New Roman" w:hAnsi="Times New Roman"/>
                <w:sz w:val="24"/>
                <w:szCs w:val="24"/>
              </w:rPr>
              <w:softHyphen/>
              <w:t>кие фигуры для подвижной игры</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Путешествие с героями из мультфильма «Простоквашино</w:t>
            </w:r>
            <w:proofErr w:type="gramStart"/>
            <w:r w:rsidRPr="00E90E09">
              <w:rPr>
                <w:rFonts w:ascii="Times New Roman" w:hAnsi="Times New Roman"/>
                <w:sz w:val="24"/>
                <w:szCs w:val="24"/>
              </w:rPr>
              <w:t>»..</w:t>
            </w:r>
            <w:proofErr w:type="gramEnd"/>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426"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tabs>
                <w:tab w:val="left" w:pos="420"/>
              </w:tabs>
              <w:spacing w:after="0" w:line="240" w:lineRule="auto"/>
              <w:rPr>
                <w:rFonts w:ascii="Times New Roman" w:hAnsi="Times New Roman"/>
                <w:sz w:val="24"/>
                <w:szCs w:val="24"/>
              </w:rPr>
            </w:pPr>
            <w:r w:rsidRPr="00E90E09">
              <w:rPr>
                <w:rFonts w:ascii="Times New Roman" w:hAnsi="Times New Roman"/>
                <w:sz w:val="24"/>
                <w:szCs w:val="24"/>
              </w:rPr>
              <w:t>- Закреплять умение воспроизводить ука</w:t>
            </w:r>
            <w:r w:rsidRPr="00E90E09">
              <w:rPr>
                <w:rFonts w:ascii="Times New Roman" w:hAnsi="Times New Roman"/>
                <w:sz w:val="24"/>
                <w:szCs w:val="24"/>
              </w:rPr>
              <w:softHyphen/>
              <w:t>занное количество движений (в пределах 5).</w:t>
            </w:r>
          </w:p>
          <w:p w:rsidR="00DC3AF6" w:rsidRPr="00E90E09" w:rsidRDefault="00DC3AF6" w:rsidP="00DC3AF6">
            <w:pPr>
              <w:tabs>
                <w:tab w:val="left" w:pos="444"/>
              </w:tabs>
              <w:spacing w:after="0" w:line="240" w:lineRule="auto"/>
              <w:rPr>
                <w:rFonts w:ascii="Times New Roman" w:hAnsi="Times New Roman"/>
                <w:sz w:val="24"/>
                <w:szCs w:val="24"/>
              </w:rPr>
            </w:pPr>
            <w:r w:rsidRPr="00E90E09">
              <w:rPr>
                <w:rFonts w:ascii="Times New Roman" w:hAnsi="Times New Roman"/>
                <w:sz w:val="24"/>
                <w:szCs w:val="24"/>
              </w:rPr>
              <w:t xml:space="preserve">- Учить двигаться в заданном направлении </w:t>
            </w:r>
            <w:r w:rsidRPr="00E90E09">
              <w:rPr>
                <w:rFonts w:ascii="Times New Roman" w:hAnsi="Times New Roman"/>
                <w:i/>
                <w:iCs/>
                <w:sz w:val="24"/>
                <w:szCs w:val="24"/>
                <w:shd w:val="clear" w:color="auto" w:fill="FFFFFF"/>
              </w:rPr>
              <w:t>(вперед, назад, налево, направо).</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умении составлять целост</w:t>
            </w:r>
            <w:r w:rsidRPr="00E90E09">
              <w:rPr>
                <w:rFonts w:ascii="Times New Roman" w:hAnsi="Times New Roman"/>
                <w:sz w:val="24"/>
                <w:szCs w:val="24"/>
              </w:rPr>
              <w:softHyphen/>
              <w:t>ное изображение предмета из отдельных ча</w:t>
            </w:r>
            <w:r w:rsidRPr="00E90E09">
              <w:rPr>
                <w:rFonts w:ascii="Times New Roman" w:hAnsi="Times New Roman"/>
                <w:sz w:val="24"/>
                <w:szCs w:val="24"/>
              </w:rPr>
              <w:softHyphen/>
              <w:t>стей.</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Игрушка: Степашка или картинка с его изображением, 4 корзины.</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gramStart"/>
            <w:r w:rsidRPr="00E90E09">
              <w:rPr>
                <w:rFonts w:ascii="Times New Roman" w:hAnsi="Times New Roman"/>
                <w:sz w:val="24"/>
                <w:szCs w:val="24"/>
              </w:rPr>
              <w:t>Наборы игрушек (кубики, машины, пирамидки, матрешки), числовые карточки с кружками (на карточке 1-5 кружков), контурные изображения геро</w:t>
            </w:r>
            <w:r w:rsidRPr="00E90E09">
              <w:rPr>
                <w:rFonts w:ascii="Times New Roman" w:hAnsi="Times New Roman"/>
                <w:sz w:val="24"/>
                <w:szCs w:val="24"/>
              </w:rPr>
              <w:softHyphen/>
              <w:t xml:space="preserve">ев телепередачи «Спокойной ночи, малыши» (Филя, </w:t>
            </w:r>
            <w:proofErr w:type="spellStart"/>
            <w:r w:rsidRPr="00E90E09">
              <w:rPr>
                <w:rFonts w:ascii="Times New Roman" w:hAnsi="Times New Roman"/>
                <w:sz w:val="24"/>
                <w:szCs w:val="24"/>
              </w:rPr>
              <w:t>Каркуша</w:t>
            </w:r>
            <w:proofErr w:type="spellEnd"/>
            <w:r w:rsidRPr="00E90E09">
              <w:rPr>
                <w:rFonts w:ascii="Times New Roman" w:hAnsi="Times New Roman"/>
                <w:sz w:val="24"/>
                <w:szCs w:val="24"/>
              </w:rPr>
              <w:t xml:space="preserve">, Степашка, </w:t>
            </w:r>
            <w:proofErr w:type="spellStart"/>
            <w:r w:rsidRPr="00E90E09">
              <w:rPr>
                <w:rFonts w:ascii="Times New Roman" w:hAnsi="Times New Roman"/>
                <w:sz w:val="24"/>
                <w:szCs w:val="24"/>
              </w:rPr>
              <w:t>Хрюша</w:t>
            </w:r>
            <w:proofErr w:type="spellEnd"/>
            <w:r w:rsidRPr="00E90E09">
              <w:rPr>
                <w:rFonts w:ascii="Times New Roman" w:hAnsi="Times New Roman"/>
                <w:sz w:val="24"/>
                <w:szCs w:val="24"/>
              </w:rPr>
              <w:t>), набо</w:t>
            </w:r>
            <w:r w:rsidRPr="00E90E09">
              <w:rPr>
                <w:rFonts w:ascii="Times New Roman" w:hAnsi="Times New Roman"/>
                <w:sz w:val="24"/>
                <w:szCs w:val="24"/>
              </w:rPr>
              <w:softHyphen/>
              <w:t>ры геометрических фигур.</w:t>
            </w:r>
            <w:proofErr w:type="gramEnd"/>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К нам в гости пришел Степашка со своими друзьями.</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6095"/>
        <w:gridCol w:w="3686"/>
        <w:gridCol w:w="1843"/>
        <w:gridCol w:w="2268"/>
      </w:tblGrid>
      <w:tr w:rsidR="00DC3AF6" w:rsidRPr="00E90E09" w:rsidTr="00DC3AF6">
        <w:trPr>
          <w:cantSplit/>
          <w:trHeight w:val="993"/>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                                          Март</w:t>
            </w: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tabs>
                <w:tab w:val="left" w:pos="420"/>
              </w:tabs>
              <w:spacing w:after="0" w:line="240" w:lineRule="auto"/>
              <w:rPr>
                <w:rFonts w:ascii="Times New Roman" w:hAnsi="Times New Roman"/>
                <w:sz w:val="24"/>
                <w:szCs w:val="24"/>
              </w:rPr>
            </w:pPr>
            <w:r w:rsidRPr="00E90E09">
              <w:rPr>
                <w:rFonts w:ascii="Times New Roman" w:hAnsi="Times New Roman"/>
                <w:sz w:val="24"/>
                <w:szCs w:val="24"/>
              </w:rPr>
              <w:t>- Закреплять умение двигаться в заданном направлении.</w:t>
            </w:r>
          </w:p>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Объяснить, что результат счета не зави</w:t>
            </w:r>
            <w:r w:rsidRPr="00E90E09">
              <w:rPr>
                <w:rFonts w:ascii="Times New Roman" w:hAnsi="Times New Roman"/>
                <w:sz w:val="24"/>
                <w:szCs w:val="24"/>
              </w:rPr>
              <w:softHyphen/>
              <w:t>сит от величины предметов (в пределах 5).</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Учить сравнивать предметы по разме</w:t>
            </w:r>
            <w:r w:rsidRPr="00E90E09">
              <w:rPr>
                <w:rFonts w:ascii="Times New Roman" w:hAnsi="Times New Roman"/>
                <w:sz w:val="24"/>
                <w:szCs w:val="24"/>
              </w:rPr>
              <w:softHyphen/>
              <w:t>ру (в пределах 5), раскладывать их в убыва</w:t>
            </w:r>
            <w:r w:rsidRPr="00E90E09">
              <w:rPr>
                <w:rFonts w:ascii="Times New Roman" w:hAnsi="Times New Roman"/>
                <w:sz w:val="24"/>
                <w:szCs w:val="24"/>
              </w:rPr>
              <w:softHyphen/>
              <w:t xml:space="preserve">ющей и возрастающей последовательности, обозначать результаты сравнения словами </w:t>
            </w:r>
            <w:r w:rsidRPr="00E90E09">
              <w:rPr>
                <w:rFonts w:ascii="Times New Roman" w:hAnsi="Times New Roman"/>
                <w:i/>
                <w:iCs/>
                <w:sz w:val="24"/>
                <w:szCs w:val="24"/>
                <w:shd w:val="clear" w:color="auto" w:fill="FFFFFF"/>
              </w:rPr>
              <w:t xml:space="preserve">самый большой, поменьше, еще меньше, самый </w:t>
            </w:r>
            <w:r w:rsidRPr="00E90E09">
              <w:rPr>
                <w:rFonts w:ascii="Times New Roman" w:hAnsi="Times New Roman"/>
                <w:i/>
                <w:iCs/>
                <w:sz w:val="24"/>
                <w:szCs w:val="24"/>
                <w:shd w:val="clear" w:color="auto" w:fill="FFFFFF"/>
              </w:rPr>
              <w:lastRenderedPageBreak/>
              <w:t>маленький.</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lastRenderedPageBreak/>
              <w:t xml:space="preserve">Демонстрационный материал. </w:t>
            </w:r>
            <w:proofErr w:type="gramStart"/>
            <w:r w:rsidRPr="00E90E09">
              <w:rPr>
                <w:rFonts w:ascii="Times New Roman" w:hAnsi="Times New Roman"/>
                <w:sz w:val="24"/>
                <w:szCs w:val="24"/>
              </w:rPr>
              <w:t>Конверт, план, в котором  указано, как найти доро</w:t>
            </w:r>
            <w:r w:rsidRPr="00E90E09">
              <w:rPr>
                <w:rFonts w:ascii="Times New Roman" w:hAnsi="Times New Roman"/>
                <w:sz w:val="24"/>
                <w:szCs w:val="24"/>
              </w:rPr>
              <w:softHyphen/>
              <w:t>гу к домику; предметы, указанные в плане (елочка, грибок, деревце, домик.), корзи</w:t>
            </w:r>
            <w:r w:rsidRPr="00E90E09">
              <w:rPr>
                <w:rFonts w:ascii="Times New Roman" w:hAnsi="Times New Roman"/>
                <w:sz w:val="24"/>
                <w:szCs w:val="24"/>
              </w:rPr>
              <w:softHyphen/>
              <w:t>на с большими и маленькими мячами (по 5 шт.).</w:t>
            </w:r>
            <w:proofErr w:type="gramEnd"/>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lastRenderedPageBreak/>
              <w:t>Раздаточный материал.</w:t>
            </w:r>
            <w:r w:rsidRPr="00E90E09">
              <w:rPr>
                <w:rFonts w:ascii="Times New Roman" w:hAnsi="Times New Roman"/>
                <w:sz w:val="24"/>
                <w:szCs w:val="24"/>
              </w:rPr>
              <w:t xml:space="preserve"> Коробка с коль</w:t>
            </w:r>
            <w:r w:rsidRPr="00E90E09">
              <w:rPr>
                <w:rFonts w:ascii="Times New Roman" w:hAnsi="Times New Roman"/>
                <w:sz w:val="24"/>
                <w:szCs w:val="24"/>
              </w:rPr>
              <w:softHyphen/>
              <w:t>цами от пирамидок разного цвета и размера, стержни для пирамидок.</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Мишка – </w:t>
            </w:r>
            <w:proofErr w:type="spellStart"/>
            <w:r w:rsidRPr="00E90E09">
              <w:rPr>
                <w:rFonts w:ascii="Times New Roman" w:hAnsi="Times New Roman"/>
                <w:sz w:val="24"/>
                <w:szCs w:val="24"/>
              </w:rPr>
              <w:t>Топтыжка</w:t>
            </w:r>
            <w:proofErr w:type="spellEnd"/>
            <w:r w:rsidRPr="00E90E09">
              <w:rPr>
                <w:rFonts w:ascii="Times New Roman" w:hAnsi="Times New Roman"/>
                <w:sz w:val="24"/>
                <w:szCs w:val="24"/>
              </w:rPr>
              <w:t xml:space="preserve"> прислал письмо, в котором указана дорога к его домику </w:t>
            </w:r>
            <w:r w:rsidRPr="00E90E09">
              <w:rPr>
                <w:rFonts w:ascii="Times New Roman" w:hAnsi="Times New Roman"/>
                <w:sz w:val="24"/>
                <w:szCs w:val="24"/>
              </w:rPr>
              <w:lastRenderedPageBreak/>
              <w:t>он ждет нас в гости.</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Коммуникация:</w:t>
            </w:r>
            <w:r w:rsidRPr="00E90E09">
              <w:rPr>
                <w:rFonts w:ascii="Times New Roman" w:hAnsi="Times New Roman"/>
                <w:sz w:val="24"/>
                <w:szCs w:val="24"/>
              </w:rPr>
              <w:t xml:space="preserve"> 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употреблять в речи сравнительные прилагательные.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lastRenderedPageBreak/>
              <w:t>Социализация:</w:t>
            </w:r>
            <w:r w:rsidRPr="00E90E09">
              <w:rPr>
                <w:rFonts w:ascii="Times New Roman" w:hAnsi="Times New Roman"/>
                <w:sz w:val="24"/>
                <w:szCs w:val="24"/>
              </w:rPr>
              <w:t xml:space="preserve"> формировать навык ролевого поведения в дидактической игре.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 xml:space="preserve">Физическая культура: </w:t>
            </w:r>
            <w:r w:rsidRPr="00E90E09">
              <w:rPr>
                <w:rFonts w:ascii="Times New Roman" w:hAnsi="Times New Roman"/>
                <w:sz w:val="24"/>
                <w:szCs w:val="24"/>
              </w:rPr>
              <w:t>в двигательном режиме закреплять  понятия  «вверху – внизу», «слева - справа».</w:t>
            </w: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Закреплять представления о том, что результат счета не зависит от размера пред</w:t>
            </w:r>
            <w:r w:rsidRPr="00E90E09">
              <w:rPr>
                <w:rFonts w:ascii="Times New Roman" w:hAnsi="Times New Roman"/>
                <w:sz w:val="24"/>
                <w:szCs w:val="24"/>
              </w:rPr>
              <w:softHyphen/>
              <w:t>метов.</w:t>
            </w:r>
          </w:p>
          <w:p w:rsidR="00DC3AF6" w:rsidRPr="00E90E09" w:rsidRDefault="00DC3AF6" w:rsidP="00DC3AF6">
            <w:pPr>
              <w:tabs>
                <w:tab w:val="left" w:pos="434"/>
              </w:tabs>
              <w:spacing w:after="0" w:line="240" w:lineRule="auto"/>
              <w:rPr>
                <w:rFonts w:ascii="Times New Roman" w:hAnsi="Times New Roman"/>
                <w:sz w:val="24"/>
                <w:szCs w:val="24"/>
              </w:rPr>
            </w:pPr>
            <w:r w:rsidRPr="00E90E09">
              <w:rPr>
                <w:rFonts w:ascii="Times New Roman" w:hAnsi="Times New Roman"/>
                <w:sz w:val="24"/>
                <w:szCs w:val="24"/>
              </w:rPr>
              <w:t>- Учить сравнивать три предмета по высо</w:t>
            </w:r>
            <w:r w:rsidRPr="00E90E09">
              <w:rPr>
                <w:rFonts w:ascii="Times New Roman" w:hAnsi="Times New Roman"/>
                <w:sz w:val="24"/>
                <w:szCs w:val="24"/>
              </w:rPr>
              <w:softHyphen/>
              <w:t>те, раскладывать их в убывающей и возрас</w:t>
            </w:r>
            <w:r w:rsidRPr="00E90E09">
              <w:rPr>
                <w:rFonts w:ascii="Times New Roman" w:hAnsi="Times New Roman"/>
                <w:sz w:val="24"/>
                <w:szCs w:val="24"/>
              </w:rPr>
              <w:softHyphen/>
              <w:t>тающей последовательности, обозначать ре</w:t>
            </w:r>
            <w:r w:rsidRPr="00E90E09">
              <w:rPr>
                <w:rFonts w:ascii="Times New Roman" w:hAnsi="Times New Roman"/>
                <w:sz w:val="24"/>
                <w:szCs w:val="24"/>
              </w:rPr>
              <w:softHyphen/>
              <w:t>зультаты сравнения словами</w:t>
            </w:r>
            <w:r w:rsidRPr="00E90E09">
              <w:rPr>
                <w:rFonts w:ascii="Times New Roman" w:hAnsi="Times New Roman"/>
                <w:i/>
                <w:iCs/>
                <w:sz w:val="24"/>
                <w:szCs w:val="24"/>
                <w:shd w:val="clear" w:color="auto" w:fill="FFFFFF"/>
              </w:rPr>
              <w:t xml:space="preserve"> самый высокий, ниже, самый низкий.</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Развивать мышление, внимание, память</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раб. тетрадь .с.11).</w:t>
            </w:r>
          </w:p>
          <w:p w:rsidR="00DC3AF6" w:rsidRPr="00E90E09" w:rsidRDefault="00DC3AF6" w:rsidP="00DC3AF6">
            <w:pPr>
              <w:tabs>
                <w:tab w:val="left" w:pos="2265"/>
              </w:tabs>
              <w:spacing w:after="0" w:line="240" w:lineRule="auto"/>
              <w:rPr>
                <w:rFonts w:ascii="Times New Roman" w:hAnsi="Times New Roman"/>
                <w:sz w:val="24"/>
                <w:szCs w:val="24"/>
              </w:rPr>
            </w:pP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Стол, 4 кук</w:t>
            </w:r>
            <w:r w:rsidRPr="00E90E09">
              <w:rPr>
                <w:rFonts w:ascii="Times New Roman" w:hAnsi="Times New Roman"/>
                <w:sz w:val="24"/>
                <w:szCs w:val="24"/>
              </w:rPr>
              <w:softHyphen/>
              <w:t>лы, большие и маленькие тарелки (по 4 шт.).</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Рабочие тетради «Математика для малышей».</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Куклы обедают.</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Показать независимость результата счета от расстояния между предметами (в преде</w:t>
            </w:r>
            <w:r w:rsidRPr="00E90E09">
              <w:rPr>
                <w:rFonts w:ascii="Times New Roman" w:hAnsi="Times New Roman"/>
                <w:sz w:val="24"/>
                <w:szCs w:val="24"/>
              </w:rPr>
              <w:softHyphen/>
              <w:t>лах 5).</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сравнивать 4-5 предметов по высоте, раскладывать их в убывающей и возрастающей последователь</w:t>
            </w:r>
            <w:r w:rsidRPr="00E90E09">
              <w:rPr>
                <w:rFonts w:ascii="Times New Roman" w:hAnsi="Times New Roman"/>
                <w:sz w:val="24"/>
                <w:szCs w:val="24"/>
              </w:rPr>
              <w:softHyphen/>
              <w:t>ности, обозначать результаты сравнения сло</w:t>
            </w:r>
            <w:r w:rsidRPr="00E90E09">
              <w:rPr>
                <w:rFonts w:ascii="Times New Roman" w:hAnsi="Times New Roman"/>
                <w:sz w:val="24"/>
                <w:szCs w:val="24"/>
              </w:rPr>
              <w:softHyphen/>
              <w:t>вами</w:t>
            </w:r>
            <w:r w:rsidRPr="00E90E09">
              <w:rPr>
                <w:rFonts w:ascii="Times New Roman" w:hAnsi="Times New Roman"/>
                <w:i/>
                <w:iCs/>
                <w:sz w:val="24"/>
                <w:szCs w:val="24"/>
                <w:shd w:val="clear" w:color="auto" w:fill="FFFFFF"/>
              </w:rPr>
              <w:t xml:space="preserve"> самый высокий, ниже, самый низкий.</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умении различать и назы</w:t>
            </w:r>
            <w:r w:rsidRPr="00E90E09">
              <w:rPr>
                <w:rFonts w:ascii="Times New Roman" w:hAnsi="Times New Roman"/>
                <w:sz w:val="24"/>
                <w:szCs w:val="24"/>
              </w:rPr>
              <w:softHyphen/>
              <w:t>вать геометрические фигуры: куб, шар.</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Демонстрационный материал.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 10 цветочков, 2 корзины, наборы ша</w:t>
            </w:r>
            <w:r w:rsidRPr="00E90E09">
              <w:rPr>
                <w:rFonts w:ascii="Times New Roman" w:hAnsi="Times New Roman"/>
                <w:sz w:val="24"/>
                <w:szCs w:val="24"/>
              </w:rPr>
              <w:softHyphen/>
              <w:t>ров и кубов разного цвета и размера (по ко</w:t>
            </w:r>
            <w:r w:rsidRPr="00E90E09">
              <w:rPr>
                <w:rFonts w:ascii="Times New Roman" w:hAnsi="Times New Roman"/>
                <w:sz w:val="24"/>
                <w:szCs w:val="24"/>
              </w:rPr>
              <w:softHyphen/>
              <w:t>личеству детей).</w:t>
            </w:r>
          </w:p>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Елочки и домики разной высоты (по 4-5 шт. для каждого ре</w:t>
            </w:r>
            <w:r w:rsidRPr="00E90E09">
              <w:rPr>
                <w:rFonts w:ascii="Times New Roman" w:hAnsi="Times New Roman"/>
                <w:sz w:val="24"/>
                <w:szCs w:val="24"/>
              </w:rPr>
              <w:softHyphen/>
              <w:t>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proofErr w:type="gramStart"/>
            <w:r w:rsidRPr="00E90E09">
              <w:rPr>
                <w:rFonts w:ascii="Times New Roman" w:hAnsi="Times New Roman"/>
                <w:sz w:val="24"/>
                <w:szCs w:val="24"/>
              </w:rPr>
              <w:t>Во</w:t>
            </w:r>
            <w:proofErr w:type="gramEnd"/>
            <w:r w:rsidRPr="00E90E09">
              <w:rPr>
                <w:rFonts w:ascii="Times New Roman" w:hAnsi="Times New Roman"/>
                <w:sz w:val="24"/>
                <w:szCs w:val="24"/>
              </w:rPr>
              <w:t xml:space="preserve"> лесок пойдем подснежники соберем.</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Закреплять представления о том, что результат счета не зависит от расстояния между предметами (в пределах 5).</w:t>
            </w:r>
          </w:p>
          <w:p w:rsidR="00DC3AF6" w:rsidRPr="00E90E09" w:rsidRDefault="00DC3AF6" w:rsidP="00DC3AF6">
            <w:pPr>
              <w:tabs>
                <w:tab w:val="left" w:pos="430"/>
              </w:tabs>
              <w:spacing w:after="0" w:line="240" w:lineRule="auto"/>
              <w:rPr>
                <w:rFonts w:ascii="Times New Roman" w:hAnsi="Times New Roman"/>
                <w:sz w:val="24"/>
                <w:szCs w:val="24"/>
              </w:rPr>
            </w:pPr>
            <w:r w:rsidRPr="00E90E09">
              <w:rPr>
                <w:rFonts w:ascii="Times New Roman" w:hAnsi="Times New Roman"/>
                <w:sz w:val="24"/>
                <w:szCs w:val="24"/>
              </w:rPr>
              <w:t>- Познакомить с цилиндром на основе сравнения его с шаром.</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умении двигаться в задан</w:t>
            </w:r>
            <w:r w:rsidRPr="00E90E09">
              <w:rPr>
                <w:rFonts w:ascii="Times New Roman" w:hAnsi="Times New Roman"/>
                <w:sz w:val="24"/>
                <w:szCs w:val="24"/>
              </w:rPr>
              <w:softHyphen/>
              <w:t>ном направлении.</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Демонстрационный материал. </w:t>
            </w:r>
            <w:proofErr w:type="gramStart"/>
            <w:r w:rsidRPr="00E90E09">
              <w:rPr>
                <w:rFonts w:ascii="Times New Roman" w:hAnsi="Times New Roman"/>
                <w:sz w:val="24"/>
                <w:szCs w:val="24"/>
              </w:rPr>
              <w:t>Игрушки (3-4 шт.), цилиндр, шар, куб, набор предме</w:t>
            </w:r>
            <w:r w:rsidRPr="00E90E09">
              <w:rPr>
                <w:rFonts w:ascii="Times New Roman" w:hAnsi="Times New Roman"/>
                <w:sz w:val="24"/>
                <w:szCs w:val="24"/>
              </w:rPr>
              <w:softHyphen/>
              <w:t>тов в форме шара и цилиндра (мяч, клубок ниток, апельсин, стакан, банка, коробка).</w:t>
            </w:r>
            <w:proofErr w:type="gramEnd"/>
          </w:p>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spellStart"/>
            <w:r w:rsidRPr="00E90E09">
              <w:rPr>
                <w:rFonts w:ascii="Times New Roman" w:hAnsi="Times New Roman"/>
                <w:sz w:val="24"/>
                <w:szCs w:val="24"/>
              </w:rPr>
              <w:t>Двухполосные</w:t>
            </w:r>
            <w:proofErr w:type="spellEnd"/>
            <w:r w:rsidRPr="00E90E09">
              <w:rPr>
                <w:rFonts w:ascii="Times New Roman" w:hAnsi="Times New Roman"/>
                <w:sz w:val="24"/>
                <w:szCs w:val="24"/>
              </w:rPr>
              <w:t xml:space="preserve"> карточки, в верхнем ряду которых на боль</w:t>
            </w:r>
            <w:r w:rsidRPr="00E90E09">
              <w:rPr>
                <w:rFonts w:ascii="Times New Roman" w:hAnsi="Times New Roman"/>
                <w:sz w:val="24"/>
                <w:szCs w:val="24"/>
              </w:rPr>
              <w:softHyphen/>
              <w:t>шом расстоянии друг от друга наклеены ба</w:t>
            </w:r>
            <w:r w:rsidRPr="00E90E09">
              <w:rPr>
                <w:rFonts w:ascii="Times New Roman" w:hAnsi="Times New Roman"/>
                <w:sz w:val="24"/>
                <w:szCs w:val="24"/>
              </w:rPr>
              <w:softHyphen/>
              <w:t>бочки (4-5 бабочек), поднос, бабочки (по 4-5 шт. для каждого ребенка).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Помоги Незнайке найти предметы определенной формы.</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6095"/>
        <w:gridCol w:w="3686"/>
        <w:gridCol w:w="1843"/>
        <w:gridCol w:w="2268"/>
      </w:tblGrid>
      <w:tr w:rsidR="00DC3AF6" w:rsidRPr="00E90E09" w:rsidTr="00DC3AF6">
        <w:trPr>
          <w:cantSplit/>
          <w:trHeight w:val="986"/>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lastRenderedPageBreak/>
              <w:t>месяц</w:t>
            </w:r>
          </w:p>
        </w:tc>
        <w:tc>
          <w:tcPr>
            <w:tcW w:w="425"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9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                               Апрель</w:t>
            </w: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95" w:type="dxa"/>
          </w:tcPr>
          <w:p w:rsidR="00DC3AF6" w:rsidRPr="00E90E09" w:rsidRDefault="00DC3AF6" w:rsidP="00DC3AF6">
            <w:pPr>
              <w:tabs>
                <w:tab w:val="left" w:pos="420"/>
              </w:tabs>
              <w:spacing w:after="0" w:line="240" w:lineRule="auto"/>
              <w:rPr>
                <w:rFonts w:ascii="Times New Roman" w:hAnsi="Times New Roman"/>
                <w:sz w:val="24"/>
                <w:szCs w:val="24"/>
              </w:rPr>
            </w:pPr>
            <w:r w:rsidRPr="00E90E09">
              <w:rPr>
                <w:rFonts w:ascii="Times New Roman" w:hAnsi="Times New Roman"/>
                <w:sz w:val="24"/>
                <w:szCs w:val="24"/>
              </w:rPr>
              <w:t>- Упражнять в умении видеть равные груп</w:t>
            </w:r>
            <w:r w:rsidRPr="00E90E09">
              <w:rPr>
                <w:rFonts w:ascii="Times New Roman" w:hAnsi="Times New Roman"/>
                <w:sz w:val="24"/>
                <w:szCs w:val="24"/>
              </w:rPr>
              <w:softHyphen/>
              <w:t>пы предметов при разном их расположении (в пределах 5).</w:t>
            </w:r>
          </w:p>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Продолжать знакомить с цилиндром на основе сравнения его с шаром и кубом.</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Совершенствовать представления о про</w:t>
            </w:r>
            <w:r w:rsidRPr="00E90E09">
              <w:rPr>
                <w:rFonts w:ascii="Times New Roman" w:hAnsi="Times New Roman"/>
                <w:sz w:val="24"/>
                <w:szCs w:val="24"/>
              </w:rPr>
              <w:softHyphen/>
              <w:t>странственных отношениях, выраженных словами</w:t>
            </w:r>
            <w:r w:rsidRPr="00E90E09">
              <w:rPr>
                <w:rFonts w:ascii="Times New Roman" w:hAnsi="Times New Roman"/>
                <w:i/>
                <w:iCs/>
                <w:sz w:val="24"/>
                <w:szCs w:val="24"/>
                <w:shd w:val="clear" w:color="auto" w:fill="FFFFFF"/>
              </w:rPr>
              <w:t xml:space="preserve"> далеко — близко.</w:t>
            </w:r>
          </w:p>
        </w:tc>
        <w:tc>
          <w:tcPr>
            <w:tcW w:w="3686"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Строитель</w:t>
            </w:r>
            <w:r w:rsidRPr="00E90E09">
              <w:rPr>
                <w:rFonts w:ascii="Times New Roman" w:hAnsi="Times New Roman"/>
                <w:sz w:val="24"/>
                <w:szCs w:val="24"/>
              </w:rPr>
              <w:softHyphen/>
              <w:t>ный материал: шары, цилиндры, кубы раз</w:t>
            </w:r>
            <w:r w:rsidRPr="00E90E09">
              <w:rPr>
                <w:rFonts w:ascii="Times New Roman" w:hAnsi="Times New Roman"/>
                <w:sz w:val="24"/>
                <w:szCs w:val="24"/>
              </w:rPr>
              <w:softHyphen/>
              <w:t>ного цвета и размера (по 7 шт.), 8 цилиндров одного цвета и размера, 2 планки, 4 шнура, 10 елочек, 5 цветочков.</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Поиграем с Незнайкой.</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p>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Коммуникация:</w:t>
            </w: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sz w:val="24"/>
                <w:szCs w:val="24"/>
              </w:rPr>
              <w:t>формировать умение давать полноценный ответ на поставленный вопрос.</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формировать навык ролевого поведения в дидактической игре.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Физическая культура:</w:t>
            </w: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sz w:val="24"/>
                <w:szCs w:val="24"/>
              </w:rPr>
              <w:t>закреплять представление о порядковых числительных в подвижной игре.</w:t>
            </w:r>
          </w:p>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95" w:type="dxa"/>
          </w:tcPr>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Закреплять навыки количественного и порядкового счета в пределах 5.</w:t>
            </w:r>
          </w:p>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Совершенствовать умение сравнивать предметы по размеру (в пределах 5), рас</w:t>
            </w:r>
            <w:r w:rsidRPr="00E90E09">
              <w:rPr>
                <w:rFonts w:ascii="Times New Roman" w:hAnsi="Times New Roman"/>
                <w:sz w:val="24"/>
                <w:szCs w:val="24"/>
              </w:rPr>
              <w:softHyphen/>
              <w:t>кладывать их в убывающей и возрастающей последовательности, обозначать результаты сравнения соответствующими словами.</w:t>
            </w:r>
          </w:p>
          <w:p w:rsidR="00DC3AF6" w:rsidRPr="00E90E09" w:rsidRDefault="00DC3AF6" w:rsidP="00DC3AF6">
            <w:pPr>
              <w:tabs>
                <w:tab w:val="left" w:pos="425"/>
              </w:tabs>
              <w:spacing w:after="0" w:line="240" w:lineRule="auto"/>
              <w:rPr>
                <w:rFonts w:ascii="Times New Roman" w:hAnsi="Times New Roman"/>
                <w:sz w:val="24"/>
                <w:szCs w:val="24"/>
              </w:rPr>
            </w:pPr>
            <w:r w:rsidRPr="00E90E09">
              <w:rPr>
                <w:rFonts w:ascii="Times New Roman" w:hAnsi="Times New Roman"/>
                <w:sz w:val="24"/>
                <w:szCs w:val="24"/>
              </w:rPr>
              <w:t>- Упражнять в умении устанавливать по</w:t>
            </w:r>
            <w:r w:rsidRPr="00E90E09">
              <w:rPr>
                <w:rFonts w:ascii="Times New Roman" w:hAnsi="Times New Roman"/>
                <w:sz w:val="24"/>
                <w:szCs w:val="24"/>
              </w:rPr>
              <w:softHyphen/>
              <w:t>следовательность частей суток.</w:t>
            </w:r>
          </w:p>
        </w:tc>
        <w:tc>
          <w:tcPr>
            <w:tcW w:w="3686" w:type="dxa"/>
          </w:tcPr>
          <w:p w:rsidR="00DC3AF6" w:rsidRPr="00E90E09" w:rsidRDefault="00DC3AF6" w:rsidP="00DC3AF6">
            <w:pPr>
              <w:spacing w:after="0" w:line="240" w:lineRule="auto"/>
              <w:ind w:firstLine="220"/>
              <w:rPr>
                <w:rFonts w:ascii="Times New Roman" w:hAnsi="Times New Roman"/>
                <w:sz w:val="24"/>
                <w:szCs w:val="24"/>
              </w:rPr>
            </w:pPr>
            <w:r w:rsidRPr="00E90E09">
              <w:rPr>
                <w:rFonts w:ascii="Times New Roman" w:hAnsi="Times New Roman"/>
                <w:i/>
                <w:iCs/>
                <w:sz w:val="24"/>
                <w:szCs w:val="24"/>
                <w:shd w:val="clear" w:color="auto" w:fill="FFFFFF"/>
              </w:rPr>
              <w:t xml:space="preserve">Демонстрационный материал.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 карточки с изображениями паровозика и 5 вагончиков с героями сказок (Колобок, Красная Шапочка, Винни Пух, Чебурашка, Буратино), желтый, красный, голубой и чер</w:t>
            </w:r>
            <w:r w:rsidRPr="00E90E09">
              <w:rPr>
                <w:rFonts w:ascii="Times New Roman" w:hAnsi="Times New Roman"/>
                <w:sz w:val="24"/>
                <w:szCs w:val="24"/>
              </w:rPr>
              <w:softHyphen/>
              <w:t>ный круги, видеозапись сказки, аудиозапись мелодии из телепередачи «Спокойной ночи, малыши».</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Шарики и флажки разного цвета и размера (по 5 шт. для каждого ребенка; размер каждого шарика соответст</w:t>
            </w:r>
            <w:r w:rsidRPr="00E90E09">
              <w:rPr>
                <w:rFonts w:ascii="Times New Roman" w:hAnsi="Times New Roman"/>
                <w:sz w:val="24"/>
                <w:szCs w:val="24"/>
              </w:rPr>
              <w:softHyphen/>
              <w:t>вует размеру флажка).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Отправимся в путешествие на паровозе с героями сказок.</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95" w:type="dxa"/>
          </w:tcPr>
          <w:p w:rsidR="00DC3AF6" w:rsidRPr="00E90E09" w:rsidRDefault="00DC3AF6" w:rsidP="00DC3AF6">
            <w:pPr>
              <w:tabs>
                <w:tab w:val="left" w:pos="420"/>
              </w:tabs>
              <w:spacing w:after="0" w:line="240" w:lineRule="auto"/>
              <w:rPr>
                <w:rFonts w:ascii="Times New Roman" w:hAnsi="Times New Roman"/>
                <w:sz w:val="24"/>
                <w:szCs w:val="24"/>
              </w:rPr>
            </w:pPr>
            <w:r w:rsidRPr="00E90E09">
              <w:rPr>
                <w:rFonts w:ascii="Times New Roman" w:hAnsi="Times New Roman"/>
                <w:sz w:val="24"/>
                <w:szCs w:val="24"/>
              </w:rPr>
              <w:t>- Упражнять в счете и отсчете предметов (в пределах 5).</w:t>
            </w:r>
          </w:p>
          <w:p w:rsidR="00DC3AF6" w:rsidRPr="00E90E09" w:rsidRDefault="00DC3AF6" w:rsidP="00DC3AF6">
            <w:pPr>
              <w:tabs>
                <w:tab w:val="left" w:pos="415"/>
              </w:tabs>
              <w:spacing w:after="0" w:line="240" w:lineRule="auto"/>
              <w:rPr>
                <w:rFonts w:ascii="Times New Roman" w:hAnsi="Times New Roman"/>
                <w:sz w:val="24"/>
                <w:szCs w:val="24"/>
              </w:rPr>
            </w:pPr>
            <w:r w:rsidRPr="00E90E09">
              <w:rPr>
                <w:rFonts w:ascii="Times New Roman" w:hAnsi="Times New Roman"/>
                <w:sz w:val="24"/>
                <w:szCs w:val="24"/>
              </w:rPr>
              <w:t>- Учить соотносить форму предметов с гео</w:t>
            </w:r>
            <w:r w:rsidRPr="00E90E09">
              <w:rPr>
                <w:rFonts w:ascii="Times New Roman" w:hAnsi="Times New Roman"/>
                <w:sz w:val="24"/>
                <w:szCs w:val="24"/>
              </w:rPr>
              <w:softHyphen/>
              <w:t>метрическими фигурами:</w:t>
            </w:r>
            <w:r w:rsidRPr="00E90E09">
              <w:rPr>
                <w:rFonts w:ascii="Times New Roman" w:hAnsi="Times New Roman"/>
                <w:i/>
                <w:iCs/>
                <w:sz w:val="24"/>
                <w:szCs w:val="24"/>
                <w:shd w:val="clear" w:color="auto" w:fill="FFFFFF"/>
              </w:rPr>
              <w:t xml:space="preserve"> шаром и кубом.</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Развивать умение сравнивать предметы по цвету, форме, величине.</w:t>
            </w:r>
          </w:p>
        </w:tc>
        <w:tc>
          <w:tcPr>
            <w:tcW w:w="3686" w:type="dxa"/>
          </w:tcPr>
          <w:p w:rsidR="00DC3AF6" w:rsidRPr="00E90E09" w:rsidRDefault="00DC3AF6" w:rsidP="00DC3AF6">
            <w:pPr>
              <w:spacing w:after="0" w:line="240" w:lineRule="auto"/>
              <w:ind w:firstLine="24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Письмо, ду</w:t>
            </w:r>
            <w:r w:rsidRPr="00E90E09">
              <w:rPr>
                <w:rFonts w:ascii="Times New Roman" w:hAnsi="Times New Roman"/>
                <w:sz w:val="24"/>
                <w:szCs w:val="24"/>
              </w:rPr>
              <w:softHyphen/>
              <w:t>дочка, куб, шар, предметы в форме шара и куба, карточка с изображением 2-3 геомет</w:t>
            </w:r>
            <w:r w:rsidRPr="00E90E09">
              <w:rPr>
                <w:rFonts w:ascii="Times New Roman" w:hAnsi="Times New Roman"/>
                <w:sz w:val="24"/>
                <w:szCs w:val="24"/>
              </w:rPr>
              <w:softHyphen/>
              <w:t>рических фигур разного цвета.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Раздаточный материал.</w:t>
            </w:r>
            <w:r w:rsidRPr="00E90E09">
              <w:rPr>
                <w:rFonts w:ascii="Times New Roman" w:hAnsi="Times New Roman"/>
                <w:sz w:val="24"/>
                <w:szCs w:val="24"/>
              </w:rPr>
              <w:t xml:space="preserve"> Мешочки с раз</w:t>
            </w:r>
            <w:r w:rsidRPr="00E90E09">
              <w:rPr>
                <w:rFonts w:ascii="Times New Roman" w:hAnsi="Times New Roman"/>
                <w:sz w:val="24"/>
                <w:szCs w:val="24"/>
              </w:rPr>
              <w:softHyphen/>
              <w:t>ным количеством шариков (по 3-5 шари</w:t>
            </w:r>
            <w:r w:rsidRPr="00E90E09">
              <w:rPr>
                <w:rFonts w:ascii="Times New Roman" w:hAnsi="Times New Roman"/>
                <w:sz w:val="24"/>
                <w:szCs w:val="24"/>
              </w:rPr>
              <w:softHyphen/>
              <w:t xml:space="preserve">ков), </w:t>
            </w:r>
            <w:r w:rsidRPr="00E90E09">
              <w:rPr>
                <w:rFonts w:ascii="Times New Roman" w:hAnsi="Times New Roman"/>
                <w:sz w:val="24"/>
                <w:szCs w:val="24"/>
              </w:rPr>
              <w:lastRenderedPageBreak/>
              <w:t>числовые карточки с разным количе</w:t>
            </w:r>
            <w:r w:rsidRPr="00E90E09">
              <w:rPr>
                <w:rFonts w:ascii="Times New Roman" w:hAnsi="Times New Roman"/>
                <w:sz w:val="24"/>
                <w:szCs w:val="24"/>
              </w:rPr>
              <w:softHyphen/>
              <w:t>ством кругов (по 4 шт. для каждого ребенка), карточки с изображением 4—5 геометриче</w:t>
            </w:r>
            <w:r w:rsidRPr="00E90E09">
              <w:rPr>
                <w:rFonts w:ascii="Times New Roman" w:hAnsi="Times New Roman"/>
                <w:sz w:val="24"/>
                <w:szCs w:val="24"/>
              </w:rPr>
              <w:softHyphen/>
              <w:t>ских фигур двух-трех видов разного цвета (геометрические фигуры расположены в оп</w:t>
            </w:r>
            <w:r w:rsidRPr="00E90E09">
              <w:rPr>
                <w:rFonts w:ascii="Times New Roman" w:hAnsi="Times New Roman"/>
                <w:sz w:val="24"/>
                <w:szCs w:val="24"/>
              </w:rPr>
              <w:softHyphen/>
              <w:t>ределенной последовательности), цветные карандаши.</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волшебник прислал письмо.</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25"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95" w:type="dxa"/>
          </w:tcPr>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Закреплять представления о том, что ре</w:t>
            </w:r>
            <w:r w:rsidRPr="00E90E09">
              <w:rPr>
                <w:rFonts w:ascii="Times New Roman" w:hAnsi="Times New Roman"/>
                <w:sz w:val="24"/>
                <w:szCs w:val="24"/>
              </w:rPr>
              <w:softHyphen/>
              <w:t>зультат счета не зависит от качественных признаков предмета.</w:t>
            </w:r>
          </w:p>
          <w:p w:rsidR="00DC3AF6" w:rsidRPr="00E90E09" w:rsidRDefault="00DC3AF6" w:rsidP="00DC3AF6">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сравнивать предме</w:t>
            </w:r>
            <w:r w:rsidRPr="00E90E09">
              <w:rPr>
                <w:rFonts w:ascii="Times New Roman" w:hAnsi="Times New Roman"/>
                <w:sz w:val="24"/>
                <w:szCs w:val="24"/>
              </w:rPr>
              <w:softHyphen/>
              <w:t>ты по величине (в пределах 5), раскладывать их в убывающем и возрастающем порядке, обозначать результаты сравнения соответст</w:t>
            </w:r>
            <w:r w:rsidRPr="00E90E09">
              <w:rPr>
                <w:rFonts w:ascii="Times New Roman" w:hAnsi="Times New Roman"/>
                <w:sz w:val="24"/>
                <w:szCs w:val="24"/>
              </w:rPr>
              <w:softHyphen/>
              <w:t>вующими словами.</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Совершенствовать умение ориентиро</w:t>
            </w:r>
            <w:r w:rsidRPr="00E90E09">
              <w:rPr>
                <w:rFonts w:ascii="Times New Roman" w:hAnsi="Times New Roman"/>
                <w:sz w:val="24"/>
                <w:szCs w:val="24"/>
              </w:rPr>
              <w:softHyphen/>
              <w:t>ваться в пространстве, обозначать простран</w:t>
            </w:r>
            <w:r w:rsidRPr="00E90E09">
              <w:rPr>
                <w:rFonts w:ascii="Times New Roman" w:hAnsi="Times New Roman"/>
                <w:sz w:val="24"/>
                <w:szCs w:val="24"/>
              </w:rPr>
              <w:softHyphen/>
              <w:t>ственные отношения относительно себя со</w:t>
            </w:r>
            <w:r w:rsidRPr="00E90E09">
              <w:rPr>
                <w:rFonts w:ascii="Times New Roman" w:hAnsi="Times New Roman"/>
                <w:sz w:val="24"/>
                <w:szCs w:val="24"/>
              </w:rPr>
              <w:softHyphen/>
              <w:t>ответствующими словами.</w:t>
            </w:r>
          </w:p>
        </w:tc>
        <w:tc>
          <w:tcPr>
            <w:tcW w:w="3686" w:type="dxa"/>
          </w:tcPr>
          <w:p w:rsidR="00DC3AF6" w:rsidRPr="00E90E09" w:rsidRDefault="00DC3AF6" w:rsidP="00DC3AF6">
            <w:pPr>
              <w:spacing w:after="0" w:line="240" w:lineRule="auto"/>
              <w:ind w:firstLine="240"/>
              <w:rPr>
                <w:rFonts w:ascii="Times New Roman" w:hAnsi="Times New Roman"/>
                <w:sz w:val="24"/>
                <w:szCs w:val="24"/>
              </w:rPr>
            </w:pPr>
            <w:r w:rsidRPr="00E90E09">
              <w:rPr>
                <w:rFonts w:ascii="Times New Roman" w:hAnsi="Times New Roman"/>
                <w:i/>
                <w:iCs/>
                <w:sz w:val="24"/>
                <w:szCs w:val="24"/>
                <w:shd w:val="clear" w:color="auto" w:fill="FFFFFF"/>
              </w:rPr>
              <w:t>Демонстрационный материал.</w:t>
            </w:r>
            <w:r w:rsidRPr="00E90E09">
              <w:rPr>
                <w:rFonts w:ascii="Times New Roman" w:hAnsi="Times New Roman"/>
                <w:sz w:val="24"/>
                <w:szCs w:val="24"/>
              </w:rPr>
              <w:t xml:space="preserve"> Панно «Вес</w:t>
            </w:r>
            <w:r w:rsidRPr="00E90E09">
              <w:rPr>
                <w:rFonts w:ascii="Times New Roman" w:hAnsi="Times New Roman"/>
                <w:sz w:val="24"/>
                <w:szCs w:val="24"/>
              </w:rPr>
              <w:softHyphen/>
              <w:t xml:space="preserve">на», составленное из цветов, жучков, бабочек разного размера (в пределах 5 шт.), зеркальце или фонарик, подносы, </w:t>
            </w:r>
            <w:proofErr w:type="spellStart"/>
            <w:r w:rsidRPr="00E90E09">
              <w:rPr>
                <w:rFonts w:ascii="Times New Roman" w:hAnsi="Times New Roman"/>
                <w:sz w:val="24"/>
                <w:szCs w:val="24"/>
              </w:rPr>
              <w:t>фланелеграф</w:t>
            </w:r>
            <w:proofErr w:type="spellEnd"/>
            <w:r w:rsidRPr="00E90E09">
              <w:rPr>
                <w:rFonts w:ascii="Times New Roman" w:hAnsi="Times New Roman"/>
                <w:sz w:val="24"/>
                <w:szCs w:val="24"/>
              </w:rPr>
              <w:t>.</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proofErr w:type="spellStart"/>
            <w:r w:rsidRPr="00E90E09">
              <w:rPr>
                <w:rFonts w:ascii="Times New Roman" w:hAnsi="Times New Roman"/>
                <w:sz w:val="24"/>
                <w:szCs w:val="24"/>
              </w:rPr>
              <w:t>Двухполосные</w:t>
            </w:r>
            <w:proofErr w:type="spellEnd"/>
            <w:r w:rsidRPr="00E90E09">
              <w:rPr>
                <w:rFonts w:ascii="Times New Roman" w:hAnsi="Times New Roman"/>
                <w:sz w:val="24"/>
                <w:szCs w:val="24"/>
              </w:rPr>
              <w:t xml:space="preserve"> карточки, цветы одинаковой формы и раз</w:t>
            </w:r>
            <w:r w:rsidRPr="00E90E09">
              <w:rPr>
                <w:rFonts w:ascii="Times New Roman" w:hAnsi="Times New Roman"/>
                <w:sz w:val="24"/>
                <w:szCs w:val="24"/>
              </w:rPr>
              <w:softHyphen/>
              <w:t>мера (по 5 шт. одного цвета, по 5 шт. другого цвета).</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Путешествие на весеннюю полянку. Персонажи готовятся к прилету птиц</w:t>
            </w:r>
          </w:p>
        </w:tc>
        <w:tc>
          <w:tcPr>
            <w:tcW w:w="2268" w:type="dxa"/>
            <w:tcBorders>
              <w:top w:val="nil"/>
            </w:tcBorders>
          </w:tcPr>
          <w:p w:rsidR="00DC3AF6" w:rsidRPr="00E90E09" w:rsidRDefault="00DC3AF6" w:rsidP="00DC3AF6">
            <w:pPr>
              <w:tabs>
                <w:tab w:val="left" w:pos="2265"/>
              </w:tabs>
              <w:spacing w:after="0" w:line="240" w:lineRule="auto"/>
              <w:rPr>
                <w:rFonts w:ascii="Times New Roman" w:hAnsi="Times New Roman"/>
                <w:sz w:val="24"/>
                <w:szCs w:val="24"/>
              </w:rPr>
            </w:pPr>
          </w:p>
        </w:tc>
      </w:tr>
    </w:tbl>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6"/>
        <w:gridCol w:w="6064"/>
        <w:gridCol w:w="3686"/>
        <w:gridCol w:w="1843"/>
        <w:gridCol w:w="2268"/>
      </w:tblGrid>
      <w:tr w:rsidR="00DC3AF6" w:rsidRPr="00E90E09" w:rsidTr="00DC3AF6">
        <w:trPr>
          <w:cantSplit/>
          <w:trHeight w:val="983"/>
        </w:trPr>
        <w:tc>
          <w:tcPr>
            <w:tcW w:w="392"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456" w:type="dxa"/>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неделя</w:t>
            </w:r>
          </w:p>
        </w:tc>
        <w:tc>
          <w:tcPr>
            <w:tcW w:w="6064" w:type="dxa"/>
          </w:tcPr>
          <w:p w:rsidR="00DC3AF6" w:rsidRPr="00E90E09" w:rsidRDefault="00DC3AF6" w:rsidP="00DC3AF6">
            <w:pPr>
              <w:tabs>
                <w:tab w:val="left" w:pos="2265"/>
              </w:tabs>
              <w:spacing w:after="0" w:line="240" w:lineRule="auto"/>
              <w:rPr>
                <w:rFonts w:ascii="Times New Roman" w:hAnsi="Times New Roman"/>
                <w:b/>
                <w:sz w:val="24"/>
                <w:szCs w:val="24"/>
              </w:rPr>
            </w:pPr>
            <w:r w:rsidRPr="00E90E09">
              <w:rPr>
                <w:rFonts w:ascii="Times New Roman" w:hAnsi="Times New Roman"/>
                <w:b/>
                <w:sz w:val="24"/>
                <w:szCs w:val="24"/>
              </w:rPr>
              <w:t>Программное   содержание</w:t>
            </w:r>
          </w:p>
        </w:tc>
        <w:tc>
          <w:tcPr>
            <w:tcW w:w="3686" w:type="dxa"/>
          </w:tcPr>
          <w:p w:rsidR="00DC3AF6" w:rsidRPr="00E90E09" w:rsidRDefault="00DC3AF6" w:rsidP="00DC3AF6">
            <w:pPr>
              <w:tabs>
                <w:tab w:val="left" w:pos="2265"/>
              </w:tabs>
              <w:spacing w:after="0" w:line="240" w:lineRule="auto"/>
              <w:rPr>
                <w:rFonts w:ascii="Times New Roman" w:hAnsi="Times New Roman"/>
                <w:b/>
                <w:sz w:val="24"/>
                <w:szCs w:val="24"/>
              </w:rPr>
            </w:pPr>
            <w:r w:rsidRPr="00E90E09">
              <w:rPr>
                <w:rFonts w:ascii="Times New Roman" w:hAnsi="Times New Roman"/>
                <w:b/>
                <w:sz w:val="24"/>
                <w:szCs w:val="24"/>
              </w:rPr>
              <w:t xml:space="preserve">Материал </w:t>
            </w:r>
          </w:p>
        </w:tc>
        <w:tc>
          <w:tcPr>
            <w:tcW w:w="1843" w:type="dxa"/>
          </w:tcPr>
          <w:p w:rsidR="00DC3AF6" w:rsidRPr="00E90E09" w:rsidRDefault="00DC3AF6" w:rsidP="00DC3AF6">
            <w:pPr>
              <w:tabs>
                <w:tab w:val="left" w:pos="2265"/>
              </w:tabs>
              <w:spacing w:after="0" w:line="240" w:lineRule="auto"/>
              <w:rPr>
                <w:rFonts w:ascii="Times New Roman" w:hAnsi="Times New Roman"/>
                <w:b/>
                <w:sz w:val="24"/>
                <w:szCs w:val="24"/>
              </w:rPr>
            </w:pPr>
            <w:r w:rsidRPr="00E90E09">
              <w:rPr>
                <w:rFonts w:ascii="Times New Roman" w:hAnsi="Times New Roman"/>
                <w:b/>
                <w:sz w:val="24"/>
                <w:szCs w:val="24"/>
              </w:rPr>
              <w:t xml:space="preserve">Мотивация </w:t>
            </w:r>
          </w:p>
        </w:tc>
        <w:tc>
          <w:tcPr>
            <w:tcW w:w="2268"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Интеграция  образовательных областей</w:t>
            </w:r>
          </w:p>
        </w:tc>
      </w:tr>
      <w:tr w:rsidR="00DC3AF6" w:rsidRPr="00E90E09" w:rsidTr="00DC3AF6">
        <w:tc>
          <w:tcPr>
            <w:tcW w:w="392" w:type="dxa"/>
            <w:vMerge w:val="restart"/>
            <w:textDirection w:val="btLr"/>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 xml:space="preserve">                   Май</w:t>
            </w:r>
          </w:p>
        </w:tc>
        <w:tc>
          <w:tcPr>
            <w:tcW w:w="45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1</w:t>
            </w:r>
          </w:p>
        </w:tc>
        <w:tc>
          <w:tcPr>
            <w:tcW w:w="6064"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Закреплять умение сравнивать предметы по длине, ширине, высоте; умение раскладывать 3-5 предметов в ряд в порядке убывания (возрастания) их длины (ширины, высоты или величины в целом), ориентируясь на образец.</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навыках порядкового счета в пределах 5.</w:t>
            </w:r>
          </w:p>
        </w:tc>
        <w:tc>
          <w:tcPr>
            <w:tcW w:w="3686" w:type="dxa"/>
          </w:tcPr>
          <w:p w:rsidR="00DC3AF6" w:rsidRPr="00E90E09" w:rsidRDefault="00DC3AF6" w:rsidP="00DC3AF6">
            <w:pPr>
              <w:tabs>
                <w:tab w:val="left" w:pos="2265"/>
              </w:tabs>
              <w:spacing w:after="0" w:line="240" w:lineRule="auto"/>
              <w:rPr>
                <w:rFonts w:ascii="Times New Roman" w:hAnsi="Times New Roman"/>
                <w:iCs/>
                <w:sz w:val="24"/>
                <w:szCs w:val="24"/>
                <w:shd w:val="clear" w:color="auto" w:fill="FFFFFF"/>
              </w:rPr>
            </w:pPr>
            <w:r w:rsidRPr="00E90E09">
              <w:rPr>
                <w:rFonts w:ascii="Times New Roman" w:hAnsi="Times New Roman"/>
                <w:i/>
                <w:iCs/>
                <w:sz w:val="24"/>
                <w:szCs w:val="24"/>
                <w:shd w:val="clear" w:color="auto" w:fill="FFFFFF"/>
              </w:rPr>
              <w:t xml:space="preserve">Демонстрационный материал. </w:t>
            </w:r>
            <w:r w:rsidRPr="00E90E09">
              <w:rPr>
                <w:rFonts w:ascii="Times New Roman" w:hAnsi="Times New Roman"/>
                <w:iCs/>
                <w:sz w:val="24"/>
                <w:szCs w:val="24"/>
                <w:shd w:val="clear" w:color="auto" w:fill="FFFFFF"/>
              </w:rPr>
              <w:t>Деревья разной высоты, дома разной ширины, дорожки разной длинны.</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iCs/>
                <w:sz w:val="24"/>
                <w:szCs w:val="24"/>
                <w:shd w:val="clear" w:color="auto" w:fill="FFFFFF"/>
              </w:rPr>
              <w:t xml:space="preserve">Раздаточный материал. </w:t>
            </w:r>
            <w:r w:rsidRPr="00E90E09">
              <w:rPr>
                <w:rFonts w:ascii="Times New Roman" w:hAnsi="Times New Roman"/>
                <w:iCs/>
                <w:sz w:val="24"/>
                <w:szCs w:val="24"/>
                <w:shd w:val="clear" w:color="auto" w:fill="FFFFFF"/>
              </w:rPr>
              <w:t xml:space="preserve">Предметы разные по </w:t>
            </w:r>
            <w:r w:rsidRPr="00E90E09">
              <w:rPr>
                <w:rFonts w:ascii="Times New Roman" w:hAnsi="Times New Roman"/>
                <w:sz w:val="24"/>
                <w:szCs w:val="24"/>
              </w:rPr>
              <w:t>длине, ширине, высоте (3- 5 предметов).</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Отправляемся в путешествие по улицам  села.</w:t>
            </w:r>
          </w:p>
        </w:tc>
        <w:tc>
          <w:tcPr>
            <w:tcW w:w="2268" w:type="dxa"/>
            <w:vMerge w:val="restart"/>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Коммуникация:</w:t>
            </w: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sz w:val="24"/>
                <w:szCs w:val="24"/>
              </w:rPr>
              <w:t xml:space="preserve">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употреблять в речи числительные и составлять словосочетания с ними.</w:t>
            </w: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b/>
                <w:sz w:val="24"/>
                <w:szCs w:val="24"/>
              </w:rPr>
              <w:t>Социализация:</w:t>
            </w:r>
            <w:r w:rsidRPr="00E90E09">
              <w:rPr>
                <w:rFonts w:ascii="Times New Roman" w:hAnsi="Times New Roman"/>
                <w:sz w:val="24"/>
                <w:szCs w:val="24"/>
              </w:rPr>
              <w:t xml:space="preserve"> формировать навык ролевого поведения в дидактической </w:t>
            </w:r>
            <w:r w:rsidRPr="00E90E09">
              <w:rPr>
                <w:rFonts w:ascii="Times New Roman" w:hAnsi="Times New Roman"/>
                <w:sz w:val="24"/>
                <w:szCs w:val="24"/>
              </w:rPr>
              <w:lastRenderedPageBreak/>
              <w:t>игре</w:t>
            </w:r>
          </w:p>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Физическая культура:</w:t>
            </w:r>
          </w:p>
          <w:p w:rsidR="00DC3AF6" w:rsidRPr="00E90E09" w:rsidRDefault="00DC3AF6" w:rsidP="00DC3AF6">
            <w:pPr>
              <w:tabs>
                <w:tab w:val="left" w:pos="2265"/>
              </w:tabs>
              <w:spacing w:after="0" w:line="240" w:lineRule="auto"/>
              <w:jc w:val="center"/>
              <w:rPr>
                <w:rFonts w:ascii="Times New Roman" w:hAnsi="Times New Roman"/>
                <w:sz w:val="24"/>
                <w:szCs w:val="24"/>
              </w:rPr>
            </w:pPr>
            <w:r w:rsidRPr="00E90E09">
              <w:rPr>
                <w:rFonts w:ascii="Times New Roman" w:hAnsi="Times New Roman"/>
                <w:sz w:val="24"/>
                <w:szCs w:val="24"/>
              </w:rPr>
              <w:t>проводить спортивные и подвижные игры с обучением ориентировки в пространстве.</w:t>
            </w: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p>
          <w:p w:rsidR="00DC3AF6" w:rsidRPr="00E90E09" w:rsidRDefault="00DC3AF6" w:rsidP="00DC3AF6">
            <w:pPr>
              <w:tabs>
                <w:tab w:val="left" w:pos="2265"/>
              </w:tabs>
              <w:spacing w:after="0" w:line="240" w:lineRule="auto"/>
              <w:jc w:val="center"/>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5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2</w:t>
            </w:r>
          </w:p>
        </w:tc>
        <w:tc>
          <w:tcPr>
            <w:tcW w:w="6064"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Упражнять в установлении признаков сходства и различия между кругом и шаром, квадратом и цилиндром, квадратом и кубом; узнавать и обозначать словом форму знакомых предметов.</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 Закреплять навыки уравнивания группы предметов разными способами.</w:t>
            </w:r>
          </w:p>
        </w:tc>
        <w:tc>
          <w:tcPr>
            <w:tcW w:w="3686"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sz w:val="24"/>
                <w:szCs w:val="24"/>
              </w:rPr>
              <w:lastRenderedPageBreak/>
              <w:t xml:space="preserve">Демонстрационный материал. </w:t>
            </w:r>
            <w:proofErr w:type="gramStart"/>
            <w:r w:rsidRPr="00E90E09">
              <w:rPr>
                <w:rFonts w:ascii="Times New Roman" w:hAnsi="Times New Roman"/>
                <w:sz w:val="24"/>
                <w:szCs w:val="24"/>
              </w:rPr>
              <w:t xml:space="preserve">Круг – тарелка, прямоугольник – крышка стола, дверь, окно; шар – мяч, арбуз; цилиндр – стакан, </w:t>
            </w:r>
            <w:r w:rsidRPr="00E90E09">
              <w:rPr>
                <w:rFonts w:ascii="Times New Roman" w:hAnsi="Times New Roman"/>
                <w:sz w:val="24"/>
                <w:szCs w:val="24"/>
              </w:rPr>
              <w:lastRenderedPageBreak/>
              <w:t>башня, кастрюля.</w:t>
            </w:r>
            <w:proofErr w:type="gramEnd"/>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sz w:val="24"/>
                <w:szCs w:val="24"/>
              </w:rPr>
              <w:t xml:space="preserve">Раздаточный материал. </w:t>
            </w:r>
            <w:r w:rsidRPr="00E90E09">
              <w:rPr>
                <w:rFonts w:ascii="Times New Roman" w:hAnsi="Times New Roman"/>
                <w:sz w:val="24"/>
                <w:szCs w:val="24"/>
              </w:rPr>
              <w:t>Геометрические фигуры.</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lastRenderedPageBreak/>
              <w:t>Поиграем с Незнайкой.</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5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3</w:t>
            </w:r>
          </w:p>
        </w:tc>
        <w:tc>
          <w:tcPr>
            <w:tcW w:w="6064"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Закреплять представление о том, что результат счета не зависит от качественных признаков предмета.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xml:space="preserve">- Совершенствовать умение ориентироваться в пространстве, обозначать пространственные отношения относительно себя соответствующими словами. </w:t>
            </w:r>
          </w:p>
        </w:tc>
        <w:tc>
          <w:tcPr>
            <w:tcW w:w="3686"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sz w:val="24"/>
                <w:szCs w:val="24"/>
              </w:rPr>
              <w:t xml:space="preserve">Демонстрационный материал. </w:t>
            </w:r>
            <w:r w:rsidRPr="00E90E09">
              <w:rPr>
                <w:rFonts w:ascii="Times New Roman" w:hAnsi="Times New Roman"/>
                <w:sz w:val="24"/>
                <w:szCs w:val="24"/>
              </w:rPr>
              <w:t>Звери, геометрические фигуры разного цвета и размера.</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i/>
                <w:sz w:val="24"/>
                <w:szCs w:val="24"/>
              </w:rPr>
              <w:t xml:space="preserve">Раздаточный материал. </w:t>
            </w:r>
            <w:r w:rsidRPr="00E90E09">
              <w:rPr>
                <w:rFonts w:ascii="Times New Roman" w:hAnsi="Times New Roman"/>
                <w:sz w:val="24"/>
                <w:szCs w:val="24"/>
              </w:rPr>
              <w:t>Наборы геометрических фигур.</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Покажем зверушкам - чему мы научились.</w:t>
            </w: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r w:rsidR="00DC3AF6" w:rsidRPr="00E90E09" w:rsidTr="00DC3AF6">
        <w:tc>
          <w:tcPr>
            <w:tcW w:w="392" w:type="dxa"/>
            <w:vMerge/>
          </w:tcPr>
          <w:p w:rsidR="00DC3AF6" w:rsidRPr="00E90E09" w:rsidRDefault="00DC3AF6" w:rsidP="00DC3AF6">
            <w:pPr>
              <w:tabs>
                <w:tab w:val="left" w:pos="2265"/>
              </w:tabs>
              <w:spacing w:after="0" w:line="240" w:lineRule="auto"/>
              <w:jc w:val="center"/>
              <w:rPr>
                <w:rFonts w:ascii="Times New Roman" w:hAnsi="Times New Roman"/>
                <w:b/>
                <w:sz w:val="24"/>
                <w:szCs w:val="24"/>
              </w:rPr>
            </w:pPr>
          </w:p>
        </w:tc>
        <w:tc>
          <w:tcPr>
            <w:tcW w:w="456" w:type="dxa"/>
          </w:tcPr>
          <w:p w:rsidR="00DC3AF6" w:rsidRPr="00E90E09" w:rsidRDefault="00DC3AF6" w:rsidP="00DC3AF6">
            <w:pPr>
              <w:tabs>
                <w:tab w:val="left" w:pos="2265"/>
              </w:tabs>
              <w:spacing w:after="0" w:line="240" w:lineRule="auto"/>
              <w:jc w:val="center"/>
              <w:rPr>
                <w:rFonts w:ascii="Times New Roman" w:hAnsi="Times New Roman"/>
                <w:b/>
                <w:sz w:val="24"/>
                <w:szCs w:val="24"/>
              </w:rPr>
            </w:pPr>
            <w:r w:rsidRPr="00E90E09">
              <w:rPr>
                <w:rFonts w:ascii="Times New Roman" w:hAnsi="Times New Roman"/>
                <w:b/>
                <w:sz w:val="24"/>
                <w:szCs w:val="24"/>
              </w:rPr>
              <w:t>4</w:t>
            </w:r>
          </w:p>
        </w:tc>
        <w:tc>
          <w:tcPr>
            <w:tcW w:w="6064"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xml:space="preserve">Диагностика. </w:t>
            </w:r>
          </w:p>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 Выявить знания, умения, навыки детей по данному разделу на конец учебного года.</w:t>
            </w:r>
          </w:p>
        </w:tc>
        <w:tc>
          <w:tcPr>
            <w:tcW w:w="3686" w:type="dxa"/>
          </w:tcPr>
          <w:p w:rsidR="00DC3AF6" w:rsidRPr="00E90E09" w:rsidRDefault="00DC3AF6" w:rsidP="00DC3AF6">
            <w:pPr>
              <w:tabs>
                <w:tab w:val="left" w:pos="2265"/>
              </w:tabs>
              <w:spacing w:after="0" w:line="240" w:lineRule="auto"/>
              <w:rPr>
                <w:rFonts w:ascii="Times New Roman" w:hAnsi="Times New Roman"/>
                <w:sz w:val="24"/>
                <w:szCs w:val="24"/>
              </w:rPr>
            </w:pPr>
            <w:r w:rsidRPr="00E90E09">
              <w:rPr>
                <w:rFonts w:ascii="Times New Roman" w:hAnsi="Times New Roman"/>
                <w:sz w:val="24"/>
                <w:szCs w:val="24"/>
              </w:rPr>
              <w:t>Диагностический материал.</w:t>
            </w:r>
          </w:p>
        </w:tc>
        <w:tc>
          <w:tcPr>
            <w:tcW w:w="1843" w:type="dxa"/>
          </w:tcPr>
          <w:p w:rsidR="00DC3AF6" w:rsidRPr="00E90E09" w:rsidRDefault="00DC3AF6" w:rsidP="00DC3AF6">
            <w:pPr>
              <w:tabs>
                <w:tab w:val="left" w:pos="2265"/>
              </w:tabs>
              <w:spacing w:after="0" w:line="240" w:lineRule="auto"/>
              <w:rPr>
                <w:rFonts w:ascii="Times New Roman" w:hAnsi="Times New Roman"/>
                <w:sz w:val="24"/>
                <w:szCs w:val="24"/>
              </w:rPr>
            </w:pPr>
          </w:p>
        </w:tc>
        <w:tc>
          <w:tcPr>
            <w:tcW w:w="2268" w:type="dxa"/>
            <w:vMerge/>
          </w:tcPr>
          <w:p w:rsidR="00DC3AF6" w:rsidRPr="00E90E09" w:rsidRDefault="00DC3AF6" w:rsidP="00DC3AF6">
            <w:pPr>
              <w:tabs>
                <w:tab w:val="left" w:pos="2265"/>
              </w:tabs>
              <w:spacing w:after="0" w:line="240" w:lineRule="auto"/>
              <w:rPr>
                <w:rFonts w:ascii="Times New Roman" w:hAnsi="Times New Roman"/>
                <w:sz w:val="24"/>
                <w:szCs w:val="24"/>
              </w:rPr>
            </w:pPr>
          </w:p>
        </w:tc>
      </w:tr>
    </w:tbl>
    <w:tbl>
      <w:tblPr>
        <w:tblpPr w:leftFromText="180" w:rightFromText="180" w:vertAnchor="text" w:tblpX="-4999" w:tblpY="-11261"/>
        <w:tblW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tblGrid>
      <w:tr w:rsidR="00DC3AF6" w:rsidTr="00DC3AF6">
        <w:trPr>
          <w:trHeight w:val="54"/>
        </w:trPr>
        <w:tc>
          <w:tcPr>
            <w:tcW w:w="706" w:type="dxa"/>
            <w:tcBorders>
              <w:bottom w:val="nil"/>
              <w:right w:val="nil"/>
            </w:tcBorders>
          </w:tcPr>
          <w:p w:rsidR="00DC3AF6" w:rsidRDefault="00DC3AF6" w:rsidP="00702B0A">
            <w:pPr>
              <w:spacing w:after="200" w:line="276" w:lineRule="auto"/>
              <w:rPr>
                <w:b/>
                <w:bCs/>
                <w:spacing w:val="-6"/>
                <w:sz w:val="24"/>
                <w:szCs w:val="24"/>
              </w:rPr>
            </w:pPr>
          </w:p>
        </w:tc>
      </w:tr>
    </w:tbl>
    <w:p w:rsidR="00320109" w:rsidRDefault="00320109" w:rsidP="00DC3AF6">
      <w:pPr>
        <w:keepNext/>
        <w:keepLines/>
        <w:spacing w:after="0" w:line="240" w:lineRule="auto"/>
        <w:jc w:val="center"/>
        <w:outlineLvl w:val="0"/>
        <w:rPr>
          <w:rFonts w:ascii="Times New Roman" w:hAnsi="Times New Roman"/>
          <w:b/>
          <w:sz w:val="28"/>
          <w:szCs w:val="28"/>
        </w:rPr>
      </w:pPr>
      <w:bookmarkStart w:id="4" w:name="bookmark0"/>
    </w:p>
    <w:p w:rsidR="00DC3AF6" w:rsidRPr="00CD1FE9" w:rsidRDefault="00EB023B" w:rsidP="00DC3AF6">
      <w:pPr>
        <w:keepNext/>
        <w:keepLine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Комплексно - </w:t>
      </w:r>
      <w:r w:rsidR="006F417F">
        <w:rPr>
          <w:rFonts w:ascii="Times New Roman" w:hAnsi="Times New Roman"/>
          <w:b/>
          <w:sz w:val="28"/>
          <w:szCs w:val="28"/>
        </w:rPr>
        <w:t>тематическое планирование на2018-2019</w:t>
      </w:r>
      <w:r w:rsidR="00DC3AF6" w:rsidRPr="00CD1FE9">
        <w:rPr>
          <w:rFonts w:ascii="Times New Roman" w:hAnsi="Times New Roman"/>
          <w:b/>
          <w:sz w:val="28"/>
          <w:szCs w:val="28"/>
        </w:rPr>
        <w:t xml:space="preserve"> учебный год </w:t>
      </w:r>
    </w:p>
    <w:p w:rsidR="00DC3AF6" w:rsidRDefault="00DC3AF6" w:rsidP="00DC3AF6">
      <w:pPr>
        <w:keepNext/>
        <w:keepLines/>
        <w:spacing w:after="0" w:line="240" w:lineRule="auto"/>
        <w:jc w:val="center"/>
        <w:outlineLvl w:val="0"/>
        <w:rPr>
          <w:rFonts w:ascii="Times New Roman" w:hAnsi="Times New Roman"/>
          <w:b/>
          <w:sz w:val="28"/>
          <w:szCs w:val="28"/>
        </w:rPr>
      </w:pPr>
      <w:r w:rsidRPr="00CD1FE9">
        <w:rPr>
          <w:rFonts w:ascii="Times New Roman" w:hAnsi="Times New Roman"/>
          <w:b/>
          <w:sz w:val="28"/>
          <w:szCs w:val="28"/>
        </w:rPr>
        <w:t xml:space="preserve">Непосредственно образовательная деятельность </w:t>
      </w:r>
      <w:bookmarkEnd w:id="4"/>
    </w:p>
    <w:p w:rsidR="00DC3AF6" w:rsidRPr="00CD1FE9" w:rsidRDefault="00DC3AF6" w:rsidP="00DC3AF6">
      <w:pPr>
        <w:keepNext/>
        <w:keepLines/>
        <w:spacing w:after="0" w:line="240" w:lineRule="auto"/>
        <w:jc w:val="center"/>
        <w:outlineLvl w:val="0"/>
        <w:rPr>
          <w:rFonts w:ascii="Times New Roman" w:hAnsi="Times New Roman"/>
          <w:b/>
          <w:bCs/>
          <w:sz w:val="28"/>
          <w:szCs w:val="28"/>
        </w:rPr>
      </w:pPr>
      <w:r w:rsidRPr="00CD1FE9">
        <w:rPr>
          <w:rFonts w:ascii="Times New Roman" w:hAnsi="Times New Roman"/>
          <w:b/>
          <w:bCs/>
          <w:sz w:val="28"/>
          <w:szCs w:val="28"/>
        </w:rPr>
        <w:t>«Формирование целостной картины мира, расширение кругозора»</w:t>
      </w:r>
    </w:p>
    <w:tbl>
      <w:tblPr>
        <w:tblW w:w="16018" w:type="dxa"/>
        <w:tblInd w:w="-669" w:type="dxa"/>
        <w:tblLayout w:type="fixed"/>
        <w:tblCellMar>
          <w:left w:w="40" w:type="dxa"/>
          <w:right w:w="40" w:type="dxa"/>
        </w:tblCellMar>
        <w:tblLook w:val="04A0" w:firstRow="1" w:lastRow="0" w:firstColumn="1" w:lastColumn="0" w:noHBand="0" w:noVBand="1"/>
      </w:tblPr>
      <w:tblGrid>
        <w:gridCol w:w="851"/>
        <w:gridCol w:w="709"/>
        <w:gridCol w:w="3402"/>
        <w:gridCol w:w="3402"/>
        <w:gridCol w:w="3685"/>
        <w:gridCol w:w="3969"/>
      </w:tblGrid>
      <w:tr w:rsidR="00DC3AF6" w:rsidRPr="00CD1FE9" w:rsidTr="00320109">
        <w:trPr>
          <w:trHeight w:hRule="exact" w:val="32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Месяц</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Тема и цели занятия 1 -й недели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tabs>
                <w:tab w:val="left" w:pos="3035"/>
              </w:tabs>
              <w:spacing w:after="0" w:line="240" w:lineRule="auto"/>
              <w:rPr>
                <w:rFonts w:ascii="Times New Roman" w:hAnsi="Times New Roman"/>
                <w:sz w:val="24"/>
                <w:szCs w:val="24"/>
              </w:rPr>
            </w:pPr>
            <w:r w:rsidRPr="00CD1FE9">
              <w:rPr>
                <w:rFonts w:ascii="Times New Roman" w:hAnsi="Times New Roman"/>
                <w:sz w:val="24"/>
                <w:szCs w:val="24"/>
              </w:rPr>
              <w:t>Тема и цели занятия 2-й недели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Тема и цели занятия 3-й недели</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Тема и цели занятия 4-йнедели</w:t>
            </w:r>
          </w:p>
        </w:tc>
      </w:tr>
      <w:tr w:rsidR="00DC3AF6" w:rsidRPr="00CD1FE9" w:rsidTr="00320109">
        <w:trPr>
          <w:trHeight w:hRule="exact" w:val="597"/>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DC3AF6" w:rsidRPr="00CD1FE9" w:rsidRDefault="00DC3AF6" w:rsidP="00DC3AF6">
            <w:pPr>
              <w:shd w:val="clear" w:color="auto" w:fill="FFFFFF"/>
              <w:spacing w:after="0" w:line="240" w:lineRule="auto"/>
              <w:jc w:val="center"/>
              <w:rPr>
                <w:rFonts w:ascii="Times New Roman" w:hAnsi="Times New Roman"/>
                <w:b/>
                <w:sz w:val="24"/>
                <w:szCs w:val="24"/>
              </w:rPr>
            </w:pPr>
            <w:r w:rsidRPr="00CD1FE9">
              <w:rPr>
                <w:rFonts w:ascii="Times New Roman" w:hAnsi="Times New Roman"/>
                <w:b/>
                <w:sz w:val="24"/>
                <w:szCs w:val="24"/>
              </w:rPr>
              <w:t>Сентябрь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4"/>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Детский сад наш так хоро</w:t>
            </w:r>
            <w:proofErr w:type="gramStart"/>
            <w:r w:rsidRPr="00CD1FE9">
              <w:rPr>
                <w:rFonts w:ascii="Times New Roman" w:hAnsi="Times New Roman"/>
                <w:sz w:val="24"/>
                <w:szCs w:val="24"/>
              </w:rPr>
              <w:t>ш-</w:t>
            </w:r>
            <w:proofErr w:type="gramEnd"/>
            <w:r w:rsidRPr="00CD1FE9">
              <w:rPr>
                <w:rFonts w:ascii="Times New Roman" w:hAnsi="Times New Roman"/>
                <w:sz w:val="24"/>
                <w:szCs w:val="24"/>
              </w:rPr>
              <w:t xml:space="preserve"> лучше сада не найдешь</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Мои друзья</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Что нам осень принесла?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У медведя во бору</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 xml:space="preserve"> грибы ягоды беру.</w:t>
            </w:r>
          </w:p>
        </w:tc>
      </w:tr>
      <w:tr w:rsidR="00DC3AF6" w:rsidRPr="00CD1FE9" w:rsidTr="002411CE">
        <w:trPr>
          <w:trHeight w:hRule="exact" w:val="3397"/>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C3AF6" w:rsidRPr="00CD1FE9" w:rsidRDefault="00DC3AF6" w:rsidP="00DC3AF6">
            <w:pPr>
              <w:spacing w:after="0" w:line="240" w:lineRule="auto"/>
              <w:jc w:val="center"/>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7"/>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r w:rsidRPr="00CD1FE9">
              <w:rPr>
                <w:rFonts w:ascii="Times New Roman" w:hAnsi="Times New Roman" w:cs="Times New Roman"/>
                <w:sz w:val="24"/>
                <w:szCs w:val="24"/>
              </w:rPr>
              <w:t xml:space="preserve">Уточнить знания детей о детском саде. </w:t>
            </w:r>
            <w:proofErr w:type="gramStart"/>
            <w:r w:rsidRPr="00CD1FE9">
              <w:rPr>
                <w:rFonts w:ascii="Times New Roman" w:hAnsi="Times New Roman" w:cs="Times New Roman"/>
                <w:sz w:val="24"/>
                <w:szCs w:val="24"/>
              </w:rPr>
              <w:t>(Большое красивое здание, в котором много уютных групп, есть два зала (музыкальный и физкультурный), просторная кухня, где повара готовят еду, медицинский кабинет, где оказывается помощь детям.</w:t>
            </w:r>
            <w:proofErr w:type="gramEnd"/>
            <w:r w:rsidR="00EB023B">
              <w:rPr>
                <w:rFonts w:ascii="Times New Roman" w:hAnsi="Times New Roman" w:cs="Times New Roman"/>
                <w:sz w:val="24"/>
                <w:szCs w:val="24"/>
              </w:rPr>
              <w:t xml:space="preserve"> </w:t>
            </w:r>
            <w:r w:rsidRPr="00CD1FE9">
              <w:rPr>
                <w:rFonts w:ascii="Times New Roman" w:hAnsi="Times New Roman" w:cs="Times New Roman"/>
                <w:sz w:val="24"/>
                <w:szCs w:val="24"/>
              </w:rPr>
              <w:t xml:space="preserve">Детский сад напоминает большую семью,.) Расширять знания о людях разных профессий, работающих в детском </w:t>
            </w:r>
            <w:proofErr w:type="spellStart"/>
            <w:r w:rsidRPr="00CD1FE9">
              <w:rPr>
                <w:rFonts w:ascii="Times New Roman" w:hAnsi="Times New Roman" w:cs="Times New Roman"/>
                <w:sz w:val="24"/>
                <w:szCs w:val="24"/>
              </w:rPr>
              <w:t>саду</w:t>
            </w:r>
            <w:proofErr w:type="gramStart"/>
            <w:r w:rsidRPr="00CD1FE9">
              <w:rPr>
                <w:rFonts w:ascii="Times New Roman" w:hAnsi="Times New Roman" w:cs="Times New Roman"/>
                <w:sz w:val="24"/>
                <w:szCs w:val="24"/>
              </w:rPr>
              <w:t>.Д</w:t>
            </w:r>
            <w:proofErr w:type="gramEnd"/>
            <w:r w:rsidRPr="00CD1FE9">
              <w:rPr>
                <w:rFonts w:ascii="Times New Roman" w:hAnsi="Times New Roman" w:cs="Times New Roman"/>
                <w:sz w:val="24"/>
                <w:szCs w:val="24"/>
              </w:rPr>
              <w:t>ыбина</w:t>
            </w:r>
            <w:proofErr w:type="spellEnd"/>
            <w:r w:rsidRPr="00CD1FE9">
              <w:rPr>
                <w:rFonts w:ascii="Times New Roman" w:hAnsi="Times New Roman" w:cs="Times New Roman"/>
                <w:sz w:val="24"/>
                <w:szCs w:val="24"/>
              </w:rPr>
              <w:t xml:space="preserve"> О,В,стр.17</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ind w:firstLine="10"/>
              <w:rPr>
                <w:rFonts w:ascii="Times New Roman" w:hAnsi="Times New Roman"/>
                <w:sz w:val="24"/>
                <w:szCs w:val="24"/>
              </w:rPr>
            </w:pPr>
            <w:r w:rsidRPr="00CD1FE9">
              <w:rPr>
                <w:rFonts w:ascii="Times New Roman" w:hAnsi="Times New Roman"/>
                <w:sz w:val="24"/>
                <w:szCs w:val="24"/>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p w:rsidR="00DC3AF6" w:rsidRPr="00CD1FE9" w:rsidRDefault="00DC3AF6" w:rsidP="00DC3AF6">
            <w:pPr>
              <w:spacing w:after="0" w:line="240" w:lineRule="auto"/>
              <w:rPr>
                <w:rFonts w:ascii="Times New Roman" w:hAnsi="Times New Roman"/>
                <w:sz w:val="24"/>
                <w:szCs w:val="24"/>
              </w:rPr>
            </w:pPr>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стр.14</w:t>
            </w:r>
          </w:p>
          <w:p w:rsidR="00DC3AF6" w:rsidRPr="00CD1FE9" w:rsidRDefault="00DC3AF6" w:rsidP="00DC3AF6">
            <w:pPr>
              <w:spacing w:after="0" w:line="240" w:lineRule="auto"/>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rPr>
                <w:sz w:val="24"/>
                <w:szCs w:val="24"/>
              </w:rPr>
            </w:pPr>
            <w:r w:rsidRPr="00CD1FE9">
              <w:rPr>
                <w:sz w:val="24"/>
                <w:szCs w:val="24"/>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p w:rsidR="00DC3AF6" w:rsidRPr="00CD1FE9" w:rsidRDefault="00DC3AF6" w:rsidP="00DC3AF6">
            <w:pPr>
              <w:shd w:val="clear" w:color="auto" w:fill="FFFFFF"/>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r>
      <w:tr w:rsidR="00DC3AF6" w:rsidRPr="00CD1FE9" w:rsidTr="00320109">
        <w:trPr>
          <w:trHeight w:hRule="exact" w:val="408"/>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DC3AF6" w:rsidRPr="00CD1FE9" w:rsidRDefault="00DC3AF6" w:rsidP="00DC3AF6">
            <w:pPr>
              <w:shd w:val="clear" w:color="auto" w:fill="FFFFFF"/>
              <w:spacing w:after="0" w:line="240" w:lineRule="auto"/>
              <w:jc w:val="center"/>
              <w:rPr>
                <w:rFonts w:ascii="Times New Roman" w:hAnsi="Times New Roman"/>
                <w:b/>
                <w:sz w:val="24"/>
                <w:szCs w:val="24"/>
              </w:rPr>
            </w:pPr>
            <w:r w:rsidRPr="00CD1FE9">
              <w:rPr>
                <w:rFonts w:ascii="Times New Roman" w:hAnsi="Times New Roman"/>
                <w:b/>
                <w:sz w:val="24"/>
                <w:szCs w:val="24"/>
              </w:rPr>
              <w:t>Октябрь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4"/>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62"/>
              <w:keepNext/>
              <w:keepLines/>
              <w:shd w:val="clear" w:color="auto" w:fill="auto"/>
              <w:spacing w:before="0" w:after="0" w:line="240" w:lineRule="auto"/>
              <w:rPr>
                <w:rFonts w:ascii="Times New Roman" w:hAnsi="Times New Roman" w:cs="Times New Roman"/>
                <w:sz w:val="24"/>
                <w:szCs w:val="24"/>
              </w:rPr>
            </w:pPr>
            <w:r w:rsidRPr="00CD1FE9">
              <w:rPr>
                <w:rFonts w:ascii="Times New Roman" w:hAnsi="Times New Roman" w:cs="Times New Roman"/>
                <w:sz w:val="24"/>
                <w:szCs w:val="24"/>
              </w:rPr>
              <w:t>Прохождение экологической тропы</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Моя семья</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 xml:space="preserve">Петрушка идет </w:t>
            </w:r>
            <w:proofErr w:type="gramStart"/>
            <w:r w:rsidRPr="00CD1FE9">
              <w:rPr>
                <w:rFonts w:ascii="Times New Roman" w:hAnsi="Times New Roman"/>
                <w:sz w:val="24"/>
                <w:szCs w:val="24"/>
              </w:rPr>
              <w:t>трудится</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Мой город</w:t>
            </w:r>
          </w:p>
        </w:tc>
      </w:tr>
      <w:tr w:rsidR="00DC3AF6" w:rsidRPr="00CD1FE9" w:rsidTr="00320109">
        <w:trPr>
          <w:trHeight w:hRule="exact" w:val="2422"/>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C3AF6" w:rsidRPr="00CD1FE9" w:rsidRDefault="00DC3AF6" w:rsidP="00DC3AF6">
            <w:pPr>
              <w:spacing w:after="0" w:line="240" w:lineRule="auto"/>
              <w:jc w:val="center"/>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8"/>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rPr>
                <w:sz w:val="24"/>
                <w:szCs w:val="24"/>
              </w:rPr>
            </w:pPr>
            <w:r w:rsidRPr="00CD1FE9">
              <w:rPr>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p w:rsidR="00DC3AF6" w:rsidRPr="00CD1FE9" w:rsidRDefault="00DC3AF6" w:rsidP="00DC3AF6">
            <w:pPr>
              <w:shd w:val="clear" w:color="auto" w:fill="FFFFFF"/>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r w:rsidRPr="00CD1FE9">
              <w:rPr>
                <w:rFonts w:ascii="Times New Roman" w:hAnsi="Times New Roman" w:cs="Times New Roman"/>
                <w:sz w:val="24"/>
                <w:szCs w:val="24"/>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w:t>
            </w:r>
            <w:proofErr w:type="gramStart"/>
            <w:r w:rsidRPr="00CD1FE9">
              <w:rPr>
                <w:rFonts w:ascii="Times New Roman" w:hAnsi="Times New Roman" w:cs="Times New Roman"/>
                <w:sz w:val="24"/>
                <w:szCs w:val="24"/>
              </w:rPr>
              <w:t>;м</w:t>
            </w:r>
            <w:proofErr w:type="gramEnd"/>
            <w:r w:rsidRPr="00CD1FE9">
              <w:rPr>
                <w:rFonts w:ascii="Times New Roman" w:hAnsi="Times New Roman" w:cs="Times New Roman"/>
                <w:sz w:val="24"/>
                <w:szCs w:val="24"/>
              </w:rPr>
              <w:t xml:space="preserve">ама и папа — дочь и сын бабушки и дедушки. Воспитывать чуткое отношение к самым близким людям — членам </w:t>
            </w:r>
            <w:proofErr w:type="spellStart"/>
            <w:r w:rsidRPr="00CD1FE9">
              <w:rPr>
                <w:rFonts w:ascii="Times New Roman" w:hAnsi="Times New Roman" w:cs="Times New Roman"/>
                <w:sz w:val="24"/>
                <w:szCs w:val="24"/>
              </w:rPr>
              <w:t>семьи</w:t>
            </w:r>
            <w:proofErr w:type="gramStart"/>
            <w:r w:rsidRPr="00CD1FE9">
              <w:rPr>
                <w:rFonts w:ascii="Times New Roman" w:hAnsi="Times New Roman" w:cs="Times New Roman"/>
                <w:sz w:val="24"/>
                <w:szCs w:val="24"/>
              </w:rPr>
              <w:t>.Д</w:t>
            </w:r>
            <w:proofErr w:type="gramEnd"/>
            <w:r w:rsidRPr="00CD1FE9">
              <w:rPr>
                <w:rFonts w:ascii="Times New Roman" w:hAnsi="Times New Roman" w:cs="Times New Roman"/>
                <w:sz w:val="24"/>
                <w:szCs w:val="24"/>
              </w:rPr>
              <w:t>ыбина</w:t>
            </w:r>
            <w:proofErr w:type="spellEnd"/>
            <w:r w:rsidRPr="00CD1FE9">
              <w:rPr>
                <w:rFonts w:ascii="Times New Roman" w:hAnsi="Times New Roman" w:cs="Times New Roman"/>
                <w:sz w:val="24"/>
                <w:szCs w:val="24"/>
              </w:rPr>
              <w:t xml:space="preserve"> .стр.9 </w:t>
            </w:r>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
          <w:p w:rsidR="00DC3AF6" w:rsidRPr="00CD1FE9" w:rsidRDefault="00DC3AF6" w:rsidP="00DC3AF6">
            <w:pPr>
              <w:spacing w:after="0" w:line="240" w:lineRule="auto"/>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40"/>
              <w:jc w:val="left"/>
              <w:rPr>
                <w:rFonts w:ascii="Times New Roman" w:hAnsi="Times New Roman" w:cs="Times New Roman"/>
                <w:sz w:val="24"/>
                <w:szCs w:val="24"/>
              </w:rPr>
            </w:pPr>
            <w:r w:rsidRPr="00CD1FE9">
              <w:rPr>
                <w:rFonts w:ascii="Times New Roman" w:hAnsi="Times New Roman" w:cs="Times New Roman"/>
                <w:sz w:val="24"/>
                <w:szCs w:val="24"/>
              </w:rPr>
              <w:t>Учить детей группировать предметы по назначению; воспитывать желание помогать взрослым.</w:t>
            </w: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Дыбина</w:t>
            </w:r>
            <w:proofErr w:type="spellEnd"/>
            <w:r w:rsidRPr="00CD1FE9">
              <w:rPr>
                <w:rFonts w:ascii="Times New Roman" w:hAnsi="Times New Roman"/>
                <w:sz w:val="24"/>
                <w:szCs w:val="24"/>
              </w:rPr>
              <w:t xml:space="preserve"> О.В.стр.12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20"/>
              <w:jc w:val="left"/>
              <w:rPr>
                <w:rFonts w:ascii="Times New Roman" w:hAnsi="Times New Roman" w:cs="Times New Roman"/>
                <w:sz w:val="24"/>
                <w:szCs w:val="24"/>
              </w:rPr>
            </w:pPr>
            <w:r w:rsidRPr="00CD1FE9">
              <w:rPr>
                <w:rFonts w:ascii="Times New Roman" w:hAnsi="Times New Roman" w:cs="Times New Roman"/>
                <w:sz w:val="24"/>
                <w:szCs w:val="24"/>
              </w:rPr>
              <w:t>Продолжать закреплять знания детей о названии родного города (поселка), знакомить с его достопримеча</w:t>
            </w:r>
            <w:r w:rsidRPr="00CD1FE9">
              <w:rPr>
                <w:rFonts w:ascii="Times New Roman" w:hAnsi="Times New Roman" w:cs="Times New Roman"/>
                <w:sz w:val="24"/>
                <w:szCs w:val="24"/>
              </w:rPr>
              <w:softHyphen/>
              <w:t>тельностями. Подвести к пониманию того, что люди, которые строили город (поселок), очень старались и хорошо выполнили свою работу. Воспитывать чувство гордости за свой город (поселок).</w:t>
            </w: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 xml:space="preserve">. </w:t>
            </w:r>
            <w:proofErr w:type="spellStart"/>
            <w:r w:rsidRPr="00CD1FE9">
              <w:rPr>
                <w:rFonts w:ascii="Times New Roman" w:hAnsi="Times New Roman"/>
                <w:sz w:val="24"/>
                <w:szCs w:val="24"/>
              </w:rPr>
              <w:t>Дыбина</w:t>
            </w:r>
            <w:proofErr w:type="spellEnd"/>
            <w:r w:rsidRPr="00CD1FE9">
              <w:rPr>
                <w:rFonts w:ascii="Times New Roman" w:hAnsi="Times New Roman"/>
                <w:sz w:val="24"/>
                <w:szCs w:val="24"/>
              </w:rPr>
              <w:t xml:space="preserve"> О.В.стр.35</w:t>
            </w:r>
          </w:p>
        </w:tc>
      </w:tr>
      <w:tr w:rsidR="00DC3AF6" w:rsidRPr="00CD1FE9" w:rsidTr="00320109">
        <w:trPr>
          <w:trHeight w:hRule="exact" w:val="701"/>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DC3AF6" w:rsidRPr="00CD1FE9" w:rsidRDefault="00DC3AF6" w:rsidP="00DC3AF6">
            <w:pPr>
              <w:shd w:val="clear" w:color="auto" w:fill="FFFFFF"/>
              <w:spacing w:after="0" w:line="240" w:lineRule="auto"/>
              <w:jc w:val="center"/>
              <w:rPr>
                <w:rFonts w:ascii="Times New Roman" w:hAnsi="Times New Roman"/>
                <w:b/>
                <w:sz w:val="24"/>
                <w:szCs w:val="24"/>
              </w:rPr>
            </w:pPr>
            <w:r w:rsidRPr="00CD1FE9">
              <w:rPr>
                <w:rFonts w:ascii="Times New Roman" w:hAnsi="Times New Roman"/>
                <w:b/>
                <w:sz w:val="24"/>
                <w:szCs w:val="24"/>
              </w:rPr>
              <w:lastRenderedPageBreak/>
              <w:t>Ноябрь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4"/>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Что такое улица?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62"/>
              <w:keepNext/>
              <w:keepLines/>
              <w:shd w:val="clear" w:color="auto" w:fill="auto"/>
              <w:spacing w:before="0" w:after="0" w:line="240" w:lineRule="auto"/>
              <w:rPr>
                <w:rFonts w:ascii="Times New Roman" w:hAnsi="Times New Roman" w:cs="Times New Roman"/>
                <w:sz w:val="24"/>
                <w:szCs w:val="24"/>
              </w:rPr>
            </w:pPr>
            <w:bookmarkStart w:id="5" w:name="bookmark14"/>
            <w:r w:rsidRPr="00CD1FE9">
              <w:rPr>
                <w:rFonts w:ascii="Times New Roman" w:hAnsi="Times New Roman" w:cs="Times New Roman"/>
                <w:sz w:val="24"/>
                <w:szCs w:val="24"/>
              </w:rPr>
              <w:t>Знакомство с декоративными птицами</w:t>
            </w:r>
            <w:bookmarkEnd w:id="5"/>
          </w:p>
          <w:p w:rsidR="00DC3AF6" w:rsidRPr="00CD1FE9" w:rsidRDefault="00DC3AF6" w:rsidP="00DC3AF6">
            <w:pPr>
              <w:pStyle w:val="121"/>
              <w:shd w:val="clear" w:color="auto" w:fill="auto"/>
              <w:spacing w:before="0" w:after="0" w:line="240" w:lineRule="auto"/>
              <w:rPr>
                <w:rFonts w:ascii="Times New Roman" w:eastAsia="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Замечательный врач</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71"/>
              <w:keepNext/>
              <w:keepLines/>
              <w:shd w:val="clear" w:color="auto" w:fill="auto"/>
              <w:spacing w:before="0" w:after="0" w:line="240" w:lineRule="auto"/>
              <w:jc w:val="left"/>
              <w:rPr>
                <w:rFonts w:ascii="Times New Roman" w:hAnsi="Times New Roman" w:cs="Times New Roman"/>
                <w:sz w:val="24"/>
                <w:szCs w:val="24"/>
              </w:rPr>
            </w:pPr>
            <w:r w:rsidRPr="00CD1FE9">
              <w:rPr>
                <w:rFonts w:ascii="Times New Roman" w:hAnsi="Times New Roman" w:cs="Times New Roman"/>
                <w:sz w:val="24"/>
                <w:szCs w:val="24"/>
              </w:rPr>
              <w:t>Скоро зима!</w:t>
            </w:r>
          </w:p>
          <w:p w:rsidR="00DC3AF6" w:rsidRPr="00CD1FE9" w:rsidRDefault="00DC3AF6" w:rsidP="00DC3AF6">
            <w:pPr>
              <w:pStyle w:val="38"/>
              <w:shd w:val="clear" w:color="auto" w:fill="auto"/>
              <w:spacing w:before="0" w:after="0" w:line="240" w:lineRule="auto"/>
              <w:ind w:firstLine="0"/>
              <w:jc w:val="center"/>
              <w:rPr>
                <w:sz w:val="24"/>
                <w:szCs w:val="24"/>
              </w:rPr>
            </w:pPr>
            <w:r w:rsidRPr="00CD1FE9">
              <w:rPr>
                <w:sz w:val="24"/>
                <w:szCs w:val="24"/>
              </w:rPr>
              <w:t>Беседа о жизни диких животных в лесу</w:t>
            </w:r>
          </w:p>
          <w:p w:rsidR="00DC3AF6" w:rsidRPr="00CD1FE9" w:rsidRDefault="00DC3AF6" w:rsidP="00DC3AF6">
            <w:pPr>
              <w:shd w:val="clear" w:color="auto" w:fill="FFFFFF"/>
              <w:spacing w:after="0" w:line="240" w:lineRule="auto"/>
              <w:rPr>
                <w:rFonts w:ascii="Times New Roman" w:hAnsi="Times New Roman"/>
                <w:sz w:val="24"/>
                <w:szCs w:val="24"/>
              </w:rPr>
            </w:pPr>
          </w:p>
        </w:tc>
      </w:tr>
      <w:tr w:rsidR="00DC3AF6" w:rsidRPr="00CD1FE9" w:rsidTr="00320109">
        <w:trPr>
          <w:trHeight w:hRule="exact" w:val="285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C3AF6" w:rsidRPr="00CD1FE9" w:rsidRDefault="00DC3AF6" w:rsidP="00DC3AF6">
            <w:pPr>
              <w:spacing w:after="0" w:line="240" w:lineRule="auto"/>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7"/>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20"/>
              <w:jc w:val="left"/>
              <w:rPr>
                <w:rFonts w:ascii="Times New Roman" w:hAnsi="Times New Roman" w:cs="Times New Roman"/>
                <w:sz w:val="24"/>
                <w:szCs w:val="24"/>
              </w:rPr>
            </w:pPr>
            <w:r w:rsidRPr="00CD1FE9">
              <w:rPr>
                <w:rFonts w:ascii="Times New Roman" w:hAnsi="Times New Roman" w:cs="Times New Roman"/>
                <w:sz w:val="24"/>
                <w:szCs w:val="24"/>
              </w:rPr>
              <w:t xml:space="preserve">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w:t>
            </w:r>
            <w:proofErr w:type="spellStart"/>
            <w:r w:rsidRPr="00CD1FE9">
              <w:rPr>
                <w:rFonts w:ascii="Times New Roman" w:hAnsi="Times New Roman" w:cs="Times New Roman"/>
                <w:sz w:val="24"/>
                <w:szCs w:val="24"/>
              </w:rPr>
              <w:t>живут</w:t>
            </w:r>
            <w:proofErr w:type="gramStart"/>
            <w:r w:rsidRPr="00CD1FE9">
              <w:rPr>
                <w:rFonts w:ascii="Times New Roman" w:hAnsi="Times New Roman" w:cs="Times New Roman"/>
                <w:sz w:val="24"/>
                <w:szCs w:val="24"/>
              </w:rPr>
              <w:t>.О</w:t>
            </w:r>
            <w:proofErr w:type="gramEnd"/>
            <w:r w:rsidRPr="00CD1FE9">
              <w:rPr>
                <w:rFonts w:ascii="Times New Roman" w:hAnsi="Times New Roman" w:cs="Times New Roman"/>
                <w:sz w:val="24"/>
                <w:szCs w:val="24"/>
              </w:rPr>
              <w:t>бъяснить</w:t>
            </w:r>
            <w:proofErr w:type="spellEnd"/>
            <w:r w:rsidRPr="00CD1FE9">
              <w:rPr>
                <w:rFonts w:ascii="Times New Roman" w:hAnsi="Times New Roman" w:cs="Times New Roman"/>
                <w:sz w:val="24"/>
                <w:szCs w:val="24"/>
              </w:rPr>
              <w:t xml:space="preserve">, как важно каждому ребенку знать свой </w:t>
            </w:r>
            <w:proofErr w:type="spellStart"/>
            <w:r w:rsidRPr="00CD1FE9">
              <w:rPr>
                <w:rFonts w:ascii="Times New Roman" w:hAnsi="Times New Roman" w:cs="Times New Roman"/>
                <w:sz w:val="24"/>
                <w:szCs w:val="24"/>
              </w:rPr>
              <w:t>адрес.Дыбина</w:t>
            </w:r>
            <w:proofErr w:type="spellEnd"/>
            <w:r w:rsidRPr="00CD1FE9">
              <w:rPr>
                <w:rFonts w:ascii="Times New Roman" w:hAnsi="Times New Roman" w:cs="Times New Roman"/>
                <w:sz w:val="24"/>
                <w:szCs w:val="24"/>
              </w:rPr>
              <w:t xml:space="preserve"> О.В.стр.21</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 xml:space="preserve">Дать детям представления о декоративных птицах. Показать особенности содержания декоративных птиц. Формировать желание наблюдать и ухаживать за </w:t>
            </w:r>
            <w:r w:rsidRPr="00CD1FE9">
              <w:rPr>
                <w:rStyle w:val="1pt"/>
                <w:rFonts w:eastAsia="Arial"/>
                <w:sz w:val="24"/>
                <w:szCs w:val="24"/>
              </w:rPr>
              <w:t>живыми</w:t>
            </w:r>
            <w:r w:rsidRPr="00CD1FE9">
              <w:rPr>
                <w:rFonts w:ascii="Times New Roman" w:hAnsi="Times New Roman"/>
                <w:sz w:val="24"/>
                <w:szCs w:val="24"/>
              </w:rPr>
              <w:t xml:space="preserve"> объектами</w:t>
            </w:r>
          </w:p>
          <w:p w:rsidR="00DC3AF6" w:rsidRPr="00CD1FE9" w:rsidRDefault="00DC3AF6" w:rsidP="00DC3AF6">
            <w:pPr>
              <w:spacing w:after="0" w:line="240" w:lineRule="auto"/>
              <w:rPr>
                <w:rFonts w:ascii="Times New Roman" w:hAnsi="Times New Roman"/>
                <w:sz w:val="24"/>
                <w:szCs w:val="24"/>
              </w:rPr>
            </w:pPr>
          </w:p>
          <w:p w:rsidR="00DC3AF6" w:rsidRPr="00CD1FE9" w:rsidRDefault="00DC3AF6" w:rsidP="00DC3AF6">
            <w:pPr>
              <w:spacing w:after="0" w:line="240" w:lineRule="auto"/>
              <w:rPr>
                <w:rFonts w:ascii="Times New Roman" w:hAnsi="Times New Roman"/>
                <w:sz w:val="24"/>
                <w:szCs w:val="24"/>
              </w:rPr>
            </w:pP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40"/>
              <w:jc w:val="left"/>
              <w:rPr>
                <w:rFonts w:ascii="Times New Roman" w:hAnsi="Times New Roman" w:cs="Times New Roman"/>
                <w:sz w:val="24"/>
                <w:szCs w:val="24"/>
              </w:rPr>
            </w:pPr>
            <w:r w:rsidRPr="00CD1FE9">
              <w:rPr>
                <w:rFonts w:ascii="Times New Roman" w:hAnsi="Times New Roman" w:cs="Times New Roman"/>
                <w:sz w:val="24"/>
                <w:szCs w:val="24"/>
              </w:rPr>
              <w:t>Дать детям представления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roofErr w:type="gramStart"/>
            <w:r w:rsidRPr="00CD1FE9">
              <w:rPr>
                <w:rFonts w:ascii="Times New Roman" w:hAnsi="Times New Roman" w:cs="Times New Roman"/>
                <w:sz w:val="24"/>
                <w:szCs w:val="24"/>
              </w:rPr>
              <w:t>.</w:t>
            </w:r>
            <w:r w:rsidRPr="00CD1FE9">
              <w:rPr>
                <w:rFonts w:ascii="Times New Roman" w:eastAsia="Times New Roman" w:hAnsi="Times New Roman" w:cs="Times New Roman"/>
                <w:sz w:val="24"/>
                <w:szCs w:val="24"/>
              </w:rPr>
              <w:t>».</w:t>
            </w:r>
            <w:proofErr w:type="gramEnd"/>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О.В.стр.24</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rPr>
                <w:sz w:val="24"/>
                <w:szCs w:val="24"/>
              </w:rPr>
            </w:pPr>
            <w:r w:rsidRPr="00CD1FE9">
              <w:rPr>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r>
      <w:tr w:rsidR="00DC3AF6" w:rsidRPr="00CD1FE9" w:rsidTr="00320109">
        <w:trPr>
          <w:trHeight w:hRule="exact" w:val="561"/>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DC3AF6" w:rsidRPr="00CD1FE9" w:rsidRDefault="00DC3AF6" w:rsidP="00DC3AF6">
            <w:pPr>
              <w:shd w:val="clear" w:color="auto" w:fill="FFFFFF"/>
              <w:spacing w:after="0" w:line="240" w:lineRule="auto"/>
              <w:jc w:val="center"/>
              <w:rPr>
                <w:rFonts w:ascii="Times New Roman" w:hAnsi="Times New Roman"/>
                <w:b/>
                <w:sz w:val="24"/>
                <w:szCs w:val="24"/>
              </w:rPr>
            </w:pPr>
            <w:r w:rsidRPr="00CD1FE9">
              <w:rPr>
                <w:rFonts w:ascii="Times New Roman" w:hAnsi="Times New Roman"/>
                <w:b/>
                <w:sz w:val="24"/>
                <w:szCs w:val="24"/>
              </w:rPr>
              <w:t>Декабрь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3"/>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55"/>
              <w:keepNext/>
              <w:keepLines/>
              <w:shd w:val="clear" w:color="auto" w:fill="auto"/>
              <w:tabs>
                <w:tab w:val="left" w:pos="428"/>
              </w:tabs>
              <w:spacing w:before="0" w:after="0" w:line="240" w:lineRule="auto"/>
              <w:ind w:firstLine="0"/>
              <w:jc w:val="left"/>
              <w:rPr>
                <w:rFonts w:ascii="Times New Roman" w:hAnsi="Times New Roman" w:cs="Times New Roman"/>
                <w:sz w:val="24"/>
                <w:szCs w:val="24"/>
              </w:rPr>
            </w:pPr>
            <w:bookmarkStart w:id="6" w:name="bookmark9"/>
            <w:r w:rsidRPr="00CD1FE9">
              <w:rPr>
                <w:rFonts w:ascii="Times New Roman" w:hAnsi="Times New Roman" w:cs="Times New Roman"/>
                <w:sz w:val="24"/>
                <w:szCs w:val="24"/>
              </w:rPr>
              <w:t>Расскажи о любимых предметах</w:t>
            </w:r>
            <w:bookmarkEnd w:id="6"/>
          </w:p>
          <w:p w:rsidR="00DC3AF6" w:rsidRPr="00CD1FE9" w:rsidRDefault="00DC3AF6" w:rsidP="00DC3AF6">
            <w:pPr>
              <w:shd w:val="clear" w:color="auto" w:fill="FFFFFF"/>
              <w:spacing w:after="0" w:line="240" w:lineRule="auto"/>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Дежурство в уголке природы</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71"/>
              <w:keepNext/>
              <w:keepLines/>
              <w:shd w:val="clear" w:color="auto" w:fill="auto"/>
              <w:spacing w:before="0" w:after="0" w:line="240" w:lineRule="auto"/>
              <w:rPr>
                <w:rFonts w:ascii="Times New Roman" w:hAnsi="Times New Roman" w:cs="Times New Roman"/>
                <w:sz w:val="24"/>
                <w:szCs w:val="24"/>
              </w:rPr>
            </w:pPr>
            <w:r w:rsidRPr="00CD1FE9">
              <w:rPr>
                <w:rFonts w:ascii="Times New Roman" w:hAnsi="Times New Roman" w:cs="Times New Roman"/>
                <w:sz w:val="24"/>
                <w:szCs w:val="24"/>
              </w:rPr>
              <w:t>Почему растаяла Снегурочка?</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ind w:firstLine="5"/>
              <w:rPr>
                <w:rFonts w:ascii="Times New Roman" w:hAnsi="Times New Roman"/>
                <w:sz w:val="24"/>
                <w:szCs w:val="24"/>
              </w:rPr>
            </w:pPr>
            <w:r w:rsidRPr="00CD1FE9">
              <w:rPr>
                <w:rFonts w:ascii="Times New Roman" w:hAnsi="Times New Roman"/>
                <w:sz w:val="24"/>
                <w:szCs w:val="24"/>
              </w:rPr>
              <w:t>Праздник «Новый год»</w:t>
            </w:r>
          </w:p>
        </w:tc>
      </w:tr>
      <w:tr w:rsidR="00DC3AF6" w:rsidRPr="00CD1FE9" w:rsidTr="00320109">
        <w:trPr>
          <w:trHeight w:hRule="exact" w:val="1708"/>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C3AF6" w:rsidRPr="00CD1FE9" w:rsidRDefault="00DC3AF6" w:rsidP="00DC3AF6">
            <w:pPr>
              <w:spacing w:after="0" w:line="240" w:lineRule="auto"/>
              <w:jc w:val="center"/>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8"/>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40"/>
              <w:jc w:val="left"/>
              <w:rPr>
                <w:rFonts w:ascii="Times New Roman" w:hAnsi="Times New Roman" w:cs="Times New Roman"/>
                <w:sz w:val="24"/>
                <w:szCs w:val="24"/>
              </w:rPr>
            </w:pPr>
            <w:r w:rsidRPr="00CD1FE9">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стр.9</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jc w:val="both"/>
              <w:rPr>
                <w:sz w:val="24"/>
                <w:szCs w:val="24"/>
              </w:rPr>
            </w:pPr>
            <w:r w:rsidRPr="00CD1FE9">
              <w:rPr>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p w:rsidR="00DC3AF6" w:rsidRPr="00CD1FE9" w:rsidRDefault="00DC3AF6" w:rsidP="00DC3AF6">
            <w:pPr>
              <w:shd w:val="clear" w:color="auto" w:fill="FFFFFF"/>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rPr>
                <w:sz w:val="24"/>
                <w:szCs w:val="24"/>
              </w:rPr>
            </w:pPr>
            <w:r w:rsidRPr="00CD1FE9">
              <w:rPr>
                <w:sz w:val="24"/>
                <w:szCs w:val="24"/>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вола замерзает и превращается в лед.</w:t>
            </w:r>
          </w:p>
          <w:p w:rsidR="00DC3AF6" w:rsidRPr="00CD1FE9" w:rsidRDefault="00DC3AF6" w:rsidP="00DC3AF6">
            <w:pPr>
              <w:shd w:val="clear" w:color="auto" w:fill="FFFFFF"/>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Познакомить с традициями праздника Новый год; учить описывать елочные игрушки.</w:t>
            </w: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Компл</w:t>
            </w:r>
            <w:proofErr w:type="gramStart"/>
            <w:r w:rsidRPr="00CD1FE9">
              <w:rPr>
                <w:rFonts w:ascii="Times New Roman" w:hAnsi="Times New Roman"/>
                <w:sz w:val="24"/>
                <w:szCs w:val="24"/>
              </w:rPr>
              <w:t>.з</w:t>
            </w:r>
            <w:proofErr w:type="gramEnd"/>
            <w:r w:rsidRPr="00CD1FE9">
              <w:rPr>
                <w:rFonts w:ascii="Times New Roman" w:hAnsi="Times New Roman"/>
                <w:sz w:val="24"/>
                <w:szCs w:val="24"/>
              </w:rPr>
              <w:t>анят</w:t>
            </w:r>
            <w:proofErr w:type="spellEnd"/>
            <w:r w:rsidRPr="00CD1FE9">
              <w:rPr>
                <w:rFonts w:ascii="Times New Roman" w:hAnsi="Times New Roman"/>
                <w:sz w:val="24"/>
                <w:szCs w:val="24"/>
              </w:rPr>
              <w:t>. стр157</w:t>
            </w:r>
          </w:p>
        </w:tc>
      </w:tr>
      <w:tr w:rsidR="00DC3AF6" w:rsidRPr="00CD1FE9" w:rsidTr="00320109">
        <w:trPr>
          <w:trHeight w:hRule="exact" w:val="1420"/>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DC3AF6" w:rsidRPr="00CD1FE9" w:rsidRDefault="00DC3AF6" w:rsidP="00DC3AF6">
            <w:pPr>
              <w:shd w:val="clear" w:color="auto" w:fill="FFFFFF"/>
              <w:spacing w:after="0" w:line="240" w:lineRule="auto"/>
              <w:jc w:val="center"/>
              <w:rPr>
                <w:rFonts w:ascii="Times New Roman" w:hAnsi="Times New Roman"/>
                <w:b/>
                <w:sz w:val="24"/>
                <w:szCs w:val="24"/>
              </w:rPr>
            </w:pPr>
            <w:r w:rsidRPr="00CD1FE9">
              <w:rPr>
                <w:rFonts w:ascii="Times New Roman" w:hAnsi="Times New Roman"/>
                <w:b/>
                <w:sz w:val="24"/>
                <w:szCs w:val="24"/>
              </w:rPr>
              <w:t>Январь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3"/>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71"/>
              <w:keepNext/>
              <w:keepLines/>
              <w:shd w:val="clear" w:color="auto" w:fill="auto"/>
              <w:spacing w:before="0" w:after="0" w:line="240" w:lineRule="auto"/>
              <w:rPr>
                <w:rFonts w:ascii="Times New Roman" w:hAnsi="Times New Roman" w:cs="Times New Roman"/>
                <w:sz w:val="24"/>
                <w:szCs w:val="24"/>
              </w:rPr>
            </w:pPr>
            <w:r w:rsidRPr="00CD1FE9">
              <w:rPr>
                <w:rFonts w:ascii="Times New Roman" w:eastAsia="Times New Roman" w:hAnsi="Times New Roman" w:cs="Times New Roman"/>
                <w:sz w:val="24"/>
                <w:szCs w:val="24"/>
              </w:rPr>
              <w:t>Зима</w:t>
            </w:r>
            <w:bookmarkStart w:id="7" w:name="bookmark27"/>
            <w:proofErr w:type="gramStart"/>
            <w:r w:rsidR="00461562">
              <w:rPr>
                <w:rFonts w:ascii="Times New Roman" w:eastAsia="Times New Roman" w:hAnsi="Times New Roman" w:cs="Times New Roman"/>
                <w:sz w:val="24"/>
                <w:szCs w:val="24"/>
              </w:rPr>
              <w:t xml:space="preserve"> </w:t>
            </w:r>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xml:space="preserve"> гости к деду Природоведу</w:t>
            </w:r>
            <w:bookmarkEnd w:id="7"/>
          </w:p>
          <w:p w:rsidR="00DC3AF6" w:rsidRPr="00CD1FE9" w:rsidRDefault="00DC3AF6" w:rsidP="00DC3AF6">
            <w:pPr>
              <w:pStyle w:val="121"/>
              <w:shd w:val="clear" w:color="auto" w:fill="auto"/>
              <w:spacing w:before="0" w:after="0" w:line="240" w:lineRule="auto"/>
              <w:rPr>
                <w:rFonts w:ascii="Times New Roman" w:hAnsi="Times New Roman" w:cs="Times New Roman"/>
                <w:sz w:val="24"/>
                <w:szCs w:val="24"/>
              </w:rPr>
            </w:pPr>
            <w:bookmarkStart w:id="8" w:name="bookmark28"/>
            <w:r w:rsidRPr="00CD1FE9">
              <w:rPr>
                <w:rFonts w:ascii="Times New Roman" w:hAnsi="Times New Roman" w:cs="Times New Roman"/>
                <w:sz w:val="24"/>
                <w:szCs w:val="24"/>
              </w:rPr>
              <w:t>(экологическая тропа зимой)</w:t>
            </w:r>
            <w:bookmarkEnd w:id="8"/>
          </w:p>
          <w:p w:rsidR="00DC3AF6" w:rsidRPr="00CD1FE9" w:rsidRDefault="00DC3AF6" w:rsidP="00DC3AF6">
            <w:pPr>
              <w:shd w:val="clear" w:color="auto" w:fill="FFFFFF"/>
              <w:spacing w:after="0" w:line="240" w:lineRule="auto"/>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В мире стекла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160"/>
              <w:shd w:val="clear" w:color="auto" w:fill="auto"/>
              <w:spacing w:line="240" w:lineRule="auto"/>
              <w:rPr>
                <w:rFonts w:ascii="Times New Roman" w:hAnsi="Times New Roman" w:cs="Times New Roman"/>
                <w:sz w:val="24"/>
                <w:szCs w:val="24"/>
              </w:rPr>
            </w:pPr>
            <w:bookmarkStart w:id="9" w:name="bookmark25"/>
            <w:r w:rsidRPr="00CD1FE9">
              <w:rPr>
                <w:rFonts w:ascii="Times New Roman" w:hAnsi="Times New Roman" w:cs="Times New Roman"/>
                <w:sz w:val="24"/>
                <w:szCs w:val="24"/>
              </w:rPr>
              <w:t>Стайка снегирей на ветках рябины</w:t>
            </w:r>
            <w:bookmarkEnd w:id="9"/>
          </w:p>
          <w:p w:rsidR="00DC3AF6" w:rsidRPr="00CD1FE9" w:rsidRDefault="00DC3AF6" w:rsidP="00DC3AF6">
            <w:pPr>
              <w:shd w:val="clear" w:color="auto" w:fill="FFFFFF"/>
              <w:spacing w:after="0" w:line="240" w:lineRule="auto"/>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55"/>
              <w:keepNext/>
              <w:keepLines/>
              <w:shd w:val="clear" w:color="auto" w:fill="auto"/>
              <w:tabs>
                <w:tab w:val="left" w:pos="357"/>
              </w:tabs>
              <w:spacing w:before="0" w:after="0" w:line="240" w:lineRule="auto"/>
              <w:ind w:firstLine="0"/>
              <w:jc w:val="left"/>
              <w:rPr>
                <w:rFonts w:ascii="Times New Roman" w:hAnsi="Times New Roman" w:cs="Times New Roman"/>
                <w:sz w:val="24"/>
                <w:szCs w:val="24"/>
              </w:rPr>
            </w:pPr>
            <w:bookmarkStart w:id="10" w:name="bookmark23"/>
            <w:r w:rsidRPr="00CD1FE9">
              <w:rPr>
                <w:rFonts w:ascii="Times New Roman" w:hAnsi="Times New Roman" w:cs="Times New Roman"/>
                <w:sz w:val="24"/>
                <w:szCs w:val="24"/>
              </w:rPr>
              <w:t>Узнай все о себе, воздушный шарик</w:t>
            </w:r>
            <w:bookmarkEnd w:id="10"/>
          </w:p>
          <w:p w:rsidR="00DC3AF6" w:rsidRPr="00CD1FE9" w:rsidRDefault="00DC3AF6" w:rsidP="00DC3AF6">
            <w:pPr>
              <w:shd w:val="clear" w:color="auto" w:fill="FFFFFF"/>
              <w:spacing w:after="0" w:line="240" w:lineRule="auto"/>
              <w:rPr>
                <w:rFonts w:ascii="Times New Roman" w:hAnsi="Times New Roman"/>
                <w:sz w:val="24"/>
                <w:szCs w:val="24"/>
              </w:rPr>
            </w:pPr>
          </w:p>
        </w:tc>
      </w:tr>
      <w:tr w:rsidR="00DC3AF6" w:rsidRPr="00CD1FE9" w:rsidTr="00320109">
        <w:trPr>
          <w:trHeight w:hRule="exact" w:val="1711"/>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C3AF6" w:rsidRPr="00CD1FE9" w:rsidRDefault="00DC3AF6" w:rsidP="00DC3AF6">
            <w:pPr>
              <w:spacing w:after="0" w:line="240" w:lineRule="auto"/>
              <w:jc w:val="center"/>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8"/>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280"/>
              <w:rPr>
                <w:sz w:val="24"/>
                <w:szCs w:val="24"/>
              </w:rPr>
            </w:pPr>
            <w:r w:rsidRPr="00CD1FE9">
              <w:rPr>
                <w:sz w:val="24"/>
                <w:szCs w:val="24"/>
              </w:rPr>
              <w:t>Расширить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40"/>
              <w:jc w:val="left"/>
              <w:rPr>
                <w:rFonts w:ascii="Times New Roman" w:hAnsi="Times New Roman" w:cs="Times New Roman"/>
                <w:sz w:val="24"/>
                <w:szCs w:val="24"/>
              </w:rPr>
            </w:pPr>
            <w:r w:rsidRPr="00CD1FE9">
              <w:rPr>
                <w:rFonts w:ascii="Times New Roman" w:hAnsi="Times New Roman" w:cs="Times New Roman"/>
                <w:sz w:val="24"/>
                <w:szCs w:val="24"/>
              </w:rPr>
              <w:t>Помочь детям выявить свойства стекла (прочное, прозрачное, цветное, гладкое). Воспитывать бережное от</w:t>
            </w:r>
            <w:r w:rsidRPr="00CD1FE9">
              <w:rPr>
                <w:rFonts w:ascii="Times New Roman" w:hAnsi="Times New Roman" w:cs="Times New Roman"/>
                <w:sz w:val="24"/>
                <w:szCs w:val="24"/>
              </w:rPr>
              <w:softHyphen/>
              <w:t>ношение к вещам. Развивать любознательность.</w:t>
            </w:r>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стр25</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rPr>
                <w:sz w:val="24"/>
                <w:szCs w:val="24"/>
              </w:rPr>
            </w:pPr>
            <w:r w:rsidRPr="00CD1FE9">
              <w:rPr>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p w:rsidR="00DC3AF6" w:rsidRPr="00CD1FE9" w:rsidRDefault="00DC3AF6" w:rsidP="00DC3AF6">
            <w:pPr>
              <w:shd w:val="clear" w:color="auto" w:fill="FFFFFF"/>
              <w:spacing w:after="0" w:line="240" w:lineRule="auto"/>
              <w:ind w:firstLine="5"/>
              <w:rPr>
                <w:rFonts w:ascii="Times New Roman" w:hAnsi="Times New Roman"/>
                <w:sz w:val="24"/>
                <w:szCs w:val="24"/>
              </w:rPr>
            </w:pPr>
            <w:r w:rsidRPr="00CD1FE9">
              <w:rPr>
                <w:rFonts w:ascii="Times New Roman" w:hAnsi="Times New Roman"/>
                <w:sz w:val="24"/>
                <w:szCs w:val="24"/>
              </w:rPr>
              <w:t>.</w:t>
            </w: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20"/>
              <w:rPr>
                <w:rFonts w:ascii="Times New Roman" w:hAnsi="Times New Roman" w:cs="Times New Roman"/>
                <w:sz w:val="24"/>
                <w:szCs w:val="24"/>
              </w:rPr>
            </w:pPr>
            <w:r w:rsidRPr="00CD1FE9">
              <w:rPr>
                <w:rFonts w:ascii="Times New Roman" w:hAnsi="Times New Roman" w:cs="Times New Roman"/>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стр.23</w:t>
            </w:r>
          </w:p>
          <w:p w:rsidR="00DC3AF6" w:rsidRPr="00CD1FE9" w:rsidRDefault="00DC3AF6" w:rsidP="00DC3AF6">
            <w:pPr>
              <w:shd w:val="clear" w:color="auto" w:fill="FFFFFF"/>
              <w:spacing w:after="0" w:line="240" w:lineRule="auto"/>
              <w:ind w:hanging="5"/>
              <w:rPr>
                <w:rFonts w:ascii="Times New Roman" w:hAnsi="Times New Roman"/>
                <w:sz w:val="24"/>
                <w:szCs w:val="24"/>
              </w:rPr>
            </w:pPr>
          </w:p>
        </w:tc>
      </w:tr>
      <w:tr w:rsidR="00DC3AF6" w:rsidRPr="00CD1FE9" w:rsidTr="00320109">
        <w:trPr>
          <w:trHeight w:hRule="exact" w:val="427"/>
        </w:trPr>
        <w:tc>
          <w:tcPr>
            <w:tcW w:w="851"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DC3AF6" w:rsidRPr="00CD1FE9" w:rsidRDefault="00DC3AF6" w:rsidP="00DC3AF6">
            <w:pPr>
              <w:shd w:val="clear" w:color="auto" w:fill="FFFFFF"/>
              <w:spacing w:after="0" w:line="240" w:lineRule="auto"/>
              <w:rPr>
                <w:rFonts w:ascii="Times New Roman" w:hAnsi="Times New Roman"/>
                <w:b/>
                <w:sz w:val="24"/>
                <w:szCs w:val="24"/>
              </w:rPr>
            </w:pPr>
            <w:r w:rsidRPr="00CD1FE9">
              <w:rPr>
                <w:rFonts w:ascii="Times New Roman" w:hAnsi="Times New Roman"/>
                <w:b/>
                <w:sz w:val="24"/>
                <w:szCs w:val="24"/>
              </w:rPr>
              <w:lastRenderedPageBreak/>
              <w:t>Февраль</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4"/>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71"/>
              <w:keepNext/>
              <w:keepLines/>
              <w:shd w:val="clear" w:color="auto" w:fill="auto"/>
              <w:spacing w:before="0" w:after="0" w:line="240" w:lineRule="auto"/>
              <w:rPr>
                <w:rFonts w:ascii="Times New Roman" w:hAnsi="Times New Roman" w:cs="Times New Roman"/>
                <w:sz w:val="24"/>
                <w:szCs w:val="24"/>
              </w:rPr>
            </w:pPr>
            <w:r w:rsidRPr="00CD1FE9">
              <w:rPr>
                <w:rFonts w:ascii="Times New Roman" w:hAnsi="Times New Roman" w:cs="Times New Roman"/>
                <w:sz w:val="24"/>
                <w:szCs w:val="24"/>
              </w:rPr>
              <w:t>Рассматривание кролика</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Петрушка - физкультурник</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Наша армия</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В мире пластмассы</w:t>
            </w:r>
          </w:p>
        </w:tc>
      </w:tr>
      <w:tr w:rsidR="00DC3AF6" w:rsidRPr="00CD1FE9" w:rsidTr="00320109">
        <w:trPr>
          <w:trHeight w:hRule="exact" w:val="2142"/>
        </w:trPr>
        <w:tc>
          <w:tcPr>
            <w:tcW w:w="851" w:type="dxa"/>
            <w:vMerge/>
            <w:tcBorders>
              <w:top w:val="single" w:sz="6" w:space="0" w:color="auto"/>
              <w:left w:val="single" w:sz="6" w:space="0" w:color="auto"/>
              <w:bottom w:val="single" w:sz="4"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DC3AF6" w:rsidRPr="00CD1FE9" w:rsidRDefault="00DC3AF6" w:rsidP="00DC3AF6">
            <w:pPr>
              <w:spacing w:after="0" w:line="240" w:lineRule="auto"/>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5"/>
                <w:sz w:val="24"/>
                <w:szCs w:val="24"/>
              </w:rPr>
              <w:t>Цели</w:t>
            </w:r>
          </w:p>
        </w:tc>
        <w:tc>
          <w:tcPr>
            <w:tcW w:w="3402" w:type="dxa"/>
            <w:tcBorders>
              <w:top w:val="single" w:sz="6" w:space="0" w:color="auto"/>
              <w:left w:val="single" w:sz="6" w:space="0" w:color="auto"/>
              <w:bottom w:val="single" w:sz="4"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rPr>
                <w:sz w:val="24"/>
                <w:szCs w:val="24"/>
              </w:rPr>
            </w:pPr>
            <w:r w:rsidRPr="00CD1FE9">
              <w:rPr>
                <w:sz w:val="24"/>
                <w:szCs w:val="24"/>
              </w:rPr>
              <w:t xml:space="preserve">Дать детям представление о кролике. Учить выделять характерные особенности внешнего вида кролика. Формировать интерес к </w:t>
            </w:r>
            <w:r w:rsidRPr="00CD1FE9">
              <w:rPr>
                <w:rStyle w:val="1pt"/>
                <w:rFonts w:eastAsia="Arial"/>
                <w:sz w:val="24"/>
                <w:szCs w:val="24"/>
              </w:rPr>
              <w:t>животным.</w:t>
            </w:r>
          </w:p>
          <w:p w:rsidR="00DC3AF6" w:rsidRPr="00CD1FE9" w:rsidRDefault="00DC3AF6" w:rsidP="00DC3AF6">
            <w:pPr>
              <w:shd w:val="clear" w:color="auto" w:fill="FFFFFF"/>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001F75C8">
              <w:rPr>
                <w:rFonts w:ascii="Times New Roman" w:hAnsi="Times New Roman"/>
                <w:sz w:val="24"/>
                <w:szCs w:val="24"/>
              </w:rPr>
              <w:t xml:space="preserve"> </w:t>
            </w:r>
            <w:r w:rsidRPr="00CD1FE9">
              <w:rPr>
                <w:rFonts w:ascii="Times New Roman" w:hAnsi="Times New Roman"/>
                <w:sz w:val="24"/>
                <w:szCs w:val="24"/>
              </w:rPr>
              <w:t xml:space="preserve"> О.А</w:t>
            </w:r>
          </w:p>
        </w:tc>
        <w:tc>
          <w:tcPr>
            <w:tcW w:w="3402" w:type="dxa"/>
            <w:tcBorders>
              <w:top w:val="single" w:sz="6" w:space="0" w:color="auto"/>
              <w:left w:val="single" w:sz="6" w:space="0" w:color="auto"/>
              <w:bottom w:val="single" w:sz="4"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20"/>
              <w:jc w:val="left"/>
              <w:rPr>
                <w:rFonts w:ascii="Times New Roman" w:hAnsi="Times New Roman" w:cs="Times New Roman"/>
                <w:sz w:val="24"/>
                <w:szCs w:val="24"/>
              </w:rPr>
            </w:pPr>
            <w:r w:rsidRPr="00CD1FE9">
              <w:rPr>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стр.19</w:t>
            </w:r>
          </w:p>
          <w:p w:rsidR="00DC3AF6" w:rsidRPr="00CD1FE9" w:rsidRDefault="00DC3AF6" w:rsidP="00DC3AF6">
            <w:pPr>
              <w:shd w:val="clear" w:color="auto" w:fill="FFFFFF"/>
              <w:spacing w:after="0" w:line="240" w:lineRule="auto"/>
              <w:ind w:hanging="5"/>
              <w:rPr>
                <w:rFonts w:ascii="Times New Roman" w:hAnsi="Times New Roman"/>
                <w:sz w:val="24"/>
                <w:szCs w:val="24"/>
              </w:rPr>
            </w:pPr>
          </w:p>
        </w:tc>
        <w:tc>
          <w:tcPr>
            <w:tcW w:w="3685" w:type="dxa"/>
            <w:tcBorders>
              <w:top w:val="single" w:sz="6" w:space="0" w:color="auto"/>
              <w:left w:val="single" w:sz="6" w:space="0" w:color="auto"/>
              <w:bottom w:val="single" w:sz="4"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r w:rsidRPr="00CD1FE9">
              <w:rPr>
                <w:rFonts w:ascii="Times New Roman" w:hAnsi="Times New Roman" w:cs="Times New Roman"/>
                <w:sz w:val="24"/>
                <w:szCs w:val="24"/>
              </w:rPr>
              <w:t>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w:t>
            </w:r>
            <w:proofErr w:type="gramStart"/>
            <w:r w:rsidR="00EB023B">
              <w:rPr>
                <w:rFonts w:ascii="Times New Roman" w:hAnsi="Times New Roman" w:cs="Times New Roman"/>
                <w:sz w:val="24"/>
                <w:szCs w:val="24"/>
              </w:rPr>
              <w:t xml:space="preserve"> </w:t>
            </w:r>
            <w:r w:rsidRPr="00CD1FE9">
              <w:rPr>
                <w:rFonts w:ascii="Times New Roman" w:hAnsi="Times New Roman" w:cs="Times New Roman"/>
                <w:sz w:val="24"/>
                <w:szCs w:val="24"/>
              </w:rPr>
              <w:t>.</w:t>
            </w:r>
            <w:proofErr w:type="gramEnd"/>
            <w:r w:rsidRPr="00CD1FE9">
              <w:rPr>
                <w:rFonts w:ascii="Times New Roman" w:eastAsia="Arial Unicode MS" w:hAnsi="Times New Roman" w:cs="Times New Roman"/>
                <w:sz w:val="24"/>
                <w:szCs w:val="24"/>
              </w:rPr>
              <w:t xml:space="preserve">Познакомить детей с некоторыми военными профессиями (моряки, танкисты, летчики, пограничники). Воспитывать гордость за наших </w:t>
            </w:r>
            <w:proofErr w:type="spellStart"/>
            <w:r w:rsidRPr="00CD1FE9">
              <w:rPr>
                <w:rFonts w:ascii="Times New Roman" w:eastAsia="Arial Unicode MS" w:hAnsi="Times New Roman" w:cs="Times New Roman"/>
                <w:sz w:val="24"/>
                <w:szCs w:val="24"/>
              </w:rPr>
              <w:t>воинов</w:t>
            </w:r>
            <w:proofErr w:type="gramStart"/>
            <w:r w:rsidRPr="00CD1FE9">
              <w:rPr>
                <w:rFonts w:ascii="Times New Roman" w:eastAsia="Arial Unicode MS" w:hAnsi="Times New Roman" w:cs="Times New Roman"/>
                <w:sz w:val="24"/>
                <w:szCs w:val="24"/>
              </w:rPr>
              <w:t>.</w:t>
            </w:r>
            <w:r w:rsidRPr="00CD1FE9">
              <w:rPr>
                <w:rFonts w:ascii="Times New Roman" w:hAnsi="Times New Roman" w:cs="Times New Roman"/>
                <w:sz w:val="24"/>
                <w:szCs w:val="24"/>
              </w:rPr>
              <w:t>Д</w:t>
            </w:r>
            <w:proofErr w:type="gramEnd"/>
            <w:r w:rsidRPr="00CD1FE9">
              <w:rPr>
                <w:rFonts w:ascii="Times New Roman" w:hAnsi="Times New Roman" w:cs="Times New Roman"/>
                <w:sz w:val="24"/>
                <w:szCs w:val="24"/>
              </w:rPr>
              <w:t>ыбина</w:t>
            </w:r>
            <w:proofErr w:type="spellEnd"/>
            <w:r w:rsidRPr="00CD1FE9">
              <w:rPr>
                <w:rFonts w:ascii="Times New Roman" w:hAnsi="Times New Roman" w:cs="Times New Roman"/>
                <w:sz w:val="24"/>
                <w:szCs w:val="24"/>
              </w:rPr>
              <w:t xml:space="preserve"> О,В, стр.27</w:t>
            </w:r>
          </w:p>
          <w:p w:rsidR="00DC3AF6" w:rsidRPr="00CD1FE9" w:rsidRDefault="00DC3AF6" w:rsidP="00DC3AF6">
            <w:pPr>
              <w:pStyle w:val="2c"/>
              <w:shd w:val="clear" w:color="auto" w:fill="auto"/>
              <w:spacing w:before="0" w:line="240" w:lineRule="auto"/>
              <w:ind w:firstLine="0"/>
              <w:jc w:val="left"/>
              <w:rPr>
                <w:rFonts w:ascii="Times New Roman" w:eastAsia="Arial Unicode MS" w:hAnsi="Times New Roman" w:cs="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p>
        </w:tc>
        <w:tc>
          <w:tcPr>
            <w:tcW w:w="3969" w:type="dxa"/>
            <w:tcBorders>
              <w:top w:val="single" w:sz="6" w:space="0" w:color="auto"/>
              <w:left w:val="single" w:sz="6" w:space="0" w:color="auto"/>
              <w:bottom w:val="single" w:sz="4"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440"/>
              <w:jc w:val="left"/>
              <w:rPr>
                <w:rFonts w:ascii="Times New Roman" w:hAnsi="Times New Roman" w:cs="Times New Roman"/>
                <w:sz w:val="24"/>
                <w:szCs w:val="24"/>
              </w:rPr>
            </w:pPr>
            <w:r w:rsidRPr="00CD1FE9">
              <w:rPr>
                <w:rFonts w:ascii="Times New Roman" w:hAnsi="Times New Roman" w:cs="Times New Roman"/>
                <w:sz w:val="24"/>
                <w:szCs w:val="24"/>
              </w:rPr>
              <w:t>Познакомить детей со свойствами и ка</w:t>
            </w:r>
            <w:r w:rsidRPr="00CD1FE9">
              <w:rPr>
                <w:rFonts w:ascii="Times New Roman" w:hAnsi="Times New Roman" w:cs="Times New Roman"/>
                <w:sz w:val="24"/>
                <w:szCs w:val="24"/>
              </w:rPr>
              <w:softHyphen/>
              <w:t>чествами предметов из пластмассы. Помочь выявить свойства пласт</w:t>
            </w:r>
            <w:r w:rsidRPr="00CD1FE9">
              <w:rPr>
                <w:rFonts w:ascii="Times New Roman" w:hAnsi="Times New Roman" w:cs="Times New Roman"/>
                <w:sz w:val="24"/>
                <w:szCs w:val="24"/>
              </w:rPr>
              <w:softHyphen/>
              <w:t>массы (гладкая, легкая, цветная). Воспитывать бережное отношение к вещам. Развивать любознательность.</w:t>
            </w: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Дыбина</w:t>
            </w:r>
            <w:proofErr w:type="spellEnd"/>
            <w:r w:rsidRPr="00CD1FE9">
              <w:rPr>
                <w:rFonts w:ascii="Times New Roman" w:hAnsi="Times New Roman"/>
                <w:sz w:val="24"/>
                <w:szCs w:val="24"/>
              </w:rPr>
              <w:t xml:space="preserve"> О</w:t>
            </w:r>
            <w:proofErr w:type="gramStart"/>
            <w:r w:rsidRPr="00CD1FE9">
              <w:rPr>
                <w:rFonts w:ascii="Times New Roman" w:hAnsi="Times New Roman"/>
                <w:sz w:val="24"/>
                <w:szCs w:val="24"/>
              </w:rPr>
              <w:t>,В</w:t>
            </w:r>
            <w:proofErr w:type="gramEnd"/>
            <w:r w:rsidRPr="00CD1FE9">
              <w:rPr>
                <w:rFonts w:ascii="Times New Roman" w:hAnsi="Times New Roman"/>
                <w:sz w:val="24"/>
                <w:szCs w:val="24"/>
              </w:rPr>
              <w:t>, стр.30</w:t>
            </w:r>
          </w:p>
        </w:tc>
      </w:tr>
      <w:tr w:rsidR="00DC3AF6" w:rsidRPr="00CD1FE9" w:rsidTr="00320109">
        <w:trPr>
          <w:trHeight w:hRule="exact" w:val="572"/>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DC3AF6" w:rsidRPr="00CD1FE9" w:rsidRDefault="00DC3AF6" w:rsidP="00DC3AF6">
            <w:pPr>
              <w:shd w:val="clear" w:color="auto" w:fill="FFFFFF"/>
              <w:spacing w:after="0" w:line="240" w:lineRule="auto"/>
              <w:rPr>
                <w:rFonts w:ascii="Times New Roman" w:hAnsi="Times New Roman"/>
                <w:b/>
                <w:sz w:val="24"/>
                <w:szCs w:val="24"/>
              </w:rPr>
            </w:pPr>
            <w:r w:rsidRPr="00CD1FE9">
              <w:rPr>
                <w:rFonts w:ascii="Times New Roman" w:hAnsi="Times New Roman"/>
                <w:b/>
                <w:sz w:val="24"/>
                <w:szCs w:val="24"/>
              </w:rPr>
              <w:t>Март</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3"/>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Забота о маме</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Мир комнатных растений</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55"/>
              <w:keepNext/>
              <w:keepLines/>
              <w:shd w:val="clear" w:color="auto" w:fill="auto"/>
              <w:tabs>
                <w:tab w:val="left" w:pos="577"/>
              </w:tabs>
              <w:spacing w:before="0" w:after="0" w:line="240" w:lineRule="auto"/>
              <w:ind w:firstLine="0"/>
              <w:jc w:val="left"/>
              <w:rPr>
                <w:rFonts w:ascii="Times New Roman" w:hAnsi="Times New Roman" w:cs="Times New Roman"/>
                <w:sz w:val="24"/>
                <w:szCs w:val="24"/>
              </w:rPr>
            </w:pPr>
            <w:bookmarkStart w:id="11" w:name="bookmark30"/>
            <w:r w:rsidRPr="00CD1FE9">
              <w:rPr>
                <w:rFonts w:ascii="Times New Roman" w:hAnsi="Times New Roman" w:cs="Times New Roman"/>
                <w:sz w:val="24"/>
                <w:szCs w:val="24"/>
              </w:rPr>
              <w:t>В гостях у музыкального</w:t>
            </w:r>
            <w:r w:rsidR="00EB023B">
              <w:rPr>
                <w:rFonts w:ascii="Times New Roman" w:hAnsi="Times New Roman" w:cs="Times New Roman"/>
                <w:sz w:val="24"/>
                <w:szCs w:val="24"/>
              </w:rPr>
              <w:t xml:space="preserve"> </w:t>
            </w:r>
            <w:r w:rsidRPr="00CD1FE9">
              <w:rPr>
                <w:rFonts w:ascii="Times New Roman" w:hAnsi="Times New Roman" w:cs="Times New Roman"/>
                <w:sz w:val="24"/>
                <w:szCs w:val="24"/>
              </w:rPr>
              <w:t>руководителя</w:t>
            </w:r>
            <w:bookmarkEnd w:id="11"/>
          </w:p>
          <w:p w:rsidR="00DC3AF6" w:rsidRPr="00CD1FE9" w:rsidRDefault="00DC3AF6" w:rsidP="00DC3AF6">
            <w:pPr>
              <w:shd w:val="clear" w:color="auto" w:fill="FFFFFF"/>
              <w:spacing w:after="0" w:line="240" w:lineRule="auto"/>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Путешествие в прошлое кресла</w:t>
            </w:r>
          </w:p>
        </w:tc>
      </w:tr>
      <w:tr w:rsidR="00DC3AF6" w:rsidRPr="00CD1FE9" w:rsidTr="00320109">
        <w:trPr>
          <w:trHeight w:hRule="exact" w:val="1981"/>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C3AF6" w:rsidRPr="00CD1FE9" w:rsidRDefault="00DC3AF6" w:rsidP="00DC3AF6">
            <w:pPr>
              <w:spacing w:after="0" w:line="240" w:lineRule="auto"/>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8"/>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ind w:firstLine="5"/>
              <w:rPr>
                <w:rFonts w:ascii="Times New Roman" w:hAnsi="Times New Roman"/>
                <w:sz w:val="24"/>
                <w:szCs w:val="24"/>
              </w:rPr>
            </w:pPr>
            <w:r w:rsidRPr="00CD1FE9">
              <w:rPr>
                <w:rFonts w:ascii="Times New Roman" w:hAnsi="Times New Roman"/>
                <w:sz w:val="24"/>
                <w:szCs w:val="24"/>
              </w:rPr>
              <w:t>Воспитывать внимательное доброе отношение о маме, стремление помогать ей; учить описывать человека (маму).</w:t>
            </w:r>
          </w:p>
          <w:p w:rsidR="00DC3AF6" w:rsidRPr="00CD1FE9" w:rsidRDefault="00DC3AF6" w:rsidP="00DC3AF6">
            <w:pPr>
              <w:spacing w:after="0" w:line="240" w:lineRule="auto"/>
              <w:rPr>
                <w:rFonts w:ascii="Times New Roman" w:hAnsi="Times New Roman"/>
                <w:sz w:val="24"/>
                <w:szCs w:val="24"/>
              </w:rPr>
            </w:pPr>
            <w:proofErr w:type="spellStart"/>
            <w:r w:rsidRPr="00CD1FE9">
              <w:rPr>
                <w:rFonts w:ascii="Times New Roman" w:hAnsi="Times New Roman"/>
                <w:sz w:val="24"/>
                <w:szCs w:val="24"/>
              </w:rPr>
              <w:t>Компл</w:t>
            </w:r>
            <w:proofErr w:type="spellEnd"/>
            <w:proofErr w:type="gramStart"/>
            <w:r w:rsidR="00EB023B">
              <w:rPr>
                <w:rFonts w:ascii="Times New Roman" w:hAnsi="Times New Roman"/>
                <w:sz w:val="24"/>
                <w:szCs w:val="24"/>
              </w:rPr>
              <w:t xml:space="preserve"> </w:t>
            </w:r>
            <w:r w:rsidRPr="00CD1FE9">
              <w:rPr>
                <w:rFonts w:ascii="Times New Roman" w:hAnsi="Times New Roman"/>
                <w:sz w:val="24"/>
                <w:szCs w:val="24"/>
              </w:rPr>
              <w:t>.</w:t>
            </w:r>
            <w:proofErr w:type="gramEnd"/>
            <w:r w:rsidRPr="00CD1FE9">
              <w:rPr>
                <w:rFonts w:ascii="Times New Roman" w:hAnsi="Times New Roman"/>
                <w:sz w:val="24"/>
                <w:szCs w:val="24"/>
              </w:rPr>
              <w:t>занят. стр231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38"/>
              <w:shd w:val="clear" w:color="auto" w:fill="auto"/>
              <w:spacing w:before="0" w:after="0" w:line="240" w:lineRule="auto"/>
              <w:ind w:firstLine="300"/>
              <w:rPr>
                <w:sz w:val="24"/>
                <w:szCs w:val="24"/>
              </w:rPr>
            </w:pPr>
            <w:r w:rsidRPr="00CD1FE9">
              <w:rPr>
                <w:sz w:val="24"/>
                <w:szCs w:val="24"/>
              </w:rPr>
              <w:t>Расширять представления детей о ком</w:t>
            </w:r>
            <w:r w:rsidRPr="00CD1FE9">
              <w:rPr>
                <w:sz w:val="24"/>
                <w:szCs w:val="24"/>
              </w:rPr>
              <w:softHyphen/>
              <w:t>натных растениях: их пользе и строении. Учить различать комнатные растения по внешнему виду.</w:t>
            </w:r>
            <w:r w:rsidR="00EB023B">
              <w:rPr>
                <w:sz w:val="24"/>
                <w:szCs w:val="24"/>
              </w:rPr>
              <w:t xml:space="preserve"> </w:t>
            </w:r>
            <w:proofErr w:type="spellStart"/>
            <w:r w:rsidRPr="00CD1FE9">
              <w:rPr>
                <w:sz w:val="24"/>
                <w:szCs w:val="24"/>
              </w:rPr>
              <w:t>Соломенникова</w:t>
            </w:r>
            <w:proofErr w:type="spellEnd"/>
            <w:r w:rsidRPr="00CD1FE9">
              <w:rPr>
                <w:sz w:val="24"/>
                <w:szCs w:val="24"/>
              </w:rPr>
              <w:t xml:space="preserve"> О.А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r w:rsidRPr="00CD1FE9">
              <w:rPr>
                <w:rFonts w:ascii="Times New Roman" w:hAnsi="Times New Roman" w:cs="Times New Roman"/>
                <w:sz w:val="24"/>
                <w:szCs w:val="24"/>
              </w:rPr>
              <w:t xml:space="preserve">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w:t>
            </w:r>
            <w:proofErr w:type="spellStart"/>
            <w:r w:rsidRPr="00CD1FE9">
              <w:rPr>
                <w:rFonts w:ascii="Times New Roman" w:hAnsi="Times New Roman" w:cs="Times New Roman"/>
                <w:sz w:val="24"/>
                <w:szCs w:val="24"/>
              </w:rPr>
              <w:t>нему</w:t>
            </w:r>
            <w:proofErr w:type="gramStart"/>
            <w:r w:rsidRPr="00CD1FE9">
              <w:rPr>
                <w:rFonts w:ascii="Times New Roman" w:hAnsi="Times New Roman" w:cs="Times New Roman"/>
                <w:sz w:val="24"/>
                <w:szCs w:val="24"/>
              </w:rPr>
              <w:t>.Д</w:t>
            </w:r>
            <w:proofErr w:type="gramEnd"/>
            <w:r w:rsidRPr="00CD1FE9">
              <w:rPr>
                <w:rFonts w:ascii="Times New Roman" w:hAnsi="Times New Roman" w:cs="Times New Roman"/>
                <w:sz w:val="24"/>
                <w:szCs w:val="24"/>
              </w:rPr>
              <w:t>ыбина</w:t>
            </w:r>
            <w:proofErr w:type="spellEnd"/>
            <w:r w:rsidRPr="00CD1FE9">
              <w:rPr>
                <w:rFonts w:ascii="Times New Roman" w:hAnsi="Times New Roman" w:cs="Times New Roman"/>
                <w:sz w:val="24"/>
                <w:szCs w:val="24"/>
              </w:rPr>
              <w:t xml:space="preserve"> О,В, стр.31</w:t>
            </w:r>
          </w:p>
          <w:p w:rsidR="00DC3AF6" w:rsidRPr="00CD1FE9" w:rsidRDefault="00DC3AF6" w:rsidP="00DC3AF6">
            <w:pPr>
              <w:pStyle w:val="2c"/>
              <w:shd w:val="clear" w:color="auto" w:fill="auto"/>
              <w:spacing w:before="0" w:line="240" w:lineRule="auto"/>
              <w:ind w:firstLine="420"/>
              <w:jc w:val="left"/>
              <w:rPr>
                <w:rFonts w:ascii="Times New Roman" w:hAnsi="Times New Roman" w:cs="Times New Roman"/>
                <w:sz w:val="24"/>
                <w:szCs w:val="24"/>
              </w:rPr>
            </w:pPr>
          </w:p>
          <w:p w:rsidR="00DC3AF6" w:rsidRPr="00CD1FE9" w:rsidRDefault="00DC3AF6" w:rsidP="00DC3AF6">
            <w:pPr>
              <w:shd w:val="clear" w:color="auto" w:fill="FFFFFF"/>
              <w:tabs>
                <w:tab w:val="left" w:pos="360"/>
              </w:tabs>
              <w:spacing w:after="0" w:line="240" w:lineRule="auto"/>
              <w:ind w:hanging="5"/>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w:t>
            </w:r>
            <w:r w:rsidRPr="00CD1FE9">
              <w:rPr>
                <w:rFonts w:ascii="Times New Roman" w:hAnsi="Times New Roman"/>
                <w:sz w:val="24"/>
                <w:szCs w:val="24"/>
              </w:rPr>
              <w:softHyphen/>
              <w:t>ти предметов (части, форма).</w:t>
            </w:r>
          </w:p>
          <w:p w:rsidR="00DC3AF6" w:rsidRPr="00CD1FE9" w:rsidRDefault="00DC3AF6" w:rsidP="00DC3AF6">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стр.32</w:t>
            </w:r>
          </w:p>
          <w:p w:rsidR="00DC3AF6" w:rsidRPr="00CD1FE9" w:rsidRDefault="00DC3AF6" w:rsidP="00DC3AF6">
            <w:pPr>
              <w:spacing w:after="0" w:line="240" w:lineRule="auto"/>
              <w:rPr>
                <w:rFonts w:ascii="Times New Roman" w:hAnsi="Times New Roman"/>
                <w:sz w:val="24"/>
                <w:szCs w:val="24"/>
              </w:rPr>
            </w:pPr>
          </w:p>
        </w:tc>
      </w:tr>
      <w:tr w:rsidR="00DC3AF6" w:rsidRPr="00CD1FE9" w:rsidTr="00320109">
        <w:trPr>
          <w:cantSplit/>
          <w:trHeight w:hRule="exact" w:val="693"/>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DC3AF6" w:rsidRPr="00CD1FE9" w:rsidRDefault="00DC3AF6" w:rsidP="00DC3AF6">
            <w:pPr>
              <w:shd w:val="clear" w:color="auto" w:fill="FFFFFF"/>
              <w:spacing w:after="0" w:line="240" w:lineRule="auto"/>
              <w:rPr>
                <w:rFonts w:ascii="Times New Roman" w:hAnsi="Times New Roman"/>
                <w:b/>
                <w:sz w:val="24"/>
                <w:szCs w:val="24"/>
              </w:rPr>
            </w:pPr>
            <w:r w:rsidRPr="00CD1FE9">
              <w:rPr>
                <w:rFonts w:ascii="Times New Roman" w:hAnsi="Times New Roman"/>
                <w:b/>
                <w:sz w:val="24"/>
                <w:szCs w:val="24"/>
              </w:rPr>
              <w:t>Апрель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pacing w:val="-3"/>
                <w:sz w:val="24"/>
                <w:szCs w:val="24"/>
              </w:rPr>
            </w:pPr>
            <w:r w:rsidRPr="00CD1FE9">
              <w:rPr>
                <w:rFonts w:ascii="Times New Roman" w:hAnsi="Times New Roman"/>
                <w:spacing w:val="-3"/>
                <w:sz w:val="24"/>
                <w:szCs w:val="24"/>
              </w:rPr>
              <w:t>Экологическая тропа весной</w:t>
            </w:r>
          </w:p>
          <w:p w:rsidR="00DC3AF6" w:rsidRPr="00CD1FE9" w:rsidRDefault="00DC3AF6" w:rsidP="00DC3AF6">
            <w:pPr>
              <w:shd w:val="clear" w:color="auto" w:fill="FFFFFF"/>
              <w:spacing w:after="0" w:line="240" w:lineRule="auto"/>
              <w:rPr>
                <w:rFonts w:ascii="Times New Roman" w:hAnsi="Times New Roman"/>
                <w:spacing w:val="-3"/>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 В гости к хозяйке луга</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Поможем Незнайке вылепить посуду</w:t>
            </w:r>
          </w:p>
          <w:p w:rsidR="00DC3AF6" w:rsidRPr="00CD1FE9" w:rsidRDefault="00DC3AF6" w:rsidP="00DC3AF6">
            <w:pPr>
              <w:shd w:val="clear" w:color="auto" w:fill="FFFFFF"/>
              <w:spacing w:after="0" w:line="240" w:lineRule="auto"/>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55"/>
              <w:keepNext/>
              <w:keepLines/>
              <w:shd w:val="clear" w:color="auto" w:fill="auto"/>
              <w:tabs>
                <w:tab w:val="left" w:pos="577"/>
              </w:tabs>
              <w:spacing w:before="0" w:after="0" w:line="240" w:lineRule="auto"/>
              <w:jc w:val="left"/>
              <w:rPr>
                <w:rFonts w:ascii="Times New Roman" w:hAnsi="Times New Roman" w:cs="Times New Roman"/>
                <w:sz w:val="24"/>
                <w:szCs w:val="24"/>
              </w:rPr>
            </w:pPr>
            <w:r w:rsidRPr="00CD1FE9">
              <w:rPr>
                <w:rFonts w:ascii="Times New Roman" w:hAnsi="Times New Roman" w:cs="Times New Roman"/>
                <w:sz w:val="24"/>
                <w:szCs w:val="24"/>
              </w:rPr>
              <w:t>Путешествие в прошлое одежды</w:t>
            </w:r>
          </w:p>
        </w:tc>
      </w:tr>
      <w:tr w:rsidR="00DC3AF6" w:rsidRPr="00CD1FE9" w:rsidTr="00320109">
        <w:trPr>
          <w:cantSplit/>
          <w:trHeight w:hRule="exact" w:val="2979"/>
        </w:trPr>
        <w:tc>
          <w:tcPr>
            <w:tcW w:w="851" w:type="dxa"/>
            <w:vMerge/>
            <w:tcBorders>
              <w:top w:val="single" w:sz="6" w:space="0" w:color="auto"/>
              <w:left w:val="single" w:sz="6" w:space="0" w:color="auto"/>
              <w:bottom w:val="single" w:sz="6" w:space="0" w:color="auto"/>
              <w:right w:val="single" w:sz="6" w:space="0" w:color="auto"/>
            </w:tcBorders>
            <w:vAlign w:val="center"/>
            <w:hideMark/>
          </w:tcPr>
          <w:p w:rsidR="00DC3AF6" w:rsidRPr="00CD1FE9" w:rsidRDefault="00DC3AF6" w:rsidP="00DC3AF6">
            <w:pPr>
              <w:spacing w:after="0" w:line="240" w:lineRule="auto"/>
              <w:rPr>
                <w:rFonts w:ascii="Times New Roman" w:hAnsi="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C3AF6" w:rsidRPr="00CD1FE9" w:rsidRDefault="00DC3AF6" w:rsidP="00DC3AF6">
            <w:pPr>
              <w:shd w:val="clear" w:color="auto" w:fill="FFFFFF"/>
              <w:spacing w:after="0" w:line="240" w:lineRule="auto"/>
              <w:jc w:val="center"/>
              <w:rPr>
                <w:rFonts w:ascii="Times New Roman" w:hAnsi="Times New Roman"/>
                <w:sz w:val="24"/>
                <w:szCs w:val="24"/>
              </w:rPr>
            </w:pPr>
          </w:p>
          <w:p w:rsidR="00DC3AF6" w:rsidRPr="00CD1FE9" w:rsidRDefault="00DC3AF6" w:rsidP="00DC3AF6">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pacing w:val="-3"/>
                <w:sz w:val="24"/>
                <w:szCs w:val="24"/>
              </w:rPr>
            </w:pPr>
            <w:r w:rsidRPr="00CD1FE9">
              <w:rPr>
                <w:rStyle w:val="LucidaSansUnicode"/>
                <w:rFonts w:ascii="Times New Roman" w:hAnsi="Times New Roman" w:cs="Times New Roman"/>
                <w:spacing w:val="-3"/>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p w:rsidR="00DC3AF6" w:rsidRPr="00CD1FE9" w:rsidRDefault="00DC3AF6" w:rsidP="00DC3AF6">
            <w:pPr>
              <w:shd w:val="clear" w:color="auto" w:fill="FFFFFF"/>
              <w:spacing w:after="0" w:line="240" w:lineRule="auto"/>
              <w:rPr>
                <w:rFonts w:ascii="Times New Roman" w:hAnsi="Times New Roman"/>
                <w:spacing w:val="-3"/>
                <w:sz w:val="24"/>
                <w:szCs w:val="24"/>
              </w:rPr>
            </w:pPr>
          </w:p>
          <w:p w:rsidR="00DC3AF6" w:rsidRPr="00CD1FE9" w:rsidRDefault="00DC3AF6" w:rsidP="00DC3AF6">
            <w:pPr>
              <w:shd w:val="clear" w:color="auto" w:fill="FFFFFF"/>
              <w:spacing w:after="0" w:line="240" w:lineRule="auto"/>
              <w:rPr>
                <w:rFonts w:ascii="Times New Roman" w:hAnsi="Times New Roman"/>
                <w:spacing w:val="-3"/>
                <w:sz w:val="24"/>
                <w:szCs w:val="24"/>
              </w:rPr>
            </w:pPr>
            <w:proofErr w:type="spellStart"/>
            <w:r w:rsidRPr="00CD1FE9">
              <w:rPr>
                <w:rFonts w:ascii="Times New Roman" w:hAnsi="Times New Roman"/>
                <w:spacing w:val="-3"/>
                <w:sz w:val="24"/>
                <w:szCs w:val="24"/>
              </w:rPr>
              <w:t>Соломенникова</w:t>
            </w:r>
            <w:proofErr w:type="spellEnd"/>
            <w:r w:rsidRPr="00CD1FE9">
              <w:rPr>
                <w:rFonts w:ascii="Times New Roman" w:hAnsi="Times New Roman"/>
                <w:spacing w:val="-3"/>
                <w:sz w:val="24"/>
                <w:szCs w:val="24"/>
              </w:rPr>
              <w:t xml:space="preserve"> О.А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Fonts w:ascii="Times New Roman" w:hAnsi="Times New Roman"/>
                <w:sz w:val="24"/>
                <w:szCs w:val="24"/>
              </w:rPr>
            </w:pPr>
            <w:r w:rsidRPr="00CD1FE9">
              <w:rPr>
                <w:rStyle w:val="LucidaSansUnicode8pt"/>
                <w:rFonts w:ascii="Times New Roman" w:hAnsi="Times New Roman" w:cs="Times New Roman"/>
                <w:sz w:val="24"/>
                <w:szCs w:val="24"/>
                <w:shd w:val="clear" w:color="auto" w:fill="auto"/>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p w:rsidR="00DC3AF6" w:rsidRPr="00CD1FE9" w:rsidRDefault="00DC3AF6" w:rsidP="00DC3AF6">
            <w:pPr>
              <w:shd w:val="clear" w:color="auto" w:fill="FFFFFF"/>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shd w:val="clear" w:color="auto" w:fill="FFFFFF"/>
              <w:spacing w:after="0" w:line="240" w:lineRule="auto"/>
              <w:rPr>
                <w:rStyle w:val="LucidaSansUnicode8pt"/>
                <w:rFonts w:ascii="Times New Roman" w:hAnsi="Times New Roman" w:cs="Times New Roman"/>
                <w:sz w:val="24"/>
                <w:szCs w:val="24"/>
                <w:shd w:val="clear" w:color="auto" w:fill="auto"/>
              </w:rPr>
            </w:pPr>
            <w:r w:rsidRPr="00CD1FE9">
              <w:rPr>
                <w:rStyle w:val="LucidaSansUnicode8pt"/>
                <w:rFonts w:ascii="Times New Roman" w:hAnsi="Times New Roman" w:cs="Times New Roman"/>
                <w:sz w:val="24"/>
                <w:szCs w:val="24"/>
                <w:shd w:val="clear" w:color="auto" w:fill="auto"/>
              </w:rPr>
              <w:t xml:space="preserve">Расширять представления детей о свойствах природных материалов. Учить сравнивать </w:t>
            </w:r>
            <w:r w:rsidR="00EB023B">
              <w:rPr>
                <w:rStyle w:val="LucidaSansUnicode8pt"/>
                <w:rFonts w:ascii="Times New Roman" w:hAnsi="Times New Roman" w:cs="Times New Roman"/>
                <w:sz w:val="24"/>
                <w:szCs w:val="24"/>
                <w:shd w:val="clear" w:color="auto" w:fill="auto"/>
              </w:rPr>
              <w:t>свойства песка и глины. Формиров</w:t>
            </w:r>
            <w:r w:rsidRPr="00CD1FE9">
              <w:rPr>
                <w:rStyle w:val="LucidaSansUnicode8pt"/>
                <w:rFonts w:ascii="Times New Roman" w:hAnsi="Times New Roman" w:cs="Times New Roman"/>
                <w:sz w:val="24"/>
                <w:szCs w:val="24"/>
                <w:shd w:val="clear" w:color="auto" w:fill="auto"/>
              </w:rPr>
              <w:t>ать представления о том</w:t>
            </w:r>
            <w:proofErr w:type="gramStart"/>
            <w:r w:rsidRPr="00CD1FE9">
              <w:rPr>
                <w:rStyle w:val="LucidaSansUnicode8pt"/>
                <w:rFonts w:ascii="Times New Roman" w:hAnsi="Times New Roman" w:cs="Times New Roman"/>
                <w:sz w:val="24"/>
                <w:szCs w:val="24"/>
                <w:shd w:val="clear" w:color="auto" w:fill="auto"/>
              </w:rPr>
              <w:t>.</w:t>
            </w:r>
            <w:proofErr w:type="gramEnd"/>
            <w:r w:rsidR="00EB023B">
              <w:rPr>
                <w:rStyle w:val="LucidaSansUnicode8pt"/>
                <w:rFonts w:ascii="Times New Roman" w:hAnsi="Times New Roman" w:cs="Times New Roman"/>
                <w:sz w:val="24"/>
                <w:szCs w:val="24"/>
                <w:shd w:val="clear" w:color="auto" w:fill="auto"/>
              </w:rPr>
              <w:t xml:space="preserve"> </w:t>
            </w:r>
            <w:proofErr w:type="gramStart"/>
            <w:r w:rsidRPr="00CD1FE9">
              <w:rPr>
                <w:rStyle w:val="LucidaSansUnicode8pt"/>
                <w:rFonts w:ascii="Times New Roman" w:hAnsi="Times New Roman" w:cs="Times New Roman"/>
                <w:sz w:val="24"/>
                <w:szCs w:val="24"/>
                <w:shd w:val="clear" w:color="auto" w:fill="auto"/>
              </w:rPr>
              <w:t>ч</w:t>
            </w:r>
            <w:proofErr w:type="gramEnd"/>
            <w:r w:rsidRPr="00CD1FE9">
              <w:rPr>
                <w:rStyle w:val="LucidaSansUnicode8pt"/>
                <w:rFonts w:ascii="Times New Roman" w:hAnsi="Times New Roman" w:cs="Times New Roman"/>
                <w:sz w:val="24"/>
                <w:szCs w:val="24"/>
                <w:shd w:val="clear" w:color="auto" w:fill="auto"/>
              </w:rPr>
              <w:t>то из глины можно лепить игрушки и посуду. Закреплять умения детей лепить из глины.</w:t>
            </w:r>
          </w:p>
          <w:p w:rsidR="00DC3AF6" w:rsidRPr="00CD1FE9" w:rsidRDefault="00DC3AF6" w:rsidP="00DC3AF6">
            <w:pPr>
              <w:shd w:val="clear" w:color="auto" w:fill="FFFFFF"/>
              <w:spacing w:after="0" w:line="240" w:lineRule="auto"/>
              <w:rPr>
                <w:rFonts w:ascii="Times New Roman" w:hAnsi="Times New Roman"/>
                <w:sz w:val="24"/>
                <w:szCs w:val="24"/>
              </w:rPr>
            </w:pPr>
            <w:proofErr w:type="spellStart"/>
            <w:r w:rsidRPr="00CD1FE9">
              <w:rPr>
                <w:rFonts w:ascii="Times New Roman" w:hAnsi="Times New Roman"/>
                <w:sz w:val="24"/>
                <w:szCs w:val="24"/>
              </w:rPr>
              <w:t>Соломенникова</w:t>
            </w:r>
            <w:proofErr w:type="spellEnd"/>
            <w:r w:rsidRPr="00CD1FE9">
              <w:rPr>
                <w:rFonts w:ascii="Times New Roman" w:hAnsi="Times New Roman"/>
                <w:sz w:val="24"/>
                <w:szCs w:val="24"/>
              </w:rPr>
              <w:t xml:space="preserve"> О.А</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DC3AF6" w:rsidRPr="00CD1FE9" w:rsidRDefault="00DC3AF6" w:rsidP="00DC3AF6">
            <w:pPr>
              <w:pStyle w:val="55"/>
              <w:keepNext/>
              <w:keepLines/>
              <w:shd w:val="clear" w:color="auto" w:fill="auto"/>
              <w:tabs>
                <w:tab w:val="left" w:pos="577"/>
              </w:tabs>
              <w:spacing w:before="0" w:after="0" w:line="240" w:lineRule="auto"/>
              <w:ind w:firstLine="0"/>
              <w:rPr>
                <w:rFonts w:ascii="Times New Roman" w:hAnsi="Times New Roman" w:cs="Times New Roman"/>
                <w:sz w:val="24"/>
                <w:szCs w:val="24"/>
              </w:rPr>
            </w:pPr>
            <w:r w:rsidRPr="00CD1FE9">
              <w:rPr>
                <w:rFonts w:ascii="Times New Roman" w:hAnsi="Times New Roman" w:cs="Times New Roman"/>
                <w:sz w:val="24"/>
                <w:szCs w:val="24"/>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p w:rsidR="00DC3AF6" w:rsidRPr="00CD1FE9" w:rsidRDefault="00DC3AF6" w:rsidP="00DC3AF6">
            <w:pPr>
              <w:pStyle w:val="55"/>
              <w:keepNext/>
              <w:keepLines/>
              <w:tabs>
                <w:tab w:val="left" w:pos="577"/>
              </w:tabs>
              <w:spacing w:before="0" w:after="0" w:line="240" w:lineRule="auto"/>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стр.37</w:t>
            </w:r>
          </w:p>
          <w:p w:rsidR="00DC3AF6" w:rsidRPr="00CD1FE9" w:rsidRDefault="00DC3AF6" w:rsidP="00DC3AF6">
            <w:pPr>
              <w:pStyle w:val="55"/>
              <w:keepNext/>
              <w:keepLines/>
              <w:shd w:val="clear" w:color="auto" w:fill="auto"/>
              <w:tabs>
                <w:tab w:val="left" w:pos="577"/>
              </w:tabs>
              <w:spacing w:before="0" w:after="0" w:line="240" w:lineRule="auto"/>
              <w:ind w:firstLine="0"/>
              <w:rPr>
                <w:rFonts w:ascii="Times New Roman" w:hAnsi="Times New Roman" w:cs="Times New Roman"/>
                <w:sz w:val="24"/>
                <w:szCs w:val="24"/>
              </w:rPr>
            </w:pPr>
          </w:p>
        </w:tc>
      </w:tr>
    </w:tbl>
    <w:tbl>
      <w:tblPr>
        <w:tblpPr w:leftFromText="180" w:rightFromText="180" w:vertAnchor="text" w:horzAnchor="margin" w:tblpXSpec="center" w:tblpY="395"/>
        <w:tblW w:w="16058" w:type="dxa"/>
        <w:tblLayout w:type="fixed"/>
        <w:tblCellMar>
          <w:left w:w="40" w:type="dxa"/>
          <w:right w:w="40" w:type="dxa"/>
        </w:tblCellMar>
        <w:tblLook w:val="04A0" w:firstRow="1" w:lastRow="0" w:firstColumn="1" w:lastColumn="0" w:noHBand="0" w:noVBand="1"/>
      </w:tblPr>
      <w:tblGrid>
        <w:gridCol w:w="426"/>
        <w:gridCol w:w="709"/>
        <w:gridCol w:w="3402"/>
        <w:gridCol w:w="4008"/>
        <w:gridCol w:w="3827"/>
        <w:gridCol w:w="3686"/>
      </w:tblGrid>
      <w:tr w:rsidR="00320109" w:rsidRPr="00CD1FE9" w:rsidTr="00320109">
        <w:trPr>
          <w:trHeight w:hRule="exact" w:val="423"/>
        </w:trPr>
        <w:tc>
          <w:tcPr>
            <w:tcW w:w="426"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320109" w:rsidRPr="00CD1FE9" w:rsidRDefault="00320109" w:rsidP="00320109">
            <w:pPr>
              <w:shd w:val="clear" w:color="auto" w:fill="FFFFFF"/>
              <w:spacing w:after="0" w:line="240" w:lineRule="auto"/>
              <w:jc w:val="center"/>
              <w:rPr>
                <w:rFonts w:ascii="Times New Roman" w:hAnsi="Times New Roman"/>
                <w:b/>
                <w:sz w:val="24"/>
                <w:szCs w:val="24"/>
              </w:rPr>
            </w:pPr>
            <w:r w:rsidRPr="00CD1FE9">
              <w:rPr>
                <w:rFonts w:ascii="Times New Roman" w:hAnsi="Times New Roman"/>
                <w:b/>
                <w:sz w:val="24"/>
                <w:szCs w:val="24"/>
              </w:rPr>
              <w:lastRenderedPageBreak/>
              <w:t>Май</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shd w:val="clear" w:color="auto" w:fill="FFFFFF"/>
              <w:spacing w:after="0" w:line="240" w:lineRule="auto"/>
              <w:rPr>
                <w:rFonts w:ascii="Times New Roman" w:hAnsi="Times New Roman"/>
                <w:sz w:val="24"/>
                <w:szCs w:val="24"/>
              </w:rPr>
            </w:pPr>
            <w:r w:rsidRPr="00CD1FE9">
              <w:rPr>
                <w:rFonts w:ascii="Times New Roman" w:hAnsi="Times New Roman"/>
                <w:spacing w:val="-4"/>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День Победы</w:t>
            </w:r>
          </w:p>
        </w:tc>
        <w:tc>
          <w:tcPr>
            <w:tcW w:w="4008"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pStyle w:val="55"/>
              <w:keepNext/>
              <w:keepLines/>
              <w:shd w:val="clear" w:color="auto" w:fill="auto"/>
              <w:tabs>
                <w:tab w:val="left" w:pos="532"/>
              </w:tabs>
              <w:spacing w:before="0" w:after="0" w:line="240" w:lineRule="auto"/>
              <w:ind w:firstLine="0"/>
              <w:jc w:val="left"/>
              <w:rPr>
                <w:rFonts w:ascii="Times New Roman" w:hAnsi="Times New Roman" w:cs="Times New Roman"/>
                <w:sz w:val="24"/>
                <w:szCs w:val="24"/>
              </w:rPr>
            </w:pPr>
            <w:r w:rsidRPr="00CD1FE9">
              <w:rPr>
                <w:rFonts w:ascii="Times New Roman" w:hAnsi="Times New Roman" w:cs="Times New Roman"/>
                <w:sz w:val="24"/>
                <w:szCs w:val="24"/>
              </w:rPr>
              <w:t>Наш любимый плотник</w:t>
            </w:r>
          </w:p>
          <w:p w:rsidR="00320109" w:rsidRPr="00CD1FE9" w:rsidRDefault="00320109" w:rsidP="00320109">
            <w:pPr>
              <w:shd w:val="clear" w:color="auto" w:fill="FFFFFF"/>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Мониторинг</w:t>
            </w: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shd w:val="clear" w:color="auto" w:fill="FFFFFF"/>
              <w:spacing w:after="0" w:line="240" w:lineRule="auto"/>
              <w:rPr>
                <w:rFonts w:ascii="Times New Roman" w:hAnsi="Times New Roman"/>
                <w:sz w:val="24"/>
                <w:szCs w:val="24"/>
              </w:rPr>
            </w:pPr>
            <w:r w:rsidRPr="00CD1FE9">
              <w:rPr>
                <w:rFonts w:ascii="Times New Roman" w:hAnsi="Times New Roman"/>
                <w:sz w:val="24"/>
                <w:szCs w:val="24"/>
              </w:rPr>
              <w:t>Мониторинг</w:t>
            </w:r>
          </w:p>
        </w:tc>
      </w:tr>
      <w:tr w:rsidR="00320109" w:rsidRPr="00CD1FE9" w:rsidTr="00320109">
        <w:trPr>
          <w:trHeight w:hRule="exact" w:val="3515"/>
        </w:trPr>
        <w:tc>
          <w:tcPr>
            <w:tcW w:w="426" w:type="dxa"/>
            <w:vMerge/>
            <w:tcBorders>
              <w:top w:val="single" w:sz="6" w:space="0" w:color="auto"/>
              <w:left w:val="single" w:sz="6" w:space="0" w:color="auto"/>
              <w:bottom w:val="single" w:sz="6" w:space="0" w:color="auto"/>
              <w:right w:val="single" w:sz="6" w:space="0" w:color="auto"/>
            </w:tcBorders>
            <w:vAlign w:val="center"/>
            <w:hideMark/>
          </w:tcPr>
          <w:p w:rsidR="00320109" w:rsidRPr="00CD1FE9" w:rsidRDefault="00320109" w:rsidP="00320109">
            <w:pPr>
              <w:spacing w:after="0" w:line="240" w:lineRule="auto"/>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20109" w:rsidRPr="00CD1FE9" w:rsidRDefault="00320109" w:rsidP="00320109">
            <w:pPr>
              <w:spacing w:after="0" w:line="240" w:lineRule="auto"/>
              <w:rPr>
                <w:rFonts w:ascii="Times New Roman" w:hAnsi="Times New Roman"/>
                <w:sz w:val="24"/>
                <w:szCs w:val="24"/>
              </w:rPr>
            </w:pPr>
          </w:p>
          <w:p w:rsidR="00320109" w:rsidRPr="00CD1FE9" w:rsidRDefault="00320109" w:rsidP="00320109">
            <w:pPr>
              <w:shd w:val="clear" w:color="auto" w:fill="FFFFFF"/>
              <w:spacing w:after="0" w:line="240" w:lineRule="auto"/>
              <w:rPr>
                <w:rFonts w:ascii="Times New Roman" w:hAnsi="Times New Roman"/>
                <w:sz w:val="24"/>
                <w:szCs w:val="24"/>
              </w:rPr>
            </w:pPr>
            <w:r w:rsidRPr="00CD1FE9">
              <w:rPr>
                <w:rFonts w:ascii="Times New Roman" w:hAnsi="Times New Roman"/>
                <w:spacing w:val="-8"/>
                <w:sz w:val="24"/>
                <w:szCs w:val="24"/>
              </w:rPr>
              <w:t>Цели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shd w:val="clear" w:color="auto" w:fill="FFFFFF"/>
              <w:spacing w:after="0" w:line="240" w:lineRule="auto"/>
              <w:ind w:firstLine="10"/>
              <w:rPr>
                <w:rFonts w:ascii="Times New Roman" w:hAnsi="Times New Roman"/>
                <w:sz w:val="24"/>
                <w:szCs w:val="24"/>
              </w:rPr>
            </w:pPr>
            <w:r w:rsidRPr="00CD1FE9">
              <w:rPr>
                <w:rFonts w:ascii="Times New Roman" w:hAnsi="Times New Roman"/>
                <w:sz w:val="24"/>
                <w:szCs w:val="24"/>
              </w:rPr>
              <w:t>Дать представление о празднике День Победы; учить рассказывать, отвечать на вопросы; воспитывать уважение к ветеранам.</w:t>
            </w:r>
          </w:p>
          <w:p w:rsidR="00320109" w:rsidRPr="00CD1FE9" w:rsidRDefault="00320109" w:rsidP="00320109">
            <w:pPr>
              <w:spacing w:after="0" w:line="240" w:lineRule="auto"/>
              <w:rPr>
                <w:rFonts w:ascii="Times New Roman" w:hAnsi="Times New Roman"/>
                <w:sz w:val="24"/>
                <w:szCs w:val="24"/>
              </w:rPr>
            </w:pPr>
          </w:p>
          <w:p w:rsidR="00320109" w:rsidRPr="00CD1FE9" w:rsidRDefault="00320109" w:rsidP="00320109">
            <w:pPr>
              <w:spacing w:after="0" w:line="240" w:lineRule="auto"/>
              <w:rPr>
                <w:rFonts w:ascii="Times New Roman" w:hAnsi="Times New Roman"/>
                <w:sz w:val="24"/>
                <w:szCs w:val="24"/>
              </w:rPr>
            </w:pPr>
            <w:proofErr w:type="spellStart"/>
            <w:r w:rsidRPr="00CD1FE9">
              <w:rPr>
                <w:rFonts w:ascii="Times New Roman" w:hAnsi="Times New Roman"/>
                <w:sz w:val="24"/>
                <w:szCs w:val="24"/>
              </w:rPr>
              <w:t>Компл</w:t>
            </w:r>
            <w:proofErr w:type="spellEnd"/>
            <w:r w:rsidRPr="00CD1FE9">
              <w:rPr>
                <w:rFonts w:ascii="Times New Roman" w:hAnsi="Times New Roman"/>
                <w:sz w:val="24"/>
                <w:szCs w:val="24"/>
              </w:rPr>
              <w:t>.</w:t>
            </w:r>
            <w:r>
              <w:rPr>
                <w:rFonts w:ascii="Times New Roman" w:hAnsi="Times New Roman"/>
                <w:sz w:val="24"/>
                <w:szCs w:val="24"/>
              </w:rPr>
              <w:t xml:space="preserve"> </w:t>
            </w:r>
            <w:r w:rsidRPr="00CD1FE9">
              <w:rPr>
                <w:rFonts w:ascii="Times New Roman" w:hAnsi="Times New Roman"/>
                <w:sz w:val="24"/>
                <w:szCs w:val="24"/>
              </w:rPr>
              <w:t>занят</w:t>
            </w:r>
            <w:proofErr w:type="gramStart"/>
            <w:r w:rsidRPr="00CD1FE9">
              <w:rPr>
                <w:rFonts w:ascii="Times New Roman" w:hAnsi="Times New Roman"/>
                <w:sz w:val="24"/>
                <w:szCs w:val="24"/>
              </w:rPr>
              <w:t>.</w:t>
            </w:r>
            <w:proofErr w:type="gramEnd"/>
            <w:r w:rsidRPr="00CD1FE9">
              <w:rPr>
                <w:rFonts w:ascii="Times New Roman" w:hAnsi="Times New Roman"/>
                <w:sz w:val="24"/>
                <w:szCs w:val="24"/>
              </w:rPr>
              <w:t xml:space="preserve"> </w:t>
            </w:r>
            <w:proofErr w:type="gramStart"/>
            <w:r w:rsidRPr="00CD1FE9">
              <w:rPr>
                <w:rFonts w:ascii="Times New Roman" w:hAnsi="Times New Roman"/>
                <w:sz w:val="24"/>
                <w:szCs w:val="24"/>
              </w:rPr>
              <w:t>с</w:t>
            </w:r>
            <w:proofErr w:type="gramEnd"/>
            <w:r w:rsidRPr="00CD1FE9">
              <w:rPr>
                <w:rFonts w:ascii="Times New Roman" w:hAnsi="Times New Roman"/>
                <w:sz w:val="24"/>
                <w:szCs w:val="24"/>
              </w:rPr>
              <w:t>тр283</w:t>
            </w:r>
          </w:p>
        </w:tc>
        <w:tc>
          <w:tcPr>
            <w:tcW w:w="4008"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pStyle w:val="2c"/>
              <w:shd w:val="clear" w:color="auto" w:fill="auto"/>
              <w:spacing w:before="0" w:line="240" w:lineRule="auto"/>
              <w:ind w:firstLine="0"/>
              <w:jc w:val="left"/>
              <w:rPr>
                <w:rFonts w:ascii="Times New Roman" w:hAnsi="Times New Roman" w:cs="Times New Roman"/>
                <w:sz w:val="24"/>
                <w:szCs w:val="24"/>
              </w:rPr>
            </w:pPr>
            <w:r w:rsidRPr="00CD1FE9">
              <w:rPr>
                <w:rFonts w:ascii="Times New Roman" w:hAnsi="Times New Roman" w:cs="Times New Roman"/>
                <w:sz w:val="24"/>
                <w:szCs w:val="24"/>
              </w:rPr>
              <w:t>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w:t>
            </w:r>
            <w:r w:rsidRPr="00CD1FE9">
              <w:rPr>
                <w:rFonts w:ascii="Times New Roman" w:hAnsi="Times New Roman" w:cs="Times New Roman"/>
                <w:sz w:val="24"/>
                <w:szCs w:val="24"/>
              </w:rPr>
              <w:softHyphen/>
              <w:t>манную мебель, ремонтирует игровое оборудование на участке.) Вос</w:t>
            </w:r>
            <w:r w:rsidRPr="00CD1FE9">
              <w:rPr>
                <w:rFonts w:ascii="Times New Roman" w:hAnsi="Times New Roman" w:cs="Times New Roman"/>
                <w:sz w:val="24"/>
                <w:szCs w:val="24"/>
              </w:rPr>
              <w:softHyphen/>
              <w:t>питывать чувство признательности и уважения к человеку этой профессии, к его труду.</w:t>
            </w:r>
          </w:p>
          <w:p w:rsidR="00320109" w:rsidRPr="00CD1FE9" w:rsidRDefault="00320109" w:rsidP="00320109">
            <w:pPr>
              <w:pStyle w:val="2c"/>
              <w:shd w:val="clear" w:color="auto" w:fill="auto"/>
              <w:spacing w:before="0" w:line="240" w:lineRule="auto"/>
              <w:ind w:firstLine="0"/>
              <w:jc w:val="left"/>
              <w:rPr>
                <w:rFonts w:ascii="Times New Roman" w:hAnsi="Times New Roman" w:cs="Times New Roman"/>
                <w:sz w:val="24"/>
                <w:szCs w:val="24"/>
              </w:rPr>
            </w:pPr>
            <w:proofErr w:type="spellStart"/>
            <w:r w:rsidRPr="00CD1FE9">
              <w:rPr>
                <w:rFonts w:ascii="Times New Roman" w:hAnsi="Times New Roman" w:cs="Times New Roman"/>
                <w:sz w:val="24"/>
                <w:szCs w:val="24"/>
              </w:rPr>
              <w:t>Дыбина</w:t>
            </w:r>
            <w:proofErr w:type="spellEnd"/>
            <w:r w:rsidRPr="00CD1FE9">
              <w:rPr>
                <w:rFonts w:ascii="Times New Roman" w:hAnsi="Times New Roman" w:cs="Times New Roman"/>
                <w:sz w:val="24"/>
                <w:szCs w:val="24"/>
              </w:rPr>
              <w:t xml:space="preserve"> О</w:t>
            </w:r>
            <w:proofErr w:type="gramStart"/>
            <w:r w:rsidRPr="00CD1FE9">
              <w:rPr>
                <w:rFonts w:ascii="Times New Roman" w:hAnsi="Times New Roman" w:cs="Times New Roman"/>
                <w:sz w:val="24"/>
                <w:szCs w:val="24"/>
              </w:rPr>
              <w:t>,В</w:t>
            </w:r>
            <w:proofErr w:type="gramEnd"/>
            <w:r w:rsidRPr="00CD1FE9">
              <w:rPr>
                <w:rFonts w:ascii="Times New Roman" w:hAnsi="Times New Roman" w:cs="Times New Roman"/>
                <w:sz w:val="24"/>
                <w:szCs w:val="24"/>
              </w:rPr>
              <w:t>, стр.39</w:t>
            </w:r>
          </w:p>
          <w:p w:rsidR="00320109" w:rsidRPr="00CD1FE9" w:rsidRDefault="00320109" w:rsidP="00320109">
            <w:pPr>
              <w:pStyle w:val="2c"/>
              <w:shd w:val="clear" w:color="auto" w:fill="auto"/>
              <w:spacing w:before="0" w:line="240" w:lineRule="auto"/>
              <w:ind w:firstLine="420"/>
              <w:jc w:val="left"/>
              <w:rPr>
                <w:rFonts w:ascii="Times New Roman" w:hAnsi="Times New Roman" w:cs="Times New Roman"/>
                <w:sz w:val="24"/>
                <w:szCs w:val="24"/>
              </w:rPr>
            </w:pPr>
          </w:p>
          <w:p w:rsidR="00320109" w:rsidRPr="00CD1FE9" w:rsidRDefault="00320109" w:rsidP="00320109">
            <w:pPr>
              <w:shd w:val="clear" w:color="auto" w:fill="FFFFFF"/>
              <w:spacing w:after="0" w:line="240" w:lineRule="auto"/>
              <w:ind w:firstLine="10"/>
              <w:rPr>
                <w:rFonts w:ascii="Times New Roman" w:hAnsi="Times New Roman"/>
                <w:sz w:val="24"/>
                <w:szCs w:val="24"/>
              </w:rPr>
            </w:pPr>
          </w:p>
        </w:tc>
        <w:tc>
          <w:tcPr>
            <w:tcW w:w="3827"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shd w:val="clear" w:color="auto" w:fill="FFFFFF"/>
              <w:tabs>
                <w:tab w:val="left" w:pos="264"/>
              </w:tabs>
              <w:spacing w:after="0" w:line="240" w:lineRule="auto"/>
              <w:ind w:hanging="14"/>
              <w:rPr>
                <w:rFonts w:ascii="Times New Roman" w:hAnsi="Times New Roman"/>
                <w:sz w:val="24"/>
                <w:szCs w:val="24"/>
              </w:rPr>
            </w:pPr>
          </w:p>
        </w:tc>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320109" w:rsidRPr="00CD1FE9" w:rsidRDefault="00320109" w:rsidP="00320109">
            <w:pPr>
              <w:shd w:val="clear" w:color="auto" w:fill="FFFFFF"/>
              <w:spacing w:after="0" w:line="240" w:lineRule="auto"/>
              <w:ind w:hanging="10"/>
              <w:rPr>
                <w:rFonts w:ascii="Times New Roman" w:hAnsi="Times New Roman"/>
                <w:sz w:val="24"/>
                <w:szCs w:val="24"/>
              </w:rPr>
            </w:pPr>
          </w:p>
        </w:tc>
      </w:tr>
    </w:tbl>
    <w:p w:rsidR="00DC3AF6" w:rsidRPr="00CD1FE9" w:rsidRDefault="00DC3AF6" w:rsidP="00DC3AF6">
      <w:pPr>
        <w:spacing w:after="0" w:line="240" w:lineRule="auto"/>
        <w:rPr>
          <w:rFonts w:ascii="Times New Roman" w:hAnsi="Times New Roman"/>
          <w:sz w:val="24"/>
          <w:szCs w:val="24"/>
        </w:rPr>
        <w:sectPr w:rsidR="00DC3AF6" w:rsidRPr="00CD1FE9" w:rsidSect="00AD43B2">
          <w:pgSz w:w="16834" w:h="11909" w:orient="landscape"/>
          <w:pgMar w:top="993" w:right="1200" w:bottom="360" w:left="1200" w:header="720" w:footer="720" w:gutter="0"/>
          <w:cols w:space="720"/>
        </w:sectPr>
      </w:pPr>
    </w:p>
    <w:p w:rsidR="00320109" w:rsidRPr="00434FF7" w:rsidRDefault="00320109" w:rsidP="00320109">
      <w:pPr>
        <w:spacing w:after="0" w:line="240" w:lineRule="auto"/>
        <w:ind w:left="1069"/>
        <w:jc w:val="center"/>
        <w:rPr>
          <w:rFonts w:ascii="Times New Roman" w:hAnsi="Times New Roman"/>
          <w:b/>
          <w:sz w:val="28"/>
          <w:szCs w:val="28"/>
        </w:rPr>
      </w:pPr>
      <w:r>
        <w:rPr>
          <w:rFonts w:ascii="Times New Roman" w:hAnsi="Times New Roman"/>
          <w:b/>
          <w:sz w:val="28"/>
          <w:szCs w:val="28"/>
        </w:rPr>
        <w:lastRenderedPageBreak/>
        <w:t xml:space="preserve">2.3.3. </w:t>
      </w:r>
      <w:r w:rsidRPr="00434FF7">
        <w:rPr>
          <w:rFonts w:ascii="Times New Roman" w:hAnsi="Times New Roman"/>
          <w:b/>
          <w:sz w:val="28"/>
          <w:szCs w:val="28"/>
        </w:rPr>
        <w:t>О</w:t>
      </w:r>
      <w:r>
        <w:rPr>
          <w:rFonts w:ascii="Times New Roman" w:hAnsi="Times New Roman"/>
          <w:b/>
          <w:sz w:val="28"/>
          <w:szCs w:val="28"/>
        </w:rPr>
        <w:t xml:space="preserve"> </w:t>
      </w:r>
      <w:proofErr w:type="spellStart"/>
      <w:proofErr w:type="gramStart"/>
      <w:r w:rsidRPr="00434FF7">
        <w:rPr>
          <w:rFonts w:ascii="Times New Roman" w:hAnsi="Times New Roman"/>
          <w:b/>
          <w:sz w:val="28"/>
          <w:szCs w:val="28"/>
        </w:rPr>
        <w:t>О</w:t>
      </w:r>
      <w:proofErr w:type="spellEnd"/>
      <w:proofErr w:type="gramEnd"/>
      <w:r w:rsidRPr="00434FF7">
        <w:rPr>
          <w:rFonts w:ascii="Times New Roman" w:hAnsi="Times New Roman"/>
          <w:b/>
          <w:sz w:val="28"/>
          <w:szCs w:val="28"/>
        </w:rPr>
        <w:t xml:space="preserve"> «Речевое развитие»</w:t>
      </w:r>
    </w:p>
    <w:p w:rsidR="00320109" w:rsidRPr="00434FF7" w:rsidRDefault="00320109" w:rsidP="00320109">
      <w:pPr>
        <w:pStyle w:val="a6"/>
        <w:spacing w:after="0" w:line="240" w:lineRule="auto"/>
        <w:ind w:left="0" w:firstLine="709"/>
        <w:jc w:val="both"/>
        <w:rPr>
          <w:rFonts w:ascii="Times New Roman" w:hAnsi="Times New Roman"/>
          <w:b/>
          <w:sz w:val="24"/>
          <w:szCs w:val="24"/>
        </w:rPr>
      </w:pPr>
      <w:proofErr w:type="gramStart"/>
      <w:r w:rsidRPr="00434FF7">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20109" w:rsidRDefault="00320109" w:rsidP="00320109">
      <w:pPr>
        <w:rPr>
          <w:rFonts w:ascii="Times New Roman" w:hAnsi="Times New Roman"/>
          <w:b/>
          <w:sz w:val="24"/>
          <w:szCs w:val="24"/>
        </w:rPr>
      </w:pPr>
      <w:r w:rsidRPr="00A56D72">
        <w:rPr>
          <w:rFonts w:ascii="Times New Roman" w:hAnsi="Times New Roman"/>
          <w:b/>
          <w:sz w:val="24"/>
          <w:szCs w:val="24"/>
        </w:rPr>
        <w:t>Основные цели и задачи.</w:t>
      </w:r>
    </w:p>
    <w:p w:rsidR="00320109" w:rsidRPr="00673794" w:rsidRDefault="00320109" w:rsidP="00320109">
      <w:pPr>
        <w:rPr>
          <w:rFonts w:ascii="Times New Roman" w:hAnsi="Times New Roman"/>
          <w:b/>
          <w:sz w:val="24"/>
          <w:szCs w:val="24"/>
        </w:rPr>
      </w:pPr>
      <w:r w:rsidRPr="00A56D72">
        <w:rPr>
          <w:rFonts w:ascii="Times New Roman" w:hAnsi="Times New Roman"/>
          <w:b/>
          <w:sz w:val="24"/>
          <w:szCs w:val="24"/>
        </w:rPr>
        <w:t>Развитие речи.</w:t>
      </w:r>
      <w:r w:rsidRPr="00673794">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20109" w:rsidRPr="00673794" w:rsidRDefault="00320109" w:rsidP="00320109">
      <w:pPr>
        <w:pStyle w:val="a6"/>
        <w:spacing w:after="0" w:line="240" w:lineRule="auto"/>
        <w:ind w:left="0" w:firstLine="709"/>
        <w:jc w:val="both"/>
        <w:rPr>
          <w:rFonts w:ascii="Times New Roman" w:hAnsi="Times New Roman"/>
          <w:sz w:val="24"/>
          <w:szCs w:val="24"/>
        </w:rPr>
      </w:pPr>
    </w:p>
    <w:p w:rsidR="00320109" w:rsidRPr="00673794" w:rsidRDefault="00320109" w:rsidP="00320109">
      <w:pPr>
        <w:pStyle w:val="a6"/>
        <w:ind w:left="0"/>
        <w:rPr>
          <w:rFonts w:ascii="Times New Roman" w:hAnsi="Times New Roman"/>
          <w:sz w:val="24"/>
          <w:szCs w:val="24"/>
        </w:rPr>
      </w:pPr>
      <w:r w:rsidRPr="00A56D72">
        <w:rPr>
          <w:rFonts w:ascii="Times New Roman" w:hAnsi="Times New Roman"/>
          <w:b/>
          <w:sz w:val="24"/>
          <w:szCs w:val="24"/>
        </w:rPr>
        <w:t>Художественная литература</w:t>
      </w:r>
      <w:r w:rsidRPr="00673794">
        <w:rPr>
          <w:rFonts w:ascii="Times New Roman" w:hAnsi="Times New Roman"/>
          <w:sz w:val="24"/>
          <w:szCs w:val="24"/>
        </w:rPr>
        <w:t>. Воспитание интереса и любви к чтению; развитию литературной речи.</w:t>
      </w:r>
    </w:p>
    <w:p w:rsidR="00320109" w:rsidRPr="00673794" w:rsidRDefault="00320109" w:rsidP="00320109">
      <w:pPr>
        <w:pStyle w:val="a6"/>
        <w:spacing w:after="0"/>
        <w:ind w:left="0" w:firstLine="709"/>
        <w:jc w:val="both"/>
        <w:rPr>
          <w:rFonts w:ascii="Times New Roman" w:hAnsi="Times New Roman"/>
          <w:sz w:val="24"/>
          <w:szCs w:val="24"/>
        </w:rPr>
      </w:pPr>
      <w:r w:rsidRPr="00673794">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320109" w:rsidRPr="00673794" w:rsidRDefault="00320109" w:rsidP="00320109">
      <w:pPr>
        <w:spacing w:after="0"/>
        <w:ind w:firstLine="709"/>
        <w:contextualSpacing/>
        <w:jc w:val="both"/>
        <w:rPr>
          <w:rFonts w:ascii="Times New Roman" w:hAnsi="Times New Roman"/>
          <w:b/>
          <w:sz w:val="24"/>
          <w:szCs w:val="24"/>
        </w:rPr>
      </w:pPr>
      <w:r w:rsidRPr="00673794">
        <w:rPr>
          <w:rFonts w:ascii="Times New Roman" w:hAnsi="Times New Roman"/>
          <w:b/>
          <w:sz w:val="24"/>
          <w:szCs w:val="24"/>
        </w:rPr>
        <w:t>Содержание психолого-педагогической работы.</w:t>
      </w:r>
    </w:p>
    <w:p w:rsidR="00320109" w:rsidRPr="00673794" w:rsidRDefault="00320109" w:rsidP="00320109">
      <w:pPr>
        <w:pStyle w:val="a6"/>
        <w:spacing w:after="0"/>
        <w:ind w:left="0" w:firstLine="709"/>
        <w:jc w:val="both"/>
        <w:rPr>
          <w:rFonts w:ascii="Times New Roman" w:hAnsi="Times New Roman"/>
          <w:b/>
          <w:sz w:val="24"/>
          <w:szCs w:val="24"/>
        </w:rPr>
      </w:pPr>
      <w:r w:rsidRPr="00673794">
        <w:rPr>
          <w:rFonts w:ascii="Times New Roman" w:hAnsi="Times New Roman"/>
          <w:b/>
          <w:sz w:val="24"/>
          <w:szCs w:val="24"/>
        </w:rPr>
        <w:t>Развитие речи.</w:t>
      </w:r>
    </w:p>
    <w:p w:rsidR="00320109" w:rsidRPr="00673794" w:rsidRDefault="00320109" w:rsidP="00320109">
      <w:pPr>
        <w:pStyle w:val="a6"/>
        <w:spacing w:after="0" w:line="240" w:lineRule="auto"/>
        <w:ind w:left="0" w:firstLine="709"/>
        <w:jc w:val="both"/>
        <w:rPr>
          <w:rFonts w:ascii="Times New Roman" w:hAnsi="Times New Roman"/>
          <w:b/>
          <w:sz w:val="24"/>
          <w:szCs w:val="24"/>
        </w:rPr>
      </w:pPr>
      <w:r w:rsidRPr="00673794">
        <w:rPr>
          <w:rFonts w:ascii="Times New Roman" w:hAnsi="Times New Roman"/>
          <w:b/>
          <w:sz w:val="24"/>
          <w:szCs w:val="24"/>
        </w:rPr>
        <w:t>Развивающая речевая среда.</w:t>
      </w:r>
      <w:r w:rsidRPr="00673794">
        <w:rPr>
          <w:rFonts w:ascii="Times New Roman" w:hAnsi="Times New Roman"/>
          <w:sz w:val="24"/>
          <w:szCs w:val="24"/>
        </w:rPr>
        <w:t xml:space="preserve"> Обсуждать с детьми информацию о предметах, явлениях, событиях, выходящих за пределы </w:t>
      </w:r>
      <w:proofErr w:type="gramStart"/>
      <w:r w:rsidRPr="00673794">
        <w:rPr>
          <w:rFonts w:ascii="Times New Roman" w:hAnsi="Times New Roman"/>
          <w:sz w:val="24"/>
          <w:szCs w:val="24"/>
        </w:rPr>
        <w:t>привычного им</w:t>
      </w:r>
      <w:proofErr w:type="gramEnd"/>
      <w:r w:rsidRPr="00673794">
        <w:rPr>
          <w:rFonts w:ascii="Times New Roman" w:hAnsi="Times New Roman"/>
          <w:sz w:val="24"/>
          <w:szCs w:val="24"/>
        </w:rPr>
        <w:t xml:space="preserve"> ближайшего окружения.</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Способствовать развитию любознательности.</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673794">
        <w:rPr>
          <w:rFonts w:ascii="Times New Roman" w:hAnsi="Times New Roman"/>
          <w:sz w:val="24"/>
          <w:szCs w:val="24"/>
        </w:rPr>
        <w:t>высказать свое недовольство</w:t>
      </w:r>
      <w:proofErr w:type="gramEnd"/>
      <w:r w:rsidRPr="00673794">
        <w:rPr>
          <w:rFonts w:ascii="Times New Roman" w:hAnsi="Times New Roman"/>
          <w:sz w:val="24"/>
          <w:szCs w:val="24"/>
        </w:rPr>
        <w:t xml:space="preserve"> своим поступком, как извиниться.</w:t>
      </w:r>
    </w:p>
    <w:p w:rsidR="00320109" w:rsidRPr="00673794" w:rsidRDefault="00320109" w:rsidP="00320109">
      <w:pPr>
        <w:pStyle w:val="a6"/>
        <w:spacing w:after="0" w:line="240" w:lineRule="auto"/>
        <w:ind w:left="0" w:firstLine="709"/>
        <w:jc w:val="both"/>
        <w:rPr>
          <w:rFonts w:ascii="Times New Roman" w:hAnsi="Times New Roman"/>
          <w:sz w:val="24"/>
          <w:szCs w:val="24"/>
        </w:rPr>
      </w:pPr>
    </w:p>
    <w:p w:rsidR="00320109" w:rsidRPr="00673794" w:rsidRDefault="00320109" w:rsidP="00320109">
      <w:pPr>
        <w:pStyle w:val="a6"/>
        <w:ind w:left="0"/>
        <w:rPr>
          <w:rFonts w:ascii="Times New Roman" w:hAnsi="Times New Roman"/>
          <w:b/>
          <w:sz w:val="24"/>
          <w:szCs w:val="24"/>
        </w:rPr>
      </w:pPr>
      <w:r w:rsidRPr="00673794">
        <w:rPr>
          <w:rFonts w:ascii="Times New Roman" w:hAnsi="Times New Roman"/>
          <w:b/>
          <w:sz w:val="24"/>
          <w:szCs w:val="24"/>
        </w:rPr>
        <w:t>Формирование словаря.</w:t>
      </w:r>
      <w:r>
        <w:rPr>
          <w:rFonts w:ascii="Times New Roman" w:hAnsi="Times New Roman"/>
          <w:b/>
          <w:sz w:val="24"/>
          <w:szCs w:val="24"/>
        </w:rPr>
        <w:t xml:space="preserve"> </w:t>
      </w:r>
      <w:r w:rsidRPr="00673794">
        <w:rPr>
          <w:rFonts w:ascii="Times New Roman" w:hAnsi="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Учит использовать в речи наиболее употребительные прилагательные, глаголы, наречия, предлоги.</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w:t>
      </w:r>
    </w:p>
    <w:p w:rsidR="00320109" w:rsidRPr="00673794" w:rsidRDefault="00320109" w:rsidP="00320109">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Формировать умение употреблять существительные с обобщающим значением (мебель, овощи, животные и т.д.)</w:t>
      </w:r>
    </w:p>
    <w:p w:rsidR="009C7D62" w:rsidRPr="0090617B" w:rsidRDefault="009C7D62" w:rsidP="00DC3AF6">
      <w:pPr>
        <w:ind w:left="-284" w:hanging="850"/>
        <w:rPr>
          <w:sz w:val="16"/>
          <w:szCs w:val="16"/>
        </w:rPr>
        <w:sectPr w:rsidR="009C7D62" w:rsidRPr="0090617B">
          <w:pgSz w:w="16834" w:h="11909" w:orient="landscape"/>
          <w:pgMar w:top="1440" w:right="1186" w:bottom="360" w:left="1186" w:header="720" w:footer="720" w:gutter="0"/>
          <w:cols w:space="720"/>
        </w:sectPr>
      </w:pP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b/>
          <w:sz w:val="24"/>
          <w:szCs w:val="24"/>
        </w:rPr>
        <w:lastRenderedPageBreak/>
        <w:t>Звуковая культура речи</w:t>
      </w:r>
      <w:r w:rsidRPr="00673794">
        <w:rPr>
          <w:rFonts w:ascii="Times New Roman" w:hAnsi="Times New Roman"/>
          <w:sz w:val="24"/>
          <w:szCs w:val="24"/>
        </w:rPr>
        <w:t>. Закреплять правильное произношение гласных и согласных звуков, отрабатывать произношение свистящих, шипящих и сонорных (</w:t>
      </w:r>
      <w:proofErr w:type="gramStart"/>
      <w:r w:rsidRPr="00673794">
        <w:rPr>
          <w:rFonts w:ascii="Times New Roman" w:hAnsi="Times New Roman"/>
          <w:sz w:val="24"/>
          <w:szCs w:val="24"/>
        </w:rPr>
        <w:t>р</w:t>
      </w:r>
      <w:proofErr w:type="gramEnd"/>
      <w:r w:rsidRPr="00673794">
        <w:rPr>
          <w:rFonts w:ascii="Times New Roman" w:hAnsi="Times New Roman"/>
          <w:sz w:val="24"/>
          <w:szCs w:val="24"/>
        </w:rPr>
        <w:t>, л) звуков. Развивать артикуляционный аппарат.</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Развивать фонематический слух: учить различать на слух и называть слова, начинающийся на определенный звук.</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Совершенствовать интонационную выразительность речи.</w:t>
      </w:r>
    </w:p>
    <w:p w:rsidR="00F27FAF" w:rsidRPr="00673794" w:rsidRDefault="00F27FAF" w:rsidP="00F27FAF">
      <w:pPr>
        <w:pStyle w:val="a6"/>
        <w:spacing w:after="0" w:line="240" w:lineRule="auto"/>
        <w:ind w:left="0" w:firstLine="709"/>
        <w:jc w:val="both"/>
        <w:rPr>
          <w:rFonts w:ascii="Times New Roman" w:hAnsi="Times New Roman"/>
          <w:sz w:val="24"/>
          <w:szCs w:val="24"/>
        </w:rPr>
      </w:pPr>
    </w:p>
    <w:p w:rsidR="00F27FAF" w:rsidRPr="00673794" w:rsidRDefault="00F27FAF" w:rsidP="00F27FAF">
      <w:pPr>
        <w:pStyle w:val="a6"/>
        <w:spacing w:after="0" w:line="240" w:lineRule="auto"/>
        <w:ind w:left="0" w:firstLine="709"/>
        <w:jc w:val="both"/>
        <w:rPr>
          <w:rFonts w:ascii="Times New Roman" w:hAnsi="Times New Roman"/>
          <w:b/>
          <w:sz w:val="24"/>
          <w:szCs w:val="24"/>
        </w:rPr>
      </w:pPr>
      <w:r w:rsidRPr="00673794">
        <w:rPr>
          <w:rFonts w:ascii="Times New Roman" w:hAnsi="Times New Roman"/>
          <w:b/>
          <w:sz w:val="24"/>
          <w:szCs w:val="24"/>
        </w:rPr>
        <w:t>Грамматический строй речи.</w:t>
      </w:r>
      <w:r w:rsidR="00673794">
        <w:rPr>
          <w:rFonts w:ascii="Times New Roman" w:hAnsi="Times New Roman"/>
          <w:b/>
          <w:sz w:val="24"/>
          <w:szCs w:val="24"/>
        </w:rPr>
        <w:t xml:space="preserve"> </w:t>
      </w:r>
      <w:proofErr w:type="gramStart"/>
      <w:r w:rsidRPr="00673794">
        <w:rPr>
          <w:rFonts w:ascii="Times New Roman" w:hAnsi="Times New Roman"/>
          <w:sz w:val="24"/>
          <w:szCs w:val="24"/>
        </w:rPr>
        <w:t>Продолжать формировать у детей умение согласовывать слова в предложении, правильно использовать предлоги в речи; образовать форму множественного числа существительных, обозначающих детенышей</w:t>
      </w:r>
      <w:r>
        <w:rPr>
          <w:rFonts w:ascii="Times New Roman" w:hAnsi="Times New Roman"/>
          <w:sz w:val="28"/>
          <w:szCs w:val="28"/>
        </w:rPr>
        <w:t xml:space="preserve"> </w:t>
      </w:r>
      <w:r w:rsidRPr="00673794">
        <w:rPr>
          <w:rFonts w:ascii="Times New Roman" w:hAnsi="Times New Roman"/>
          <w:sz w:val="24"/>
          <w:szCs w:val="24"/>
        </w:rPr>
        <w:t>животных (по аналогии),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w:t>
      </w:r>
      <w:proofErr w:type="gramEnd"/>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Напоминать правильные формы повелительного наклонения некоторых глаголов, несклоняемых существительных.</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F27FAF" w:rsidRPr="00673794" w:rsidRDefault="00F27FAF" w:rsidP="00F27FAF">
      <w:pPr>
        <w:pStyle w:val="a6"/>
        <w:spacing w:after="0" w:line="240" w:lineRule="auto"/>
        <w:ind w:left="0" w:firstLine="709"/>
        <w:jc w:val="both"/>
        <w:rPr>
          <w:rFonts w:ascii="Times New Roman" w:hAnsi="Times New Roman"/>
          <w:sz w:val="24"/>
          <w:szCs w:val="24"/>
        </w:rPr>
      </w:pPr>
    </w:p>
    <w:p w:rsidR="00F27FAF" w:rsidRPr="00673794" w:rsidRDefault="00F27FAF" w:rsidP="00F27FAF">
      <w:pPr>
        <w:pStyle w:val="a6"/>
        <w:ind w:left="0"/>
        <w:rPr>
          <w:rFonts w:ascii="Times New Roman" w:hAnsi="Times New Roman"/>
          <w:b/>
          <w:sz w:val="24"/>
          <w:szCs w:val="24"/>
        </w:rPr>
      </w:pPr>
      <w:r w:rsidRPr="00673794">
        <w:rPr>
          <w:rFonts w:ascii="Times New Roman" w:hAnsi="Times New Roman"/>
          <w:b/>
          <w:sz w:val="24"/>
          <w:szCs w:val="24"/>
        </w:rPr>
        <w:t>Связная речь.</w:t>
      </w:r>
    </w:p>
    <w:p w:rsidR="00F27FAF" w:rsidRPr="00673794" w:rsidRDefault="00F27FAF" w:rsidP="00F27FAF">
      <w:pPr>
        <w:pStyle w:val="a6"/>
        <w:ind w:left="0"/>
        <w:rPr>
          <w:rFonts w:ascii="Times New Roman" w:hAnsi="Times New Roman"/>
          <w:b/>
          <w:sz w:val="24"/>
          <w:szCs w:val="24"/>
        </w:rPr>
      </w:pPr>
      <w:r w:rsidRPr="00673794">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Учит детей рассказывать: описывать предмет, картину; упражнять в составлении рассказов по картинке, созданной ребенком с использованием раздаточного дидактического материала.</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Упражнять детей в умении пересказывать наиболее выразительные и динамичные отрывки из сказок.</w:t>
      </w:r>
    </w:p>
    <w:p w:rsidR="00F27FAF" w:rsidRPr="00673794" w:rsidRDefault="00F27FAF" w:rsidP="00F27FAF">
      <w:pPr>
        <w:pStyle w:val="a6"/>
        <w:ind w:left="0"/>
        <w:rPr>
          <w:rFonts w:ascii="Times New Roman" w:hAnsi="Times New Roman"/>
          <w:b/>
          <w:sz w:val="24"/>
          <w:szCs w:val="24"/>
        </w:rPr>
      </w:pPr>
    </w:p>
    <w:p w:rsidR="00F27FAF" w:rsidRPr="00A56D72" w:rsidRDefault="00F27FAF" w:rsidP="00F27FAF">
      <w:pPr>
        <w:pStyle w:val="a6"/>
        <w:ind w:left="0"/>
        <w:rPr>
          <w:rFonts w:ascii="Times New Roman" w:hAnsi="Times New Roman"/>
          <w:b/>
          <w:sz w:val="24"/>
          <w:szCs w:val="24"/>
        </w:rPr>
      </w:pPr>
      <w:r w:rsidRPr="00A56D72">
        <w:rPr>
          <w:rFonts w:ascii="Times New Roman" w:hAnsi="Times New Roman"/>
          <w:b/>
          <w:sz w:val="24"/>
          <w:szCs w:val="24"/>
        </w:rPr>
        <w:t>Приобщение к художественной литературе.</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Поддерживать внимание и интерес к слову в литературном произведении.</w:t>
      </w:r>
    </w:p>
    <w:p w:rsidR="00F27FAF" w:rsidRPr="00673794" w:rsidRDefault="00F27FAF" w:rsidP="00F27FAF">
      <w:pPr>
        <w:pStyle w:val="a6"/>
        <w:spacing w:after="0" w:line="240" w:lineRule="auto"/>
        <w:ind w:left="0" w:firstLine="709"/>
        <w:jc w:val="both"/>
        <w:rPr>
          <w:rFonts w:ascii="Times New Roman" w:hAnsi="Times New Roman"/>
          <w:sz w:val="24"/>
          <w:szCs w:val="24"/>
        </w:rPr>
      </w:pPr>
      <w:r w:rsidRPr="00673794">
        <w:rPr>
          <w:rFonts w:ascii="Times New Roman" w:hAnsi="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673794">
        <w:rPr>
          <w:rFonts w:ascii="Times New Roman" w:hAnsi="Times New Roman"/>
          <w:sz w:val="24"/>
          <w:szCs w:val="24"/>
        </w:rPr>
        <w:t>Рачевым</w:t>
      </w:r>
      <w:proofErr w:type="spellEnd"/>
      <w:r w:rsidRPr="00673794">
        <w:rPr>
          <w:rFonts w:ascii="Times New Roman" w:hAnsi="Times New Roman"/>
          <w:sz w:val="24"/>
          <w:szCs w:val="24"/>
        </w:rPr>
        <w:t xml:space="preserve">, Е. </w:t>
      </w:r>
      <w:proofErr w:type="spellStart"/>
      <w:r w:rsidRPr="00673794">
        <w:rPr>
          <w:rFonts w:ascii="Times New Roman" w:hAnsi="Times New Roman"/>
          <w:sz w:val="24"/>
          <w:szCs w:val="24"/>
        </w:rPr>
        <w:t>Чарушиным</w:t>
      </w:r>
      <w:proofErr w:type="spellEnd"/>
      <w:r w:rsidRPr="00673794">
        <w:rPr>
          <w:rFonts w:ascii="Times New Roman" w:hAnsi="Times New Roman"/>
          <w:sz w:val="24"/>
          <w:szCs w:val="24"/>
        </w:rPr>
        <w:t>.</w:t>
      </w:r>
    </w:p>
    <w:p w:rsidR="00EB023B" w:rsidRDefault="00EB023B" w:rsidP="00EB023B">
      <w:pPr>
        <w:suppressAutoHyphens/>
        <w:spacing w:after="0" w:line="240" w:lineRule="auto"/>
        <w:ind w:left="-284" w:hanging="850"/>
        <w:jc w:val="center"/>
        <w:rPr>
          <w:rFonts w:ascii="Times New Roman" w:hAnsi="Times New Roman"/>
          <w:b/>
          <w:color w:val="000000"/>
          <w:sz w:val="28"/>
          <w:szCs w:val="28"/>
          <w:lang w:eastAsia="zh-CN"/>
        </w:rPr>
      </w:pPr>
    </w:p>
    <w:p w:rsidR="00320109" w:rsidRDefault="00320109" w:rsidP="00EB023B">
      <w:pPr>
        <w:suppressAutoHyphens/>
        <w:spacing w:after="0" w:line="240" w:lineRule="auto"/>
        <w:ind w:left="-284" w:hanging="850"/>
        <w:jc w:val="center"/>
        <w:rPr>
          <w:rFonts w:ascii="Times New Roman" w:hAnsi="Times New Roman"/>
          <w:b/>
          <w:color w:val="000000"/>
          <w:sz w:val="28"/>
          <w:szCs w:val="28"/>
          <w:lang w:eastAsia="zh-CN"/>
        </w:rPr>
      </w:pPr>
    </w:p>
    <w:p w:rsidR="00320109" w:rsidRDefault="00320109" w:rsidP="00EB023B">
      <w:pPr>
        <w:suppressAutoHyphens/>
        <w:spacing w:after="0" w:line="240" w:lineRule="auto"/>
        <w:ind w:left="-284" w:hanging="850"/>
        <w:jc w:val="center"/>
        <w:rPr>
          <w:rFonts w:ascii="Times New Roman" w:hAnsi="Times New Roman"/>
          <w:b/>
          <w:color w:val="000000"/>
          <w:sz w:val="28"/>
          <w:szCs w:val="28"/>
          <w:lang w:eastAsia="zh-CN"/>
        </w:rPr>
      </w:pPr>
    </w:p>
    <w:p w:rsidR="00320109" w:rsidRDefault="00320109" w:rsidP="00EB023B">
      <w:pPr>
        <w:suppressAutoHyphens/>
        <w:spacing w:after="0" w:line="240" w:lineRule="auto"/>
        <w:ind w:left="-284" w:hanging="850"/>
        <w:jc w:val="center"/>
        <w:rPr>
          <w:rFonts w:ascii="Times New Roman" w:hAnsi="Times New Roman"/>
          <w:b/>
          <w:color w:val="000000"/>
          <w:sz w:val="28"/>
          <w:szCs w:val="28"/>
          <w:lang w:eastAsia="zh-CN"/>
        </w:rPr>
      </w:pPr>
    </w:p>
    <w:p w:rsidR="00320109" w:rsidRDefault="00320109" w:rsidP="00EB023B">
      <w:pPr>
        <w:suppressAutoHyphens/>
        <w:spacing w:after="0" w:line="240" w:lineRule="auto"/>
        <w:ind w:left="-284" w:hanging="850"/>
        <w:jc w:val="center"/>
        <w:rPr>
          <w:rFonts w:ascii="Times New Roman" w:hAnsi="Times New Roman"/>
          <w:b/>
          <w:color w:val="000000"/>
          <w:sz w:val="28"/>
          <w:szCs w:val="28"/>
          <w:lang w:eastAsia="zh-CN"/>
        </w:rPr>
      </w:pPr>
    </w:p>
    <w:p w:rsidR="00EB023B" w:rsidRPr="00CD1FE9" w:rsidRDefault="006F417F" w:rsidP="00EB023B">
      <w:pPr>
        <w:suppressAutoHyphens/>
        <w:spacing w:after="0" w:line="240" w:lineRule="auto"/>
        <w:jc w:val="center"/>
        <w:rPr>
          <w:rFonts w:ascii="Times New Roman" w:hAnsi="Times New Roman"/>
          <w:b/>
          <w:color w:val="000000"/>
          <w:sz w:val="28"/>
          <w:szCs w:val="28"/>
          <w:lang w:eastAsia="zh-CN"/>
        </w:rPr>
      </w:pPr>
      <w:r>
        <w:rPr>
          <w:rFonts w:ascii="Times New Roman" w:hAnsi="Times New Roman"/>
          <w:b/>
          <w:color w:val="000000"/>
          <w:sz w:val="28"/>
          <w:szCs w:val="28"/>
          <w:lang w:eastAsia="zh-CN"/>
        </w:rPr>
        <w:lastRenderedPageBreak/>
        <w:t xml:space="preserve"> 2018 – 2019</w:t>
      </w:r>
      <w:r w:rsidR="00EB023B" w:rsidRPr="00CD1FE9">
        <w:rPr>
          <w:rFonts w:ascii="Times New Roman" w:hAnsi="Times New Roman"/>
          <w:b/>
          <w:color w:val="000000"/>
          <w:sz w:val="28"/>
          <w:szCs w:val="28"/>
          <w:lang w:eastAsia="zh-CN"/>
        </w:rPr>
        <w:t xml:space="preserve">  учебный год</w:t>
      </w:r>
    </w:p>
    <w:p w:rsidR="00EB023B" w:rsidRPr="003E4C42" w:rsidRDefault="00EB023B" w:rsidP="00EB023B">
      <w:pPr>
        <w:spacing w:after="0" w:line="240" w:lineRule="auto"/>
        <w:rPr>
          <w:rFonts w:ascii="Times New Roman" w:hAnsi="Times New Roman"/>
          <w:sz w:val="24"/>
          <w:szCs w:val="24"/>
        </w:rPr>
      </w:pPr>
    </w:p>
    <w:p w:rsidR="00EB023B" w:rsidRPr="003E4C42" w:rsidRDefault="00EB023B" w:rsidP="00EB023B">
      <w:pPr>
        <w:spacing w:after="0" w:line="240" w:lineRule="auto"/>
        <w:ind w:left="426" w:hanging="426"/>
        <w:jc w:val="center"/>
        <w:rPr>
          <w:rFonts w:ascii="Times New Roman" w:hAnsi="Times New Roman"/>
          <w:sz w:val="28"/>
          <w:szCs w:val="28"/>
        </w:rPr>
      </w:pPr>
      <w:r w:rsidRPr="003E4C42">
        <w:rPr>
          <w:rFonts w:ascii="Times New Roman" w:hAnsi="Times New Roman"/>
          <w:b/>
          <w:bCs/>
          <w:spacing w:val="-8"/>
          <w:sz w:val="28"/>
          <w:szCs w:val="28"/>
        </w:rPr>
        <w:t>РАЗВИТИЕ РЕЧИ,  ЧТЕНИЕ ХУДОЖЕСТВЕННОЙ ЛИТЕРАТУРЫ</w:t>
      </w:r>
    </w:p>
    <w:p w:rsidR="00EB023B" w:rsidRPr="003E4C42" w:rsidRDefault="00EB023B" w:rsidP="00EB023B">
      <w:pPr>
        <w:spacing w:after="0" w:line="240" w:lineRule="auto"/>
        <w:rPr>
          <w:rFonts w:ascii="Times New Roman" w:hAnsi="Times New Roman"/>
          <w:sz w:val="24"/>
          <w:szCs w:val="24"/>
        </w:rPr>
      </w:pPr>
    </w:p>
    <w:tbl>
      <w:tblPr>
        <w:tblStyle w:val="a5"/>
        <w:tblW w:w="15593" w:type="dxa"/>
        <w:tblInd w:w="-601" w:type="dxa"/>
        <w:tblLayout w:type="fixed"/>
        <w:tblLook w:val="04A0" w:firstRow="1" w:lastRow="0" w:firstColumn="1" w:lastColumn="0" w:noHBand="0" w:noVBand="1"/>
      </w:tblPr>
      <w:tblGrid>
        <w:gridCol w:w="993"/>
        <w:gridCol w:w="3260"/>
        <w:gridCol w:w="25"/>
        <w:gridCol w:w="3872"/>
        <w:gridCol w:w="3375"/>
        <w:gridCol w:w="45"/>
        <w:gridCol w:w="3690"/>
        <w:gridCol w:w="333"/>
      </w:tblGrid>
      <w:tr w:rsidR="00EB023B" w:rsidRPr="003E4C42" w:rsidTr="00354FF6">
        <w:tc>
          <w:tcPr>
            <w:tcW w:w="993"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Месяц</w:t>
            </w:r>
          </w:p>
        </w:tc>
        <w:tc>
          <w:tcPr>
            <w:tcW w:w="3260"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Тема, цели занятия 1-й недели</w:t>
            </w:r>
          </w:p>
        </w:tc>
        <w:tc>
          <w:tcPr>
            <w:tcW w:w="3897" w:type="dxa"/>
            <w:gridSpan w:val="2"/>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Тема, цели занятия 2-й недели</w:t>
            </w:r>
          </w:p>
        </w:tc>
        <w:tc>
          <w:tcPr>
            <w:tcW w:w="3375"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Тема, цели занятия 3-й недели</w:t>
            </w:r>
          </w:p>
        </w:tc>
        <w:tc>
          <w:tcPr>
            <w:tcW w:w="4068" w:type="dxa"/>
            <w:gridSpan w:val="3"/>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Тема, цели занятия 4-й недели</w:t>
            </w:r>
          </w:p>
        </w:tc>
      </w:tr>
      <w:tr w:rsidR="00EB023B" w:rsidRPr="003E4C42" w:rsidTr="00354FF6">
        <w:tc>
          <w:tcPr>
            <w:tcW w:w="993" w:type="dxa"/>
            <w:vMerge w:val="restart"/>
            <w:textDirection w:val="btLr"/>
          </w:tcPr>
          <w:p w:rsidR="00EB023B" w:rsidRPr="003E4C42" w:rsidRDefault="00EB023B" w:rsidP="00354FF6">
            <w:pPr>
              <w:spacing w:after="0" w:line="240" w:lineRule="auto"/>
              <w:jc w:val="center"/>
              <w:rPr>
                <w:rFonts w:ascii="Times New Roman" w:hAnsi="Times New Roman"/>
                <w:b/>
                <w:sz w:val="24"/>
                <w:szCs w:val="24"/>
              </w:rPr>
            </w:pPr>
          </w:p>
          <w:p w:rsidR="00EB023B" w:rsidRPr="003E4C42" w:rsidRDefault="00EB023B" w:rsidP="00354FF6">
            <w:pPr>
              <w:spacing w:after="0" w:line="240" w:lineRule="auto"/>
              <w:jc w:val="center"/>
              <w:rPr>
                <w:rFonts w:ascii="Times New Roman" w:hAnsi="Times New Roman"/>
                <w:sz w:val="24"/>
                <w:szCs w:val="24"/>
              </w:rPr>
            </w:pPr>
            <w:r w:rsidRPr="003E4C42">
              <w:rPr>
                <w:rFonts w:ascii="Times New Roman" w:hAnsi="Times New Roman"/>
                <w:b/>
                <w:sz w:val="24"/>
                <w:szCs w:val="24"/>
              </w:rPr>
              <w:t>Сентябрь</w:t>
            </w:r>
          </w:p>
        </w:tc>
        <w:tc>
          <w:tcPr>
            <w:tcW w:w="3260" w:type="dxa"/>
          </w:tcPr>
          <w:p w:rsidR="00EB023B" w:rsidRPr="003E4C42" w:rsidRDefault="00EB023B" w:rsidP="00354FF6">
            <w:pPr>
              <w:shd w:val="clear" w:color="auto" w:fill="FFFFFF"/>
              <w:spacing w:after="0" w:line="240" w:lineRule="auto"/>
              <w:rPr>
                <w:rFonts w:ascii="Times New Roman" w:hAnsi="Times New Roman"/>
                <w:b/>
                <w:sz w:val="24"/>
                <w:szCs w:val="24"/>
              </w:rPr>
            </w:pPr>
            <w:r w:rsidRPr="003E4C42">
              <w:rPr>
                <w:rFonts w:ascii="Times New Roman" w:hAnsi="Times New Roman"/>
                <w:b/>
                <w:color w:val="000000"/>
                <w:sz w:val="24"/>
                <w:szCs w:val="24"/>
              </w:rPr>
              <w:t>Беседа с детьми на тему «Надо ли учиться говорить?»</w:t>
            </w:r>
          </w:p>
        </w:tc>
        <w:tc>
          <w:tcPr>
            <w:tcW w:w="3897" w:type="dxa"/>
            <w:gridSpan w:val="2"/>
          </w:tcPr>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 xml:space="preserve">Звуковая культура речи: звуки </w:t>
            </w:r>
            <w:r w:rsidRPr="003E4C42">
              <w:rPr>
                <w:rFonts w:ascii="Times New Roman" w:hAnsi="Times New Roman"/>
                <w:b/>
                <w:i/>
                <w:color w:val="000000"/>
                <w:sz w:val="24"/>
                <w:szCs w:val="24"/>
              </w:rPr>
              <w:t xml:space="preserve">си </w:t>
            </w:r>
            <w:r w:rsidRPr="003E4C42">
              <w:rPr>
                <w:rFonts w:ascii="Times New Roman" w:hAnsi="Times New Roman"/>
                <w:b/>
                <w:color w:val="000000"/>
                <w:sz w:val="24"/>
                <w:szCs w:val="24"/>
              </w:rPr>
              <w:t xml:space="preserve">и </w:t>
            </w:r>
            <w:proofErr w:type="spellStart"/>
            <w:r w:rsidRPr="003E4C42">
              <w:rPr>
                <w:rFonts w:ascii="Times New Roman" w:hAnsi="Times New Roman"/>
                <w:b/>
                <w:i/>
                <w:color w:val="000000"/>
                <w:sz w:val="24"/>
                <w:szCs w:val="24"/>
              </w:rPr>
              <w:t>сь</w:t>
            </w:r>
            <w:proofErr w:type="spellEnd"/>
          </w:p>
          <w:p w:rsidR="00EB023B" w:rsidRPr="003E4C42" w:rsidRDefault="00EB023B" w:rsidP="00354FF6">
            <w:pPr>
              <w:shd w:val="clear" w:color="auto" w:fill="FFFFFF"/>
              <w:spacing w:after="0" w:line="240" w:lineRule="auto"/>
              <w:rPr>
                <w:rFonts w:ascii="Times New Roman" w:hAnsi="Times New Roman"/>
                <w:sz w:val="24"/>
                <w:szCs w:val="24"/>
              </w:rPr>
            </w:pPr>
          </w:p>
        </w:tc>
        <w:tc>
          <w:tcPr>
            <w:tcW w:w="3375"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bCs/>
                <w:color w:val="000000"/>
                <w:sz w:val="24"/>
                <w:szCs w:val="24"/>
              </w:rPr>
              <w:t>Обучение рассказыванию: «Наша неваляшка»</w:t>
            </w:r>
          </w:p>
          <w:p w:rsidR="00EB023B" w:rsidRPr="003E4C42" w:rsidRDefault="00EB023B" w:rsidP="00354FF6">
            <w:pPr>
              <w:shd w:val="clear" w:color="auto" w:fill="FFFFFF"/>
              <w:spacing w:after="0" w:line="240" w:lineRule="auto"/>
              <w:rPr>
                <w:rFonts w:ascii="Times New Roman" w:hAnsi="Times New Roman"/>
                <w:sz w:val="24"/>
                <w:szCs w:val="24"/>
              </w:rPr>
            </w:pPr>
          </w:p>
        </w:tc>
        <w:tc>
          <w:tcPr>
            <w:tcW w:w="4068" w:type="dxa"/>
            <w:gridSpan w:val="3"/>
          </w:tcPr>
          <w:p w:rsidR="00EB023B" w:rsidRPr="003E4C42" w:rsidRDefault="00EB023B" w:rsidP="00354FF6">
            <w:pPr>
              <w:shd w:val="clear" w:color="auto" w:fill="FFFFFF"/>
              <w:spacing w:after="0" w:line="240" w:lineRule="auto"/>
              <w:jc w:val="center"/>
              <w:rPr>
                <w:rFonts w:ascii="Times New Roman" w:hAnsi="Times New Roman"/>
                <w:b/>
                <w:color w:val="000000"/>
                <w:sz w:val="24"/>
                <w:szCs w:val="24"/>
              </w:rPr>
            </w:pPr>
            <w:r w:rsidRPr="003E4C42">
              <w:rPr>
                <w:rFonts w:ascii="Times New Roman" w:hAnsi="Times New Roman"/>
                <w:b/>
                <w:color w:val="000000"/>
                <w:sz w:val="24"/>
                <w:szCs w:val="24"/>
              </w:rPr>
              <w:t xml:space="preserve">Чтение стихотворения </w:t>
            </w:r>
          </w:p>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И. Бунина «Листопад». Составление рассказа о кукле</w:t>
            </w:r>
          </w:p>
        </w:tc>
      </w:tr>
      <w:tr w:rsidR="00EB023B" w:rsidRPr="003E4C42" w:rsidTr="00354FF6">
        <w:trPr>
          <w:cantSplit/>
          <w:trHeight w:val="1233"/>
        </w:trPr>
        <w:tc>
          <w:tcPr>
            <w:tcW w:w="993" w:type="dxa"/>
            <w:vMerge/>
            <w:textDirection w:val="btLr"/>
          </w:tcPr>
          <w:p w:rsidR="00EB023B" w:rsidRPr="003E4C42" w:rsidRDefault="00EB023B" w:rsidP="00354FF6">
            <w:pPr>
              <w:spacing w:after="0" w:line="240" w:lineRule="auto"/>
              <w:rPr>
                <w:rFonts w:ascii="Times New Roman" w:hAnsi="Times New Roman"/>
                <w:b/>
                <w:sz w:val="24"/>
                <w:szCs w:val="24"/>
              </w:rPr>
            </w:pPr>
          </w:p>
        </w:tc>
        <w:tc>
          <w:tcPr>
            <w:tcW w:w="326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Помочь детям понять, что и зачем они будут делать на за</w:t>
            </w:r>
            <w:r w:rsidRPr="003E4C42">
              <w:rPr>
                <w:rFonts w:ascii="Times New Roman" w:hAnsi="Times New Roman"/>
                <w:color w:val="000000"/>
                <w:sz w:val="24"/>
                <w:szCs w:val="24"/>
              </w:rPr>
              <w:softHyphen/>
              <w:t>нятиях по развитию речи.</w:t>
            </w:r>
          </w:p>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Ход занятия</w:t>
            </w:r>
          </w:p>
          <w:p w:rsidR="00EB023B" w:rsidRPr="003E4C42" w:rsidRDefault="00EB023B" w:rsidP="00354FF6">
            <w:pPr>
              <w:shd w:val="clear" w:color="auto" w:fill="FFFFFF"/>
              <w:spacing w:after="0" w:line="240" w:lineRule="auto"/>
              <w:rPr>
                <w:rFonts w:ascii="Times New Roman" w:hAnsi="Times New Roman"/>
                <w:sz w:val="24"/>
                <w:szCs w:val="24"/>
              </w:rPr>
            </w:pPr>
          </w:p>
        </w:tc>
        <w:tc>
          <w:tcPr>
            <w:tcW w:w="3897"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Объяснить детям артикуляцию звука </w:t>
            </w:r>
            <w:proofErr w:type="gramStart"/>
            <w:r w:rsidRPr="003E4C42">
              <w:rPr>
                <w:rFonts w:ascii="Times New Roman" w:hAnsi="Times New Roman"/>
                <w:color w:val="000000"/>
                <w:sz w:val="24"/>
                <w:szCs w:val="24"/>
              </w:rPr>
              <w:t>с</w:t>
            </w:r>
            <w:proofErr w:type="gramEnd"/>
            <w:r w:rsidRPr="003E4C42">
              <w:rPr>
                <w:rFonts w:ascii="Times New Roman" w:hAnsi="Times New Roman"/>
                <w:color w:val="000000"/>
                <w:sz w:val="24"/>
                <w:szCs w:val="24"/>
              </w:rPr>
              <w:t xml:space="preserve">, поупражнять </w:t>
            </w:r>
            <w:proofErr w:type="gramStart"/>
            <w:r w:rsidRPr="003E4C42">
              <w:rPr>
                <w:rFonts w:ascii="Times New Roman" w:hAnsi="Times New Roman"/>
                <w:color w:val="000000"/>
                <w:sz w:val="24"/>
                <w:szCs w:val="24"/>
              </w:rPr>
              <w:t>в</w:t>
            </w:r>
            <w:proofErr w:type="gramEnd"/>
            <w:r w:rsidRPr="003E4C42">
              <w:rPr>
                <w:rFonts w:ascii="Times New Roman" w:hAnsi="Times New Roman"/>
                <w:color w:val="000000"/>
                <w:sz w:val="24"/>
                <w:szCs w:val="24"/>
              </w:rPr>
              <w:t xml:space="preserve"> пра</w:t>
            </w:r>
            <w:r w:rsidRPr="003E4C42">
              <w:rPr>
                <w:rFonts w:ascii="Times New Roman" w:hAnsi="Times New Roman"/>
                <w:color w:val="000000"/>
                <w:sz w:val="24"/>
                <w:szCs w:val="24"/>
              </w:rPr>
              <w:softHyphen/>
              <w:t>вильном, отчетливом его произнесении (в словах, фразовой речи).</w:t>
            </w:r>
          </w:p>
          <w:p w:rsidR="00EB023B" w:rsidRPr="003E4C42" w:rsidRDefault="00EB023B" w:rsidP="00354FF6">
            <w:pPr>
              <w:shd w:val="clear" w:color="auto" w:fill="FFFFFF"/>
              <w:spacing w:after="0" w:line="240" w:lineRule="auto"/>
              <w:rPr>
                <w:rFonts w:ascii="Times New Roman" w:hAnsi="Times New Roman"/>
                <w:sz w:val="24"/>
                <w:szCs w:val="24"/>
              </w:rPr>
            </w:pPr>
          </w:p>
        </w:tc>
        <w:tc>
          <w:tcPr>
            <w:tcW w:w="3375"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Учить детей, следуя плану рассматривания игрушки, рассказывать о ней при минимальной помощи педагога.</w:t>
            </w:r>
          </w:p>
          <w:p w:rsidR="00EB023B" w:rsidRPr="003E4C42" w:rsidRDefault="00EB023B" w:rsidP="00354FF6">
            <w:pPr>
              <w:shd w:val="clear" w:color="auto" w:fill="FFFFFF"/>
              <w:spacing w:after="0" w:line="240" w:lineRule="auto"/>
              <w:rPr>
                <w:rFonts w:ascii="Times New Roman" w:hAnsi="Times New Roman"/>
                <w:sz w:val="24"/>
                <w:szCs w:val="24"/>
              </w:rPr>
            </w:pPr>
          </w:p>
        </w:tc>
        <w:tc>
          <w:tcPr>
            <w:tcW w:w="4068" w:type="dxa"/>
            <w:gridSpan w:val="3"/>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r>
      <w:tr w:rsidR="00EB023B" w:rsidRPr="003E4C42" w:rsidTr="00354FF6">
        <w:trPr>
          <w:trHeight w:val="1264"/>
        </w:trPr>
        <w:tc>
          <w:tcPr>
            <w:tcW w:w="993" w:type="dxa"/>
            <w:vMerge w:val="restart"/>
            <w:textDirection w:val="btLr"/>
          </w:tcPr>
          <w:p w:rsidR="00EB023B" w:rsidRPr="003E4C42" w:rsidRDefault="00EB023B" w:rsidP="00354FF6">
            <w:pPr>
              <w:spacing w:after="0" w:line="240" w:lineRule="auto"/>
              <w:rPr>
                <w:rFonts w:ascii="Times New Roman" w:hAnsi="Times New Roman"/>
                <w:b/>
                <w:sz w:val="24"/>
                <w:szCs w:val="24"/>
              </w:rPr>
            </w:pPr>
          </w:p>
          <w:p w:rsidR="00EB023B" w:rsidRPr="003E4C42" w:rsidRDefault="00EB023B" w:rsidP="00354FF6">
            <w:pPr>
              <w:spacing w:after="0" w:line="240" w:lineRule="auto"/>
              <w:jc w:val="center"/>
              <w:rPr>
                <w:rFonts w:ascii="Times New Roman" w:hAnsi="Times New Roman"/>
                <w:sz w:val="24"/>
                <w:szCs w:val="24"/>
              </w:rPr>
            </w:pPr>
            <w:r w:rsidRPr="003E4C42">
              <w:rPr>
                <w:rFonts w:ascii="Times New Roman" w:hAnsi="Times New Roman"/>
                <w:b/>
                <w:sz w:val="24"/>
                <w:szCs w:val="24"/>
              </w:rPr>
              <w:t>Октябрь</w:t>
            </w:r>
          </w:p>
        </w:tc>
        <w:tc>
          <w:tcPr>
            <w:tcW w:w="3260" w:type="dxa"/>
          </w:tcPr>
          <w:p w:rsidR="00EB023B" w:rsidRPr="003E4C42" w:rsidRDefault="00EB023B" w:rsidP="00354FF6">
            <w:pPr>
              <w:shd w:val="clear" w:color="auto" w:fill="FFFFFF"/>
              <w:spacing w:after="0" w:line="240" w:lineRule="auto"/>
              <w:jc w:val="center"/>
              <w:rPr>
                <w:rFonts w:ascii="Times New Roman" w:hAnsi="Times New Roman"/>
                <w:b/>
                <w:color w:val="000000"/>
                <w:sz w:val="24"/>
                <w:szCs w:val="24"/>
              </w:rPr>
            </w:pPr>
            <w:r w:rsidRPr="003E4C42">
              <w:rPr>
                <w:rFonts w:ascii="Times New Roman" w:hAnsi="Times New Roman"/>
                <w:b/>
                <w:color w:val="000000"/>
                <w:sz w:val="24"/>
                <w:szCs w:val="24"/>
              </w:rPr>
              <w:t xml:space="preserve">Чтение сказки </w:t>
            </w:r>
          </w:p>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К. Чуковского «Телефон»</w:t>
            </w:r>
          </w:p>
        </w:tc>
        <w:tc>
          <w:tcPr>
            <w:tcW w:w="3897" w:type="dxa"/>
            <w:gridSpan w:val="2"/>
          </w:tcPr>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 xml:space="preserve">Звуковая культура речи: звуки </w:t>
            </w:r>
            <w:r w:rsidRPr="003E4C42">
              <w:rPr>
                <w:rFonts w:ascii="Times New Roman" w:hAnsi="Times New Roman"/>
                <w:b/>
                <w:i/>
                <w:iCs/>
                <w:color w:val="000000"/>
                <w:sz w:val="24"/>
                <w:szCs w:val="24"/>
              </w:rPr>
              <w:t xml:space="preserve">з </w:t>
            </w:r>
            <w:r w:rsidRPr="003E4C42">
              <w:rPr>
                <w:rFonts w:ascii="Times New Roman" w:hAnsi="Times New Roman"/>
                <w:b/>
                <w:color w:val="000000"/>
                <w:sz w:val="24"/>
                <w:szCs w:val="24"/>
              </w:rPr>
              <w:t xml:space="preserve">и </w:t>
            </w:r>
            <w:proofErr w:type="spellStart"/>
            <w:r w:rsidRPr="003E4C42">
              <w:rPr>
                <w:rFonts w:ascii="Times New Roman" w:hAnsi="Times New Roman"/>
                <w:b/>
                <w:i/>
                <w:iCs/>
                <w:color w:val="000000"/>
                <w:sz w:val="24"/>
                <w:szCs w:val="24"/>
              </w:rPr>
              <w:t>зь</w:t>
            </w:r>
            <w:proofErr w:type="spellEnd"/>
          </w:p>
          <w:p w:rsidR="00EB023B" w:rsidRPr="003E4C42" w:rsidRDefault="00EB023B" w:rsidP="00354FF6">
            <w:pPr>
              <w:shd w:val="clear" w:color="auto" w:fill="FFFFFF"/>
              <w:spacing w:after="0" w:line="240" w:lineRule="auto"/>
              <w:rPr>
                <w:rFonts w:ascii="Times New Roman" w:hAnsi="Times New Roman"/>
                <w:sz w:val="24"/>
                <w:szCs w:val="24"/>
              </w:rPr>
            </w:pPr>
          </w:p>
        </w:tc>
        <w:tc>
          <w:tcPr>
            <w:tcW w:w="3375"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Заучивание русской народной песенки «Тень-тень</w:t>
            </w:r>
            <w:r w:rsidR="009C7D62">
              <w:rPr>
                <w:rFonts w:ascii="Times New Roman" w:hAnsi="Times New Roman"/>
                <w:b/>
                <w:color w:val="000000"/>
                <w:sz w:val="24"/>
                <w:szCs w:val="24"/>
              </w:rPr>
              <w:t xml:space="preserve"> </w:t>
            </w:r>
            <w:proofErr w:type="gramStart"/>
            <w:r w:rsidRPr="003E4C42">
              <w:rPr>
                <w:rFonts w:ascii="Times New Roman" w:hAnsi="Times New Roman"/>
                <w:b/>
                <w:color w:val="000000"/>
                <w:sz w:val="24"/>
                <w:szCs w:val="24"/>
              </w:rPr>
              <w:t>-</w:t>
            </w:r>
            <w:proofErr w:type="spellStart"/>
            <w:r w:rsidRPr="003E4C42">
              <w:rPr>
                <w:rFonts w:ascii="Times New Roman" w:hAnsi="Times New Roman"/>
                <w:b/>
                <w:color w:val="000000"/>
                <w:sz w:val="24"/>
                <w:szCs w:val="24"/>
              </w:rPr>
              <w:t>п</w:t>
            </w:r>
            <w:proofErr w:type="gramEnd"/>
            <w:r w:rsidRPr="003E4C42">
              <w:rPr>
                <w:rFonts w:ascii="Times New Roman" w:hAnsi="Times New Roman"/>
                <w:b/>
                <w:color w:val="000000"/>
                <w:sz w:val="24"/>
                <w:szCs w:val="24"/>
              </w:rPr>
              <w:t>отетень</w:t>
            </w:r>
            <w:proofErr w:type="spellEnd"/>
            <w:r w:rsidRPr="003E4C42">
              <w:rPr>
                <w:rFonts w:ascii="Times New Roman" w:hAnsi="Times New Roman"/>
                <w:b/>
                <w:color w:val="000000"/>
                <w:sz w:val="24"/>
                <w:szCs w:val="24"/>
              </w:rPr>
              <w:t>»</w:t>
            </w:r>
          </w:p>
        </w:tc>
        <w:tc>
          <w:tcPr>
            <w:tcW w:w="4068" w:type="dxa"/>
            <w:gridSpan w:val="3"/>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bCs/>
                <w:color w:val="000000"/>
                <w:sz w:val="24"/>
                <w:szCs w:val="24"/>
              </w:rPr>
              <w:t>Чтение стихотворений об осени. Составление рассказов — описаний игрушек</w:t>
            </w:r>
          </w:p>
        </w:tc>
      </w:tr>
      <w:tr w:rsidR="00EB023B" w:rsidRPr="003E4C42" w:rsidTr="00354FF6">
        <w:trPr>
          <w:cantSplit/>
          <w:trHeight w:val="1134"/>
        </w:trPr>
        <w:tc>
          <w:tcPr>
            <w:tcW w:w="993" w:type="dxa"/>
            <w:vMerge/>
            <w:textDirection w:val="btLr"/>
          </w:tcPr>
          <w:p w:rsidR="00EB023B" w:rsidRPr="003E4C42" w:rsidRDefault="00EB023B" w:rsidP="00354FF6">
            <w:pPr>
              <w:spacing w:after="0" w:line="240" w:lineRule="auto"/>
              <w:rPr>
                <w:rFonts w:ascii="Times New Roman" w:hAnsi="Times New Roman"/>
                <w:b/>
                <w:sz w:val="24"/>
                <w:szCs w:val="24"/>
              </w:rPr>
            </w:pPr>
          </w:p>
        </w:tc>
        <w:tc>
          <w:tcPr>
            <w:tcW w:w="326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Порадовать детей чтением веселой сказки. Поупражнять в </w:t>
            </w:r>
            <w:proofErr w:type="spellStart"/>
            <w:r w:rsidRPr="003E4C42">
              <w:rPr>
                <w:rFonts w:ascii="Times New Roman" w:hAnsi="Times New Roman"/>
                <w:color w:val="000000"/>
                <w:sz w:val="24"/>
                <w:szCs w:val="24"/>
              </w:rPr>
              <w:t>инсценировании</w:t>
            </w:r>
            <w:proofErr w:type="spellEnd"/>
            <w:r w:rsidRPr="003E4C42">
              <w:rPr>
                <w:rFonts w:ascii="Times New Roman" w:hAnsi="Times New Roman"/>
                <w:color w:val="000000"/>
                <w:sz w:val="24"/>
                <w:szCs w:val="24"/>
              </w:rPr>
              <w:t xml:space="preserve"> отрывков из произведения.</w:t>
            </w:r>
          </w:p>
          <w:p w:rsidR="00EB023B" w:rsidRPr="003E4C42" w:rsidRDefault="00EB023B" w:rsidP="00354FF6">
            <w:pPr>
              <w:shd w:val="clear" w:color="auto" w:fill="FFFFFF"/>
              <w:spacing w:after="0" w:line="240" w:lineRule="auto"/>
              <w:ind w:firstLine="5"/>
              <w:rPr>
                <w:rFonts w:ascii="Times New Roman" w:hAnsi="Times New Roman"/>
                <w:sz w:val="24"/>
                <w:szCs w:val="24"/>
              </w:rPr>
            </w:pPr>
          </w:p>
        </w:tc>
        <w:tc>
          <w:tcPr>
            <w:tcW w:w="3897"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Упражнять детей в произношении изолированного звука </w:t>
            </w:r>
            <w:r w:rsidRPr="003E4C42">
              <w:rPr>
                <w:rFonts w:ascii="Times New Roman" w:hAnsi="Times New Roman"/>
                <w:i/>
                <w:iCs/>
                <w:color w:val="000000"/>
                <w:sz w:val="24"/>
                <w:szCs w:val="24"/>
              </w:rPr>
              <w:t xml:space="preserve">з </w:t>
            </w:r>
            <w:r w:rsidRPr="003E4C42">
              <w:rPr>
                <w:rFonts w:ascii="Times New Roman" w:hAnsi="Times New Roman"/>
                <w:color w:val="000000"/>
                <w:sz w:val="24"/>
                <w:szCs w:val="24"/>
              </w:rPr>
              <w:t xml:space="preserve">(в слогах, словах); учить произносить звук </w:t>
            </w:r>
            <w:r w:rsidRPr="003E4C42">
              <w:rPr>
                <w:rFonts w:ascii="Times New Roman" w:hAnsi="Times New Roman"/>
                <w:i/>
                <w:iCs/>
                <w:color w:val="000000"/>
                <w:sz w:val="24"/>
                <w:szCs w:val="24"/>
              </w:rPr>
              <w:t xml:space="preserve">з </w:t>
            </w:r>
            <w:r w:rsidRPr="003E4C42">
              <w:rPr>
                <w:rFonts w:ascii="Times New Roman" w:hAnsi="Times New Roman"/>
                <w:color w:val="000000"/>
                <w:sz w:val="24"/>
                <w:szCs w:val="24"/>
              </w:rPr>
              <w:t xml:space="preserve">твердо и мягко; различать слова со звуками </w:t>
            </w:r>
            <w:r w:rsidRPr="003E4C42">
              <w:rPr>
                <w:rFonts w:ascii="Times New Roman" w:hAnsi="Times New Roman"/>
                <w:i/>
                <w:iCs/>
                <w:color w:val="000000"/>
                <w:sz w:val="24"/>
                <w:szCs w:val="24"/>
              </w:rPr>
              <w:t xml:space="preserve">з, </w:t>
            </w:r>
            <w:proofErr w:type="spellStart"/>
            <w:r w:rsidRPr="003E4C42">
              <w:rPr>
                <w:rFonts w:ascii="Times New Roman" w:hAnsi="Times New Roman"/>
                <w:i/>
                <w:iCs/>
                <w:color w:val="000000"/>
                <w:sz w:val="24"/>
                <w:szCs w:val="24"/>
              </w:rPr>
              <w:t>зь</w:t>
            </w:r>
            <w:proofErr w:type="spellEnd"/>
            <w:r w:rsidRPr="003E4C42">
              <w:rPr>
                <w:rFonts w:ascii="Times New Roman" w:hAnsi="Times New Roman"/>
                <w:i/>
                <w:iCs/>
                <w:color w:val="000000"/>
                <w:sz w:val="24"/>
                <w:szCs w:val="24"/>
              </w:rPr>
              <w:t>.</w:t>
            </w:r>
          </w:p>
        </w:tc>
        <w:tc>
          <w:tcPr>
            <w:tcW w:w="3375"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Помочь детям запомнить и выразительно читать песенку.</w:t>
            </w:r>
          </w:p>
          <w:p w:rsidR="00EB023B" w:rsidRPr="003E4C42" w:rsidRDefault="00EB023B" w:rsidP="00354FF6">
            <w:pPr>
              <w:shd w:val="clear" w:color="auto" w:fill="FFFFFF"/>
              <w:tabs>
                <w:tab w:val="left" w:pos="322"/>
              </w:tabs>
              <w:spacing w:after="0" w:line="240" w:lineRule="auto"/>
              <w:rPr>
                <w:rFonts w:ascii="Times New Roman" w:hAnsi="Times New Roman"/>
                <w:sz w:val="24"/>
                <w:szCs w:val="24"/>
              </w:rPr>
            </w:pPr>
          </w:p>
        </w:tc>
        <w:tc>
          <w:tcPr>
            <w:tcW w:w="4068" w:type="dxa"/>
            <w:gridSpan w:val="3"/>
          </w:tcPr>
          <w:p w:rsidR="00EB023B" w:rsidRPr="003E4C42" w:rsidRDefault="00EB023B" w:rsidP="00354FF6">
            <w:pPr>
              <w:shd w:val="clear" w:color="auto" w:fill="FFFFFF"/>
              <w:tabs>
                <w:tab w:val="left" w:pos="322"/>
              </w:tabs>
              <w:spacing w:after="0" w:line="240" w:lineRule="auto"/>
              <w:rPr>
                <w:rFonts w:ascii="Times New Roman" w:hAnsi="Times New Roman"/>
                <w:sz w:val="24"/>
                <w:szCs w:val="24"/>
              </w:rPr>
            </w:pPr>
            <w:r w:rsidRPr="003E4C42">
              <w:rPr>
                <w:rFonts w:ascii="Times New Roman" w:hAnsi="Times New Roman"/>
                <w:color w:val="000000"/>
                <w:sz w:val="24"/>
                <w:szCs w:val="24"/>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EB023B" w:rsidRPr="003E4C42" w:rsidTr="00354FF6">
        <w:trPr>
          <w:trHeight w:val="594"/>
        </w:trPr>
        <w:tc>
          <w:tcPr>
            <w:tcW w:w="993" w:type="dxa"/>
            <w:vMerge w:val="restart"/>
            <w:textDirection w:val="btLr"/>
          </w:tcPr>
          <w:p w:rsidR="00EB023B" w:rsidRPr="003E4C42" w:rsidRDefault="00EB023B" w:rsidP="00354FF6">
            <w:pPr>
              <w:spacing w:after="0" w:line="240" w:lineRule="auto"/>
              <w:rPr>
                <w:rFonts w:ascii="Times New Roman" w:hAnsi="Times New Roman"/>
                <w:sz w:val="24"/>
                <w:szCs w:val="24"/>
              </w:rPr>
            </w:pPr>
            <w:r w:rsidRPr="003E4C42">
              <w:rPr>
                <w:rFonts w:ascii="Times New Roman" w:hAnsi="Times New Roman"/>
                <w:b/>
                <w:sz w:val="24"/>
                <w:szCs w:val="24"/>
              </w:rPr>
              <w:t xml:space="preserve">      Ноябрь</w:t>
            </w:r>
          </w:p>
        </w:tc>
        <w:tc>
          <w:tcPr>
            <w:tcW w:w="3260"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Чтение сказки «Три поросенка»</w:t>
            </w:r>
          </w:p>
        </w:tc>
        <w:tc>
          <w:tcPr>
            <w:tcW w:w="3897" w:type="dxa"/>
            <w:gridSpan w:val="2"/>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bCs/>
                <w:color w:val="000000"/>
                <w:sz w:val="24"/>
                <w:szCs w:val="24"/>
              </w:rPr>
              <w:t xml:space="preserve">Звуковая культура речи: звук </w:t>
            </w:r>
            <w:r w:rsidRPr="003E4C42">
              <w:rPr>
                <w:rFonts w:ascii="Times New Roman" w:hAnsi="Times New Roman"/>
                <w:b/>
                <w:bCs/>
                <w:i/>
                <w:iCs/>
                <w:color w:val="000000"/>
                <w:sz w:val="24"/>
                <w:szCs w:val="24"/>
              </w:rPr>
              <w:t>ц</w:t>
            </w:r>
          </w:p>
        </w:tc>
        <w:tc>
          <w:tcPr>
            <w:tcW w:w="3375"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bCs/>
                <w:color w:val="000000"/>
                <w:sz w:val="24"/>
                <w:szCs w:val="24"/>
              </w:rPr>
              <w:t>Рассказывание по картине «Собака со щенятами»</w:t>
            </w:r>
            <w:r w:rsidRPr="003E4C42">
              <w:rPr>
                <w:rFonts w:ascii="Times New Roman" w:hAnsi="Times New Roman"/>
                <w:b/>
                <w:bCs/>
                <w:color w:val="000000"/>
                <w:sz w:val="24"/>
                <w:szCs w:val="24"/>
                <w:vertAlign w:val="superscript"/>
              </w:rPr>
              <w:t>1</w:t>
            </w:r>
            <w:r w:rsidRPr="003E4C42">
              <w:rPr>
                <w:rFonts w:ascii="Times New Roman" w:hAnsi="Times New Roman"/>
                <w:b/>
                <w:bCs/>
                <w:color w:val="000000"/>
                <w:sz w:val="24"/>
                <w:szCs w:val="24"/>
              </w:rPr>
              <w:t>. Чтение стихов о поздней осени</w:t>
            </w:r>
          </w:p>
        </w:tc>
        <w:tc>
          <w:tcPr>
            <w:tcW w:w="4068" w:type="dxa"/>
            <w:gridSpan w:val="3"/>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bCs/>
                <w:color w:val="000000"/>
                <w:sz w:val="24"/>
                <w:szCs w:val="24"/>
              </w:rPr>
              <w:t>Составление рассказа об игрушке. Дидактическое упражнение «Что из чего?»</w:t>
            </w:r>
          </w:p>
          <w:p w:rsidR="00EB023B" w:rsidRPr="003E4C42" w:rsidRDefault="00EB023B" w:rsidP="00354FF6">
            <w:pPr>
              <w:shd w:val="clear" w:color="auto" w:fill="FFFFFF"/>
              <w:spacing w:after="0" w:line="240" w:lineRule="auto"/>
              <w:rPr>
                <w:rFonts w:ascii="Times New Roman" w:hAnsi="Times New Roman"/>
                <w:sz w:val="24"/>
                <w:szCs w:val="24"/>
              </w:rPr>
            </w:pPr>
          </w:p>
        </w:tc>
      </w:tr>
      <w:tr w:rsidR="00EB023B" w:rsidRPr="003E4C42" w:rsidTr="00354FF6">
        <w:trPr>
          <w:cantSplit/>
          <w:trHeight w:val="2272"/>
        </w:trPr>
        <w:tc>
          <w:tcPr>
            <w:tcW w:w="993" w:type="dxa"/>
            <w:vMerge/>
            <w:tcBorders>
              <w:bottom w:val="single" w:sz="4" w:space="0" w:color="auto"/>
            </w:tcBorders>
            <w:textDirection w:val="btLr"/>
          </w:tcPr>
          <w:p w:rsidR="00EB023B" w:rsidRPr="003E4C42" w:rsidRDefault="00EB023B" w:rsidP="00354FF6">
            <w:pPr>
              <w:spacing w:after="0" w:line="240" w:lineRule="auto"/>
              <w:rPr>
                <w:rFonts w:ascii="Times New Roman" w:hAnsi="Times New Roman"/>
                <w:b/>
                <w:sz w:val="24"/>
                <w:szCs w:val="24"/>
              </w:rPr>
            </w:pPr>
          </w:p>
        </w:tc>
        <w:tc>
          <w:tcPr>
            <w:tcW w:w="3260" w:type="dxa"/>
            <w:tcBorders>
              <w:bottom w:val="single" w:sz="4" w:space="0" w:color="auto"/>
            </w:tcBorders>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3897" w:type="dxa"/>
            <w:gridSpan w:val="2"/>
            <w:tcBorders>
              <w:bottom w:val="single" w:sz="4" w:space="0" w:color="auto"/>
            </w:tcBorders>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Упражнять детей в произнесении звука </w:t>
            </w:r>
            <w:r w:rsidRPr="003E4C42">
              <w:rPr>
                <w:rFonts w:ascii="Times New Roman" w:hAnsi="Times New Roman"/>
                <w:i/>
                <w:iCs/>
                <w:color w:val="000000"/>
                <w:sz w:val="24"/>
                <w:szCs w:val="24"/>
              </w:rPr>
              <w:t xml:space="preserve">ц </w:t>
            </w:r>
            <w:r w:rsidRPr="003E4C42">
              <w:rPr>
                <w:rFonts w:ascii="Times New Roman" w:hAnsi="Times New Roman"/>
                <w:color w:val="000000"/>
                <w:sz w:val="24"/>
                <w:szCs w:val="24"/>
              </w:rPr>
              <w:t xml:space="preserve">(изолированного, в слогах, в словах). Совершенствовать интонационную выразительность речи. Учить различать слова, начинающиеся со звука </w:t>
            </w:r>
            <w:r w:rsidRPr="003E4C42">
              <w:rPr>
                <w:rFonts w:ascii="Times New Roman" w:hAnsi="Times New Roman"/>
                <w:i/>
                <w:iCs/>
                <w:color w:val="000000"/>
                <w:sz w:val="24"/>
                <w:szCs w:val="24"/>
              </w:rPr>
              <w:t xml:space="preserve">ц, </w:t>
            </w:r>
            <w:r w:rsidRPr="003E4C42">
              <w:rPr>
                <w:rFonts w:ascii="Times New Roman" w:hAnsi="Times New Roman"/>
                <w:color w:val="000000"/>
                <w:sz w:val="24"/>
                <w:szCs w:val="24"/>
              </w:rPr>
              <w:t>ориен</w:t>
            </w:r>
            <w:r w:rsidRPr="003E4C42">
              <w:rPr>
                <w:rFonts w:ascii="Times New Roman" w:hAnsi="Times New Roman"/>
                <w:color w:val="000000"/>
                <w:sz w:val="24"/>
                <w:szCs w:val="24"/>
              </w:rPr>
              <w:softHyphen/>
              <w:t>тируясь не на смысл слова, а на его звучание.</w:t>
            </w:r>
          </w:p>
          <w:p w:rsidR="00EB023B" w:rsidRPr="003E4C42" w:rsidRDefault="00EB023B" w:rsidP="00354FF6">
            <w:pPr>
              <w:shd w:val="clear" w:color="auto" w:fill="FFFFFF"/>
              <w:spacing w:after="0" w:line="240" w:lineRule="auto"/>
              <w:ind w:firstLine="5"/>
              <w:rPr>
                <w:rFonts w:ascii="Times New Roman" w:hAnsi="Times New Roman"/>
                <w:sz w:val="24"/>
                <w:szCs w:val="24"/>
              </w:rPr>
            </w:pPr>
          </w:p>
        </w:tc>
        <w:tc>
          <w:tcPr>
            <w:tcW w:w="3375" w:type="dxa"/>
            <w:tcBorders>
              <w:bottom w:val="single" w:sz="4" w:space="0" w:color="auto"/>
            </w:tcBorders>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Cs/>
                <w:color w:val="000000"/>
                <w:sz w:val="24"/>
                <w:szCs w:val="24"/>
              </w:rPr>
              <w:t>Рассказывание по картине «Собака со щенятами»</w:t>
            </w:r>
            <w:r w:rsidRPr="003E4C42">
              <w:rPr>
                <w:rFonts w:ascii="Times New Roman" w:hAnsi="Times New Roman"/>
                <w:bCs/>
                <w:color w:val="000000"/>
                <w:sz w:val="24"/>
                <w:szCs w:val="24"/>
                <w:vertAlign w:val="superscript"/>
              </w:rPr>
              <w:t>1</w:t>
            </w:r>
            <w:r w:rsidRPr="003E4C42">
              <w:rPr>
                <w:rFonts w:ascii="Times New Roman" w:hAnsi="Times New Roman"/>
                <w:bCs/>
                <w:color w:val="000000"/>
                <w:sz w:val="24"/>
                <w:szCs w:val="24"/>
              </w:rPr>
              <w:t>. Чтение стихов о поздней осени</w:t>
            </w:r>
          </w:p>
          <w:p w:rsidR="00EB023B" w:rsidRPr="003E4C42" w:rsidRDefault="00EB023B" w:rsidP="00354FF6">
            <w:pPr>
              <w:shd w:val="clear" w:color="auto" w:fill="FFFFFF"/>
              <w:spacing w:after="0" w:line="240" w:lineRule="auto"/>
              <w:rPr>
                <w:rFonts w:ascii="Times New Roman" w:hAnsi="Times New Roman"/>
                <w:sz w:val="24"/>
                <w:szCs w:val="24"/>
              </w:rPr>
            </w:pPr>
          </w:p>
        </w:tc>
        <w:tc>
          <w:tcPr>
            <w:tcW w:w="4068" w:type="dxa"/>
            <w:gridSpan w:val="3"/>
            <w:tcBorders>
              <w:bottom w:val="single" w:sz="4" w:space="0" w:color="auto"/>
            </w:tcBorders>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Проверить, насколько у детей сформировано умение состав</w:t>
            </w:r>
            <w:r w:rsidRPr="003E4C42">
              <w:rPr>
                <w:rFonts w:ascii="Times New Roman" w:hAnsi="Times New Roman"/>
                <w:color w:val="000000"/>
                <w:sz w:val="24"/>
                <w:szCs w:val="24"/>
              </w:rPr>
              <w:softHyphen/>
              <w:t>лять последовательный рассказ об игрушке. Поупражнять детей в умении образовывать слова по аналогии.</w:t>
            </w:r>
          </w:p>
          <w:p w:rsidR="00EB023B" w:rsidRPr="003E4C42" w:rsidRDefault="00EB023B" w:rsidP="00354FF6">
            <w:pPr>
              <w:shd w:val="clear" w:color="auto" w:fill="FFFFFF"/>
              <w:spacing w:after="0" w:line="240" w:lineRule="auto"/>
              <w:rPr>
                <w:rFonts w:ascii="Times New Roman" w:hAnsi="Times New Roman"/>
                <w:sz w:val="24"/>
                <w:szCs w:val="24"/>
              </w:rPr>
            </w:pPr>
          </w:p>
        </w:tc>
      </w:tr>
      <w:tr w:rsidR="00EB023B" w:rsidRPr="003E4C42" w:rsidTr="00354FF6">
        <w:trPr>
          <w:trHeight w:val="336"/>
        </w:trPr>
        <w:tc>
          <w:tcPr>
            <w:tcW w:w="15593" w:type="dxa"/>
            <w:gridSpan w:val="8"/>
            <w:tcBorders>
              <w:top w:val="nil"/>
              <w:left w:val="nil"/>
              <w:right w:val="nil"/>
            </w:tcBorders>
          </w:tcPr>
          <w:p w:rsidR="00EB023B" w:rsidRPr="003E4C42" w:rsidRDefault="00EB023B" w:rsidP="00354FF6">
            <w:pPr>
              <w:shd w:val="clear" w:color="auto" w:fill="FFFFFF"/>
              <w:spacing w:after="0" w:line="240" w:lineRule="auto"/>
              <w:ind w:firstLine="5"/>
              <w:rPr>
                <w:rFonts w:ascii="Times New Roman" w:hAnsi="Times New Roman"/>
                <w:sz w:val="24"/>
                <w:szCs w:val="24"/>
              </w:rPr>
            </w:pPr>
          </w:p>
          <w:p w:rsidR="00EB023B" w:rsidRPr="003E4C42" w:rsidRDefault="00EB023B" w:rsidP="00354FF6">
            <w:pPr>
              <w:shd w:val="clear" w:color="auto" w:fill="FFFFFF"/>
              <w:spacing w:after="0" w:line="240" w:lineRule="auto"/>
              <w:ind w:hanging="5"/>
              <w:rPr>
                <w:rFonts w:ascii="Times New Roman" w:hAnsi="Times New Roman"/>
                <w:sz w:val="24"/>
                <w:szCs w:val="24"/>
              </w:rPr>
            </w:pPr>
          </w:p>
        </w:tc>
      </w:tr>
      <w:tr w:rsidR="00EB023B" w:rsidRPr="003E4C42" w:rsidTr="00354FF6">
        <w:trPr>
          <w:cantSplit/>
          <w:trHeight w:val="461"/>
        </w:trPr>
        <w:tc>
          <w:tcPr>
            <w:tcW w:w="993" w:type="dxa"/>
            <w:vMerge w:val="restart"/>
            <w:tcBorders>
              <w:top w:val="single" w:sz="4" w:space="0" w:color="auto"/>
            </w:tcBorders>
            <w:textDirection w:val="btLr"/>
          </w:tcPr>
          <w:p w:rsidR="00EB023B" w:rsidRPr="003E4C42" w:rsidRDefault="00EB023B" w:rsidP="00354FF6">
            <w:pPr>
              <w:spacing w:after="0" w:line="240" w:lineRule="auto"/>
              <w:rPr>
                <w:rFonts w:ascii="Times New Roman" w:hAnsi="Times New Roman"/>
                <w:b/>
                <w:sz w:val="24"/>
                <w:szCs w:val="24"/>
              </w:rPr>
            </w:pPr>
            <w:r w:rsidRPr="003E4C42">
              <w:rPr>
                <w:rFonts w:ascii="Times New Roman" w:hAnsi="Times New Roman"/>
                <w:b/>
                <w:sz w:val="24"/>
                <w:szCs w:val="24"/>
              </w:rPr>
              <w:t>Декабрь</w:t>
            </w:r>
          </w:p>
        </w:tc>
        <w:tc>
          <w:tcPr>
            <w:tcW w:w="3260"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Чтение детям русской народной сказки «Лисичка-сестричка и волк»</w:t>
            </w:r>
          </w:p>
        </w:tc>
        <w:tc>
          <w:tcPr>
            <w:tcW w:w="3897" w:type="dxa"/>
            <w:gridSpan w:val="2"/>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bCs/>
                <w:color w:val="000000"/>
                <w:sz w:val="24"/>
                <w:szCs w:val="24"/>
              </w:rPr>
              <w:t>Чтение и заучивание стихотворений о зиме</w:t>
            </w:r>
          </w:p>
          <w:p w:rsidR="00EB023B" w:rsidRPr="003E4C42" w:rsidRDefault="00EB023B" w:rsidP="00354FF6">
            <w:pPr>
              <w:spacing w:after="0" w:line="240" w:lineRule="auto"/>
              <w:rPr>
                <w:rFonts w:ascii="Times New Roman" w:hAnsi="Times New Roman"/>
                <w:sz w:val="24"/>
                <w:szCs w:val="24"/>
              </w:rPr>
            </w:pPr>
          </w:p>
        </w:tc>
        <w:tc>
          <w:tcPr>
            <w:tcW w:w="3375" w:type="dxa"/>
          </w:tcPr>
          <w:p w:rsidR="00EB023B" w:rsidRPr="003E4C42" w:rsidRDefault="00EB023B" w:rsidP="00354FF6">
            <w:pPr>
              <w:spacing w:after="0" w:line="240" w:lineRule="auto"/>
              <w:rPr>
                <w:rFonts w:ascii="Times New Roman" w:hAnsi="Times New Roman"/>
                <w:sz w:val="24"/>
                <w:szCs w:val="24"/>
              </w:rPr>
            </w:pPr>
            <w:r w:rsidRPr="003E4C42">
              <w:rPr>
                <w:rFonts w:ascii="Times New Roman" w:hAnsi="Times New Roman"/>
                <w:b/>
                <w:color w:val="000000"/>
                <w:sz w:val="24"/>
                <w:szCs w:val="24"/>
              </w:rPr>
              <w:t>Обучение рассказыванию по картине «Вот это снеговик!»</w:t>
            </w:r>
          </w:p>
        </w:tc>
        <w:tc>
          <w:tcPr>
            <w:tcW w:w="4068" w:type="dxa"/>
            <w:gridSpan w:val="3"/>
          </w:tcPr>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 xml:space="preserve">Звуковая культура речи: звук </w:t>
            </w:r>
            <w:r w:rsidRPr="003E4C42">
              <w:rPr>
                <w:rFonts w:ascii="Times New Roman" w:hAnsi="Times New Roman"/>
                <w:b/>
                <w:i/>
                <w:iCs/>
                <w:color w:val="000000"/>
                <w:sz w:val="24"/>
                <w:szCs w:val="24"/>
              </w:rPr>
              <w:t>ш</w:t>
            </w:r>
          </w:p>
          <w:p w:rsidR="00EB023B" w:rsidRPr="003E4C42" w:rsidRDefault="00EB023B" w:rsidP="00354FF6">
            <w:pPr>
              <w:spacing w:after="0" w:line="240" w:lineRule="auto"/>
              <w:rPr>
                <w:rFonts w:ascii="Times New Roman" w:hAnsi="Times New Roman"/>
                <w:sz w:val="24"/>
                <w:szCs w:val="24"/>
              </w:rPr>
            </w:pPr>
          </w:p>
        </w:tc>
      </w:tr>
      <w:tr w:rsidR="00EB023B" w:rsidRPr="003E4C42" w:rsidTr="00354FF6">
        <w:trPr>
          <w:cantSplit/>
          <w:trHeight w:val="1491"/>
        </w:trPr>
        <w:tc>
          <w:tcPr>
            <w:tcW w:w="993" w:type="dxa"/>
            <w:vMerge/>
            <w:textDirection w:val="btLr"/>
          </w:tcPr>
          <w:p w:rsidR="00EB023B" w:rsidRPr="003E4C42" w:rsidRDefault="00EB023B" w:rsidP="00354FF6">
            <w:pPr>
              <w:spacing w:after="0" w:line="240" w:lineRule="auto"/>
              <w:rPr>
                <w:rFonts w:ascii="Times New Roman" w:hAnsi="Times New Roman"/>
                <w:b/>
                <w:sz w:val="24"/>
                <w:szCs w:val="24"/>
              </w:rPr>
            </w:pPr>
          </w:p>
        </w:tc>
        <w:tc>
          <w:tcPr>
            <w:tcW w:w="326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c>
          <w:tcPr>
            <w:tcW w:w="3897"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Приобщать детей к поэзии. </w:t>
            </w:r>
            <w:proofErr w:type="gramStart"/>
            <w:r w:rsidRPr="003E4C42">
              <w:rPr>
                <w:rFonts w:ascii="Times New Roman" w:hAnsi="Times New Roman"/>
                <w:color w:val="000000"/>
                <w:sz w:val="24"/>
                <w:szCs w:val="24"/>
              </w:rPr>
              <w:t>Помогать детям запоминать</w:t>
            </w:r>
            <w:proofErr w:type="gramEnd"/>
            <w:r w:rsidRPr="003E4C42">
              <w:rPr>
                <w:rFonts w:ascii="Times New Roman" w:hAnsi="Times New Roman"/>
                <w:color w:val="000000"/>
                <w:sz w:val="24"/>
                <w:szCs w:val="24"/>
              </w:rPr>
              <w:t xml:space="preserve"> и выразительно читать стихотворения.</w:t>
            </w:r>
          </w:p>
          <w:p w:rsidR="00EB023B" w:rsidRPr="003E4C42" w:rsidRDefault="00EB023B" w:rsidP="00354FF6">
            <w:pPr>
              <w:spacing w:after="0" w:line="240" w:lineRule="auto"/>
              <w:rPr>
                <w:rFonts w:ascii="Times New Roman" w:hAnsi="Times New Roman"/>
                <w:sz w:val="24"/>
                <w:szCs w:val="24"/>
              </w:rPr>
            </w:pPr>
          </w:p>
        </w:tc>
        <w:tc>
          <w:tcPr>
            <w:tcW w:w="3375"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Учить детей составлять рассказы по картине без повторов и пропусков существенной информации. Обучать умению придумывать название картине.</w:t>
            </w:r>
          </w:p>
          <w:p w:rsidR="00EB023B" w:rsidRPr="003E4C42" w:rsidRDefault="00EB023B" w:rsidP="00354FF6">
            <w:pPr>
              <w:spacing w:after="0" w:line="240" w:lineRule="auto"/>
              <w:rPr>
                <w:rFonts w:ascii="Times New Roman" w:hAnsi="Times New Roman"/>
                <w:sz w:val="24"/>
                <w:szCs w:val="24"/>
              </w:rPr>
            </w:pPr>
          </w:p>
        </w:tc>
        <w:tc>
          <w:tcPr>
            <w:tcW w:w="4068" w:type="dxa"/>
            <w:gridSpan w:val="3"/>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bCs/>
                <w:color w:val="000000"/>
                <w:sz w:val="24"/>
                <w:szCs w:val="24"/>
              </w:rPr>
              <w:t xml:space="preserve">. </w:t>
            </w:r>
            <w:r w:rsidRPr="003E4C42">
              <w:rPr>
                <w:rFonts w:ascii="Times New Roman" w:hAnsi="Times New Roman"/>
                <w:color w:val="000000"/>
                <w:sz w:val="24"/>
                <w:szCs w:val="24"/>
              </w:rPr>
              <w:t xml:space="preserve">Показать детям артикуляцию звука </w:t>
            </w:r>
            <w:r w:rsidRPr="003E4C42">
              <w:rPr>
                <w:rFonts w:ascii="Times New Roman" w:hAnsi="Times New Roman"/>
                <w:i/>
                <w:iCs/>
                <w:color w:val="000000"/>
                <w:sz w:val="24"/>
                <w:szCs w:val="24"/>
              </w:rPr>
              <w:t xml:space="preserve">ш, </w:t>
            </w:r>
            <w:r w:rsidRPr="003E4C42">
              <w:rPr>
                <w:rFonts w:ascii="Times New Roman" w:hAnsi="Times New Roman"/>
                <w:color w:val="000000"/>
                <w:sz w:val="24"/>
                <w:szCs w:val="24"/>
              </w:rPr>
              <w:t xml:space="preserve">учить </w:t>
            </w:r>
            <w:proofErr w:type="gramStart"/>
            <w:r w:rsidRPr="003E4C42">
              <w:rPr>
                <w:rFonts w:ascii="Times New Roman" w:hAnsi="Times New Roman"/>
                <w:color w:val="000000"/>
                <w:sz w:val="24"/>
                <w:szCs w:val="24"/>
              </w:rPr>
              <w:t>четко</w:t>
            </w:r>
            <w:proofErr w:type="gramEnd"/>
            <w:r w:rsidRPr="003E4C42">
              <w:rPr>
                <w:rFonts w:ascii="Times New Roman" w:hAnsi="Times New Roman"/>
                <w:color w:val="000000"/>
                <w:sz w:val="24"/>
                <w:szCs w:val="24"/>
              </w:rPr>
              <w:t xml:space="preserve"> произносить звук (изолированно, в слогах, в словах); различать слова со зву</w:t>
            </w:r>
            <w:r w:rsidRPr="003E4C42">
              <w:rPr>
                <w:rFonts w:ascii="Times New Roman" w:hAnsi="Times New Roman"/>
                <w:color w:val="000000"/>
                <w:sz w:val="24"/>
                <w:szCs w:val="24"/>
              </w:rPr>
              <w:softHyphen/>
              <w:t xml:space="preserve">ком </w:t>
            </w:r>
            <w:r w:rsidRPr="003E4C42">
              <w:rPr>
                <w:rFonts w:ascii="Times New Roman" w:hAnsi="Times New Roman"/>
                <w:i/>
                <w:iCs/>
                <w:color w:val="000000"/>
                <w:sz w:val="24"/>
                <w:szCs w:val="24"/>
              </w:rPr>
              <w:t>ш.</w:t>
            </w:r>
          </w:p>
          <w:p w:rsidR="00EB023B" w:rsidRPr="003E4C42" w:rsidRDefault="00EB023B" w:rsidP="00354FF6">
            <w:pPr>
              <w:spacing w:after="0" w:line="240" w:lineRule="auto"/>
              <w:rPr>
                <w:rFonts w:ascii="Times New Roman" w:hAnsi="Times New Roman"/>
                <w:sz w:val="24"/>
                <w:szCs w:val="24"/>
              </w:rPr>
            </w:pPr>
          </w:p>
        </w:tc>
      </w:tr>
      <w:tr w:rsidR="00EB023B" w:rsidRPr="003E4C42" w:rsidTr="00354FF6">
        <w:trPr>
          <w:trHeight w:val="1696"/>
        </w:trPr>
        <w:tc>
          <w:tcPr>
            <w:tcW w:w="993" w:type="dxa"/>
            <w:vMerge w:val="restart"/>
            <w:textDirection w:val="btLr"/>
          </w:tcPr>
          <w:p w:rsidR="00EB023B" w:rsidRPr="003E4C42" w:rsidRDefault="00EB023B" w:rsidP="00354FF6">
            <w:pPr>
              <w:spacing w:after="0" w:line="240" w:lineRule="auto"/>
              <w:rPr>
                <w:rFonts w:ascii="Times New Roman" w:hAnsi="Times New Roman"/>
                <w:sz w:val="24"/>
                <w:szCs w:val="24"/>
              </w:rPr>
            </w:pPr>
            <w:r w:rsidRPr="003E4C42">
              <w:rPr>
                <w:rFonts w:ascii="Times New Roman" w:hAnsi="Times New Roman"/>
                <w:b/>
                <w:sz w:val="24"/>
                <w:szCs w:val="24"/>
              </w:rPr>
              <w:t>Январь</w:t>
            </w:r>
          </w:p>
        </w:tc>
        <w:tc>
          <w:tcPr>
            <w:tcW w:w="3260" w:type="dxa"/>
          </w:tcPr>
          <w:p w:rsidR="00EB023B" w:rsidRPr="003E4C42" w:rsidRDefault="00EB023B" w:rsidP="00354FF6">
            <w:pPr>
              <w:shd w:val="clear" w:color="auto" w:fill="FFFFFF"/>
              <w:spacing w:after="0" w:line="240" w:lineRule="auto"/>
              <w:rPr>
                <w:rFonts w:ascii="Times New Roman" w:hAnsi="Times New Roman"/>
                <w:b/>
                <w:sz w:val="24"/>
                <w:szCs w:val="24"/>
              </w:rPr>
            </w:pPr>
            <w:r w:rsidRPr="003E4C42">
              <w:rPr>
                <w:rFonts w:ascii="Times New Roman" w:hAnsi="Times New Roman"/>
                <w:b/>
                <w:color w:val="000000"/>
                <w:sz w:val="24"/>
                <w:szCs w:val="24"/>
              </w:rPr>
              <w:t>Чтение детям русской народной сказки</w:t>
            </w:r>
          </w:p>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color w:val="000000"/>
                <w:sz w:val="24"/>
                <w:szCs w:val="24"/>
              </w:rPr>
              <w:t>«Зимовье»</w:t>
            </w:r>
          </w:p>
        </w:tc>
        <w:tc>
          <w:tcPr>
            <w:tcW w:w="3897" w:type="dxa"/>
            <w:gridSpan w:val="2"/>
          </w:tcPr>
          <w:p w:rsidR="00EB023B" w:rsidRPr="003E4C42" w:rsidRDefault="00EB023B" w:rsidP="00354FF6">
            <w:pPr>
              <w:shd w:val="clear" w:color="auto" w:fill="FFFFFF"/>
              <w:spacing w:after="0" w:line="240" w:lineRule="auto"/>
              <w:rPr>
                <w:rFonts w:ascii="Times New Roman" w:hAnsi="Times New Roman"/>
                <w:b/>
                <w:color w:val="000000"/>
                <w:sz w:val="24"/>
                <w:szCs w:val="24"/>
              </w:rPr>
            </w:pPr>
            <w:proofErr w:type="gramStart"/>
            <w:r w:rsidRPr="003E4C42">
              <w:rPr>
                <w:rFonts w:ascii="Times New Roman" w:hAnsi="Times New Roman"/>
                <w:b/>
                <w:color w:val="000000"/>
                <w:sz w:val="24"/>
                <w:szCs w:val="24"/>
              </w:rPr>
              <w:t>Звуковая</w:t>
            </w:r>
            <w:proofErr w:type="gramEnd"/>
            <w:r w:rsidRPr="003E4C42">
              <w:rPr>
                <w:rFonts w:ascii="Times New Roman" w:hAnsi="Times New Roman"/>
                <w:b/>
                <w:color w:val="000000"/>
                <w:sz w:val="24"/>
                <w:szCs w:val="24"/>
              </w:rPr>
              <w:t xml:space="preserve"> культуры речи: </w:t>
            </w:r>
          </w:p>
          <w:p w:rsidR="00EB023B" w:rsidRPr="003E4C42" w:rsidRDefault="00EB023B" w:rsidP="00354FF6">
            <w:pPr>
              <w:shd w:val="clear" w:color="auto" w:fill="FFFFFF"/>
              <w:spacing w:after="0" w:line="240" w:lineRule="auto"/>
              <w:rPr>
                <w:rFonts w:ascii="Times New Roman" w:hAnsi="Times New Roman"/>
                <w:b/>
                <w:sz w:val="24"/>
                <w:szCs w:val="24"/>
              </w:rPr>
            </w:pPr>
            <w:proofErr w:type="gramStart"/>
            <w:r w:rsidRPr="003E4C42">
              <w:rPr>
                <w:rFonts w:ascii="Times New Roman" w:hAnsi="Times New Roman"/>
                <w:b/>
                <w:color w:val="000000"/>
                <w:sz w:val="24"/>
                <w:szCs w:val="24"/>
              </w:rPr>
              <w:t xml:space="preserve">звук </w:t>
            </w:r>
            <w:r w:rsidRPr="003E4C42">
              <w:rPr>
                <w:rFonts w:ascii="Times New Roman" w:hAnsi="Times New Roman"/>
                <w:b/>
                <w:i/>
                <w:iCs/>
                <w:color w:val="000000"/>
                <w:sz w:val="24"/>
                <w:szCs w:val="24"/>
              </w:rPr>
              <w:t>ж</w:t>
            </w:r>
            <w:proofErr w:type="gramEnd"/>
          </w:p>
          <w:p w:rsidR="00EB023B" w:rsidRPr="003E4C42" w:rsidRDefault="00EB023B" w:rsidP="00354FF6">
            <w:pPr>
              <w:shd w:val="clear" w:color="auto" w:fill="FFFFFF"/>
              <w:spacing w:after="0" w:line="240" w:lineRule="auto"/>
              <w:rPr>
                <w:rFonts w:ascii="Times New Roman" w:hAnsi="Times New Roman"/>
                <w:sz w:val="24"/>
                <w:szCs w:val="24"/>
              </w:rPr>
            </w:pPr>
          </w:p>
        </w:tc>
        <w:tc>
          <w:tcPr>
            <w:tcW w:w="3375"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color w:val="000000"/>
                <w:sz w:val="24"/>
                <w:szCs w:val="24"/>
              </w:rPr>
              <w:t>Обучение рассказыванию по картине «Таня не боится мороза»</w:t>
            </w:r>
          </w:p>
        </w:tc>
        <w:tc>
          <w:tcPr>
            <w:tcW w:w="4068" w:type="dxa"/>
            <w:gridSpan w:val="3"/>
          </w:tcPr>
          <w:p w:rsidR="00EB023B" w:rsidRPr="003E4C42" w:rsidRDefault="004C5D85" w:rsidP="00354FF6">
            <w:pPr>
              <w:shd w:val="clear" w:color="auto" w:fill="FFFFFF"/>
              <w:spacing w:after="0" w:line="240" w:lineRule="auto"/>
              <w:rPr>
                <w:rFonts w:ascii="Times New Roman" w:hAnsi="Times New Roman"/>
                <w:b/>
                <w:sz w:val="24"/>
                <w:szCs w:val="24"/>
              </w:rPr>
            </w:pPr>
            <w:r>
              <w:rPr>
                <w:rFonts w:ascii="Times New Roman" w:hAnsi="Times New Roman"/>
                <w:b/>
                <w:color w:val="000000"/>
                <w:sz w:val="24"/>
                <w:szCs w:val="24"/>
              </w:rPr>
              <w:t>Чтение любимых стихотво</w:t>
            </w:r>
            <w:r w:rsidR="00EB023B" w:rsidRPr="003E4C42">
              <w:rPr>
                <w:rFonts w:ascii="Times New Roman" w:hAnsi="Times New Roman"/>
                <w:b/>
                <w:color w:val="000000"/>
                <w:sz w:val="24"/>
                <w:szCs w:val="24"/>
              </w:rPr>
              <w:t>рений</w:t>
            </w:r>
            <w:proofErr w:type="gramStart"/>
            <w:r>
              <w:rPr>
                <w:rFonts w:ascii="Times New Roman" w:hAnsi="Times New Roman"/>
                <w:b/>
                <w:color w:val="000000"/>
                <w:sz w:val="24"/>
                <w:szCs w:val="24"/>
              </w:rPr>
              <w:t xml:space="preserve"> </w:t>
            </w:r>
            <w:r w:rsidR="00EB023B" w:rsidRPr="003E4C42">
              <w:rPr>
                <w:rFonts w:ascii="Times New Roman" w:hAnsi="Times New Roman"/>
                <w:b/>
                <w:color w:val="000000"/>
                <w:sz w:val="24"/>
                <w:szCs w:val="24"/>
              </w:rPr>
              <w:t>.</w:t>
            </w:r>
            <w:proofErr w:type="gramEnd"/>
            <w:r w:rsidR="00EB023B" w:rsidRPr="003E4C42">
              <w:rPr>
                <w:rFonts w:ascii="Times New Roman" w:hAnsi="Times New Roman"/>
                <w:b/>
                <w:color w:val="000000"/>
                <w:sz w:val="24"/>
                <w:szCs w:val="24"/>
              </w:rPr>
              <w:t>Заучивание</w:t>
            </w:r>
            <w:r>
              <w:rPr>
                <w:rFonts w:ascii="Times New Roman" w:hAnsi="Times New Roman"/>
                <w:b/>
                <w:color w:val="000000"/>
                <w:sz w:val="24"/>
                <w:szCs w:val="24"/>
              </w:rPr>
              <w:t xml:space="preserve"> </w:t>
            </w:r>
            <w:r w:rsidR="00EB023B" w:rsidRPr="003E4C42">
              <w:rPr>
                <w:rFonts w:ascii="Times New Roman" w:hAnsi="Times New Roman"/>
                <w:b/>
                <w:color w:val="000000"/>
                <w:sz w:val="24"/>
                <w:szCs w:val="24"/>
              </w:rPr>
              <w:t>стихотворения</w:t>
            </w:r>
            <w:r>
              <w:rPr>
                <w:rFonts w:ascii="Times New Roman" w:hAnsi="Times New Roman"/>
                <w:b/>
                <w:color w:val="000000"/>
                <w:sz w:val="24"/>
                <w:szCs w:val="24"/>
              </w:rPr>
              <w:t xml:space="preserve"> </w:t>
            </w:r>
            <w:r w:rsidR="00EB023B" w:rsidRPr="003E4C42">
              <w:rPr>
                <w:rFonts w:ascii="Times New Roman" w:hAnsi="Times New Roman"/>
                <w:b/>
                <w:color w:val="000000"/>
                <w:sz w:val="24"/>
                <w:szCs w:val="24"/>
              </w:rPr>
              <w:t xml:space="preserve">А. </w:t>
            </w:r>
            <w:proofErr w:type="spellStart"/>
            <w:r w:rsidR="00EB023B" w:rsidRPr="003E4C42">
              <w:rPr>
                <w:rFonts w:ascii="Times New Roman" w:hAnsi="Times New Roman"/>
                <w:b/>
                <w:color w:val="000000"/>
                <w:sz w:val="24"/>
                <w:szCs w:val="24"/>
              </w:rPr>
              <w:t>Барто</w:t>
            </w:r>
            <w:proofErr w:type="spellEnd"/>
          </w:p>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color w:val="000000"/>
                <w:sz w:val="24"/>
                <w:szCs w:val="24"/>
              </w:rPr>
              <w:t>«Я знаю, что надо придумать»</w:t>
            </w:r>
          </w:p>
        </w:tc>
      </w:tr>
      <w:tr w:rsidR="00EB023B" w:rsidRPr="003E4C42" w:rsidTr="00354FF6">
        <w:trPr>
          <w:trHeight w:val="1777"/>
        </w:trPr>
        <w:tc>
          <w:tcPr>
            <w:tcW w:w="993" w:type="dxa"/>
            <w:vMerge/>
            <w:textDirection w:val="btLr"/>
          </w:tcPr>
          <w:p w:rsidR="00EB023B" w:rsidRPr="003E4C42" w:rsidRDefault="00EB023B" w:rsidP="00354FF6">
            <w:pPr>
              <w:spacing w:after="0" w:line="240" w:lineRule="auto"/>
              <w:rPr>
                <w:rFonts w:ascii="Times New Roman" w:hAnsi="Times New Roman"/>
                <w:b/>
                <w:sz w:val="24"/>
                <w:szCs w:val="24"/>
              </w:rPr>
            </w:pPr>
          </w:p>
        </w:tc>
        <w:tc>
          <w:tcPr>
            <w:tcW w:w="326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Помочь детям вспомнить известные им русские народные сказки. Познакомить со сказкой «Зимовье» (в обр. И. Соколова-Микитова).</w:t>
            </w:r>
          </w:p>
        </w:tc>
        <w:tc>
          <w:tcPr>
            <w:tcW w:w="3897"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Упражнять детей в правильном и четком произнесении звука </w:t>
            </w:r>
            <w:r w:rsidRPr="003E4C42">
              <w:rPr>
                <w:rFonts w:ascii="Times New Roman" w:hAnsi="Times New Roman"/>
                <w:i/>
                <w:iCs/>
                <w:color w:val="000000"/>
                <w:sz w:val="24"/>
                <w:szCs w:val="24"/>
              </w:rPr>
              <w:t xml:space="preserve">ж </w:t>
            </w:r>
            <w:r w:rsidRPr="003E4C42">
              <w:rPr>
                <w:rFonts w:ascii="Times New Roman" w:hAnsi="Times New Roman"/>
                <w:color w:val="000000"/>
                <w:sz w:val="24"/>
                <w:szCs w:val="24"/>
              </w:rPr>
              <w:t xml:space="preserve">(изолированного, в звукоподражательных словах); в умении определять слова со </w:t>
            </w:r>
            <w:proofErr w:type="gramStart"/>
            <w:r w:rsidRPr="003E4C42">
              <w:rPr>
                <w:rFonts w:ascii="Times New Roman" w:hAnsi="Times New Roman"/>
                <w:color w:val="000000"/>
                <w:sz w:val="24"/>
                <w:szCs w:val="24"/>
              </w:rPr>
              <w:t xml:space="preserve">звуком </w:t>
            </w:r>
            <w:r w:rsidRPr="003E4C42">
              <w:rPr>
                <w:rFonts w:ascii="Times New Roman" w:hAnsi="Times New Roman"/>
                <w:i/>
                <w:iCs/>
                <w:color w:val="000000"/>
                <w:sz w:val="24"/>
                <w:szCs w:val="24"/>
              </w:rPr>
              <w:t>ж</w:t>
            </w:r>
            <w:proofErr w:type="gramEnd"/>
            <w:r w:rsidRPr="003E4C42">
              <w:rPr>
                <w:rFonts w:ascii="Times New Roman" w:hAnsi="Times New Roman"/>
                <w:i/>
                <w:iCs/>
                <w:color w:val="000000"/>
                <w:sz w:val="24"/>
                <w:szCs w:val="24"/>
              </w:rPr>
              <w:t>.</w:t>
            </w:r>
          </w:p>
        </w:tc>
        <w:tc>
          <w:tcPr>
            <w:tcW w:w="3375"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Учить детей рассматривать картину и рассказывать о ней в определенной последовательности; учить придумывать название кар</w:t>
            </w:r>
            <w:r w:rsidRPr="003E4C42">
              <w:rPr>
                <w:rFonts w:ascii="Times New Roman" w:hAnsi="Times New Roman"/>
                <w:color w:val="000000"/>
                <w:sz w:val="24"/>
                <w:szCs w:val="24"/>
              </w:rPr>
              <w:softHyphen/>
              <w:t>тины.</w:t>
            </w:r>
          </w:p>
        </w:tc>
        <w:tc>
          <w:tcPr>
            <w:tcW w:w="4068" w:type="dxa"/>
            <w:gridSpan w:val="3"/>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Выяснить, какие программные стихотворения знают дети. Помочь детям запомнить новое стихотворение.</w:t>
            </w:r>
          </w:p>
          <w:p w:rsidR="00EB023B" w:rsidRPr="003E4C42" w:rsidRDefault="00EB023B" w:rsidP="00354FF6">
            <w:pPr>
              <w:shd w:val="clear" w:color="auto" w:fill="FFFFFF"/>
              <w:spacing w:after="0" w:line="240" w:lineRule="auto"/>
              <w:ind w:hanging="5"/>
              <w:rPr>
                <w:rFonts w:ascii="Times New Roman" w:hAnsi="Times New Roman"/>
                <w:sz w:val="24"/>
                <w:szCs w:val="24"/>
              </w:rPr>
            </w:pPr>
          </w:p>
        </w:tc>
      </w:tr>
      <w:tr w:rsidR="00EB023B" w:rsidRPr="003E4C42" w:rsidTr="00354FF6">
        <w:trPr>
          <w:trHeight w:val="1139"/>
        </w:trPr>
        <w:tc>
          <w:tcPr>
            <w:tcW w:w="993" w:type="dxa"/>
            <w:vMerge w:val="restart"/>
            <w:textDirection w:val="btLr"/>
          </w:tcPr>
          <w:p w:rsidR="00EB023B" w:rsidRPr="003E4C42" w:rsidRDefault="00EB023B" w:rsidP="00354FF6">
            <w:pPr>
              <w:spacing w:after="0" w:line="240" w:lineRule="auto"/>
              <w:rPr>
                <w:rFonts w:ascii="Times New Roman" w:hAnsi="Times New Roman"/>
                <w:sz w:val="24"/>
                <w:szCs w:val="24"/>
              </w:rPr>
            </w:pPr>
            <w:r w:rsidRPr="003E4C42">
              <w:rPr>
                <w:rFonts w:ascii="Times New Roman" w:hAnsi="Times New Roman"/>
                <w:b/>
                <w:sz w:val="24"/>
                <w:szCs w:val="24"/>
              </w:rPr>
              <w:lastRenderedPageBreak/>
              <w:t>Февраль</w:t>
            </w:r>
          </w:p>
        </w:tc>
        <w:tc>
          <w:tcPr>
            <w:tcW w:w="3260" w:type="dxa"/>
          </w:tcPr>
          <w:p w:rsidR="00EB023B" w:rsidRPr="003E4C42" w:rsidRDefault="00EB023B" w:rsidP="00354FF6">
            <w:pPr>
              <w:shd w:val="clear" w:color="auto" w:fill="FFFFFF"/>
              <w:spacing w:after="0" w:line="240" w:lineRule="auto"/>
              <w:rPr>
                <w:rFonts w:ascii="Times New Roman" w:hAnsi="Times New Roman"/>
                <w:b/>
                <w:color w:val="000000"/>
                <w:sz w:val="24"/>
                <w:szCs w:val="24"/>
              </w:rPr>
            </w:pPr>
            <w:r w:rsidRPr="003E4C42">
              <w:rPr>
                <w:rFonts w:ascii="Times New Roman" w:hAnsi="Times New Roman"/>
                <w:b/>
                <w:color w:val="000000"/>
                <w:sz w:val="24"/>
                <w:szCs w:val="24"/>
              </w:rPr>
              <w:t>Мини-викторина по сказкам К. Чуковского. Чтение произведения «</w:t>
            </w:r>
            <w:proofErr w:type="spellStart"/>
            <w:r w:rsidRPr="003E4C42">
              <w:rPr>
                <w:rFonts w:ascii="Times New Roman" w:hAnsi="Times New Roman"/>
                <w:b/>
                <w:color w:val="000000"/>
                <w:sz w:val="24"/>
                <w:szCs w:val="24"/>
              </w:rPr>
              <w:t>Федорино</w:t>
            </w:r>
            <w:proofErr w:type="spellEnd"/>
            <w:r w:rsidRPr="003E4C42">
              <w:rPr>
                <w:rFonts w:ascii="Times New Roman" w:hAnsi="Times New Roman"/>
                <w:b/>
                <w:color w:val="000000"/>
                <w:sz w:val="24"/>
                <w:szCs w:val="24"/>
              </w:rPr>
              <w:t xml:space="preserve"> горе»</w:t>
            </w:r>
          </w:p>
        </w:tc>
        <w:tc>
          <w:tcPr>
            <w:tcW w:w="3897" w:type="dxa"/>
            <w:gridSpan w:val="2"/>
          </w:tcPr>
          <w:p w:rsidR="00EB023B" w:rsidRPr="003E4C42" w:rsidRDefault="00EB023B" w:rsidP="00354FF6">
            <w:pPr>
              <w:shd w:val="clear" w:color="auto" w:fill="FFFFFF"/>
              <w:spacing w:after="0" w:line="240" w:lineRule="auto"/>
              <w:rPr>
                <w:rFonts w:ascii="Times New Roman" w:hAnsi="Times New Roman"/>
                <w:b/>
                <w:color w:val="000000"/>
                <w:sz w:val="24"/>
                <w:szCs w:val="24"/>
              </w:rPr>
            </w:pPr>
            <w:r w:rsidRPr="003E4C42">
              <w:rPr>
                <w:rFonts w:ascii="Times New Roman" w:hAnsi="Times New Roman"/>
                <w:b/>
                <w:color w:val="000000"/>
                <w:sz w:val="24"/>
                <w:szCs w:val="24"/>
              </w:rPr>
              <w:t>Звуковая культура речи:</w:t>
            </w:r>
          </w:p>
          <w:p w:rsidR="00EB023B" w:rsidRPr="003E4C42" w:rsidRDefault="00EB023B" w:rsidP="00354FF6">
            <w:pPr>
              <w:shd w:val="clear" w:color="auto" w:fill="FFFFFF"/>
              <w:spacing w:after="0" w:line="240" w:lineRule="auto"/>
              <w:rPr>
                <w:rFonts w:ascii="Times New Roman" w:hAnsi="Times New Roman"/>
                <w:b/>
                <w:sz w:val="24"/>
                <w:szCs w:val="24"/>
              </w:rPr>
            </w:pPr>
            <w:r w:rsidRPr="003E4C42">
              <w:rPr>
                <w:rFonts w:ascii="Times New Roman" w:hAnsi="Times New Roman"/>
                <w:b/>
                <w:color w:val="000000"/>
                <w:sz w:val="24"/>
                <w:szCs w:val="24"/>
              </w:rPr>
              <w:t xml:space="preserve"> звук </w:t>
            </w:r>
            <w:proofErr w:type="gramStart"/>
            <w:r w:rsidRPr="003E4C42">
              <w:rPr>
                <w:rFonts w:ascii="Times New Roman" w:hAnsi="Times New Roman"/>
                <w:b/>
                <w:i/>
                <w:iCs/>
                <w:color w:val="000000"/>
                <w:sz w:val="24"/>
                <w:szCs w:val="24"/>
              </w:rPr>
              <w:t>ч</w:t>
            </w:r>
            <w:proofErr w:type="gramEnd"/>
          </w:p>
          <w:p w:rsidR="00EB023B" w:rsidRPr="003E4C42" w:rsidRDefault="00EB023B" w:rsidP="00354FF6">
            <w:pPr>
              <w:shd w:val="clear" w:color="auto" w:fill="FFFFFF"/>
              <w:spacing w:after="0" w:line="240" w:lineRule="auto"/>
              <w:rPr>
                <w:rFonts w:ascii="Times New Roman" w:hAnsi="Times New Roman"/>
                <w:sz w:val="24"/>
                <w:szCs w:val="24"/>
              </w:rPr>
            </w:pPr>
          </w:p>
        </w:tc>
        <w:tc>
          <w:tcPr>
            <w:tcW w:w="3375" w:type="dxa"/>
          </w:tcPr>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Составление рассказов по картине «На полянке»</w:t>
            </w:r>
          </w:p>
          <w:p w:rsidR="00EB023B" w:rsidRPr="003E4C42" w:rsidRDefault="00EB023B" w:rsidP="00354FF6">
            <w:pPr>
              <w:shd w:val="clear" w:color="auto" w:fill="FFFFFF"/>
              <w:spacing w:after="0" w:line="240" w:lineRule="auto"/>
              <w:rPr>
                <w:rFonts w:ascii="Times New Roman" w:hAnsi="Times New Roman"/>
                <w:sz w:val="24"/>
                <w:szCs w:val="24"/>
              </w:rPr>
            </w:pPr>
          </w:p>
        </w:tc>
        <w:tc>
          <w:tcPr>
            <w:tcW w:w="4068" w:type="dxa"/>
            <w:gridSpan w:val="3"/>
          </w:tcPr>
          <w:p w:rsidR="00EB023B" w:rsidRPr="003E4C42" w:rsidRDefault="00EB023B" w:rsidP="00354FF6">
            <w:pPr>
              <w:shd w:val="clear" w:color="auto" w:fill="FFFFFF"/>
              <w:spacing w:after="0" w:line="240" w:lineRule="auto"/>
              <w:rPr>
                <w:rFonts w:ascii="Times New Roman" w:hAnsi="Times New Roman"/>
                <w:b/>
                <w:sz w:val="24"/>
                <w:szCs w:val="24"/>
              </w:rPr>
            </w:pPr>
            <w:r w:rsidRPr="003E4C42">
              <w:rPr>
                <w:rFonts w:ascii="Times New Roman" w:hAnsi="Times New Roman"/>
                <w:b/>
                <w:color w:val="000000"/>
                <w:sz w:val="24"/>
                <w:szCs w:val="24"/>
              </w:rPr>
              <w:t>Урок вежливости</w:t>
            </w:r>
          </w:p>
          <w:p w:rsidR="00EB023B" w:rsidRPr="003E4C42" w:rsidRDefault="00EB023B" w:rsidP="00354FF6">
            <w:pPr>
              <w:shd w:val="clear" w:color="auto" w:fill="FFFFFF"/>
              <w:spacing w:after="0" w:line="240" w:lineRule="auto"/>
              <w:rPr>
                <w:rFonts w:ascii="Times New Roman" w:hAnsi="Times New Roman"/>
                <w:sz w:val="24"/>
                <w:szCs w:val="24"/>
              </w:rPr>
            </w:pPr>
          </w:p>
        </w:tc>
      </w:tr>
      <w:tr w:rsidR="00EB023B" w:rsidRPr="003E4C42" w:rsidTr="00354FF6">
        <w:trPr>
          <w:trHeight w:val="2125"/>
        </w:trPr>
        <w:tc>
          <w:tcPr>
            <w:tcW w:w="993" w:type="dxa"/>
            <w:vMerge/>
            <w:textDirection w:val="btLr"/>
          </w:tcPr>
          <w:p w:rsidR="00EB023B" w:rsidRPr="003E4C42" w:rsidRDefault="00EB023B" w:rsidP="00354FF6">
            <w:pPr>
              <w:spacing w:after="0" w:line="240" w:lineRule="auto"/>
              <w:rPr>
                <w:rFonts w:ascii="Times New Roman" w:hAnsi="Times New Roman"/>
                <w:b/>
                <w:sz w:val="24"/>
                <w:szCs w:val="24"/>
              </w:rPr>
            </w:pPr>
          </w:p>
        </w:tc>
        <w:tc>
          <w:tcPr>
            <w:tcW w:w="3260" w:type="dxa"/>
          </w:tcPr>
          <w:p w:rsidR="00EB023B" w:rsidRPr="003E4C42" w:rsidRDefault="00EB023B" w:rsidP="00354FF6">
            <w:pPr>
              <w:shd w:val="clear" w:color="auto" w:fill="FFFFFF"/>
              <w:spacing w:after="0" w:line="240" w:lineRule="auto"/>
              <w:rPr>
                <w:rFonts w:ascii="Times New Roman" w:hAnsi="Times New Roman"/>
                <w:color w:val="000000"/>
                <w:sz w:val="24"/>
                <w:szCs w:val="24"/>
              </w:rPr>
            </w:pPr>
            <w:r w:rsidRPr="003E4C42">
              <w:rPr>
                <w:rFonts w:ascii="Times New Roman" w:hAnsi="Times New Roman"/>
                <w:color w:val="000000"/>
                <w:sz w:val="24"/>
                <w:szCs w:val="24"/>
              </w:rPr>
              <w:t>Помочь детям вспомнить названия и содержание сказок К. Чуковского. Познакомить со сказкой «</w:t>
            </w:r>
            <w:proofErr w:type="spellStart"/>
            <w:r w:rsidRPr="003E4C42">
              <w:rPr>
                <w:rFonts w:ascii="Times New Roman" w:hAnsi="Times New Roman"/>
                <w:color w:val="000000"/>
                <w:sz w:val="24"/>
                <w:szCs w:val="24"/>
              </w:rPr>
              <w:t>Федорино</w:t>
            </w:r>
            <w:proofErr w:type="spellEnd"/>
            <w:r w:rsidRPr="003E4C42">
              <w:rPr>
                <w:rFonts w:ascii="Times New Roman" w:hAnsi="Times New Roman"/>
                <w:color w:val="000000"/>
                <w:sz w:val="24"/>
                <w:szCs w:val="24"/>
              </w:rPr>
              <w:t xml:space="preserve"> горе».</w:t>
            </w:r>
          </w:p>
          <w:p w:rsidR="00EB023B" w:rsidRPr="003E4C42" w:rsidRDefault="00EB023B" w:rsidP="00354FF6">
            <w:pPr>
              <w:shd w:val="clear" w:color="auto" w:fill="FFFFFF"/>
              <w:tabs>
                <w:tab w:val="left" w:pos="274"/>
              </w:tabs>
              <w:spacing w:after="0" w:line="240" w:lineRule="auto"/>
              <w:rPr>
                <w:rFonts w:ascii="Times New Roman" w:hAnsi="Times New Roman"/>
                <w:sz w:val="24"/>
                <w:szCs w:val="24"/>
              </w:rPr>
            </w:pPr>
          </w:p>
        </w:tc>
        <w:tc>
          <w:tcPr>
            <w:tcW w:w="3897" w:type="dxa"/>
            <w:gridSpan w:val="2"/>
          </w:tcPr>
          <w:p w:rsidR="00EB023B" w:rsidRPr="003E4C42" w:rsidRDefault="00EB023B" w:rsidP="00354FF6">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color w:val="000000"/>
                <w:sz w:val="24"/>
                <w:szCs w:val="24"/>
              </w:rPr>
              <w:t xml:space="preserve">Объяснить детям, как правильно произносится звук </w:t>
            </w:r>
            <w:proofErr w:type="gramStart"/>
            <w:r w:rsidRPr="003E4C42">
              <w:rPr>
                <w:rFonts w:ascii="Times New Roman" w:hAnsi="Times New Roman"/>
                <w:i/>
                <w:iCs/>
                <w:color w:val="000000"/>
                <w:sz w:val="24"/>
                <w:szCs w:val="24"/>
              </w:rPr>
              <w:t>ч</w:t>
            </w:r>
            <w:proofErr w:type="gramEnd"/>
            <w:r w:rsidRPr="003E4C42">
              <w:rPr>
                <w:rFonts w:ascii="Times New Roman" w:hAnsi="Times New Roman"/>
                <w:i/>
                <w:iCs/>
                <w:color w:val="000000"/>
                <w:sz w:val="24"/>
                <w:szCs w:val="24"/>
              </w:rPr>
              <w:t xml:space="preserve">, </w:t>
            </w:r>
            <w:r w:rsidRPr="003E4C42">
              <w:rPr>
                <w:rFonts w:ascii="Times New Roman" w:hAnsi="Times New Roman"/>
                <w:color w:val="000000"/>
                <w:sz w:val="24"/>
                <w:szCs w:val="24"/>
              </w:rPr>
              <w:t>упражнять в произнесении звука (изолированно, в словах, стихах). Развивать фонематический слух детей.</w:t>
            </w:r>
          </w:p>
        </w:tc>
        <w:tc>
          <w:tcPr>
            <w:tcW w:w="3375" w:type="dxa"/>
          </w:tcPr>
          <w:p w:rsidR="00EB023B" w:rsidRPr="003E4C42" w:rsidRDefault="00EB023B" w:rsidP="00354FF6">
            <w:pPr>
              <w:shd w:val="clear" w:color="auto" w:fill="FFFFFF"/>
              <w:spacing w:after="0" w:line="240" w:lineRule="auto"/>
              <w:rPr>
                <w:rFonts w:ascii="Times New Roman" w:hAnsi="Times New Roman"/>
                <w:sz w:val="24"/>
                <w:szCs w:val="24"/>
              </w:rPr>
            </w:pPr>
            <w:proofErr w:type="gramStart"/>
            <w:r w:rsidRPr="003E4C42">
              <w:rPr>
                <w:rFonts w:ascii="Times New Roman" w:hAnsi="Times New Roman"/>
                <w:color w:val="000000"/>
                <w:sz w:val="24"/>
                <w:szCs w:val="24"/>
              </w:rPr>
              <w:t>Помогать детям рассматривать</w:t>
            </w:r>
            <w:proofErr w:type="gramEnd"/>
            <w:r w:rsidRPr="003E4C42">
              <w:rPr>
                <w:rFonts w:ascii="Times New Roman" w:hAnsi="Times New Roman"/>
                <w:color w:val="000000"/>
                <w:sz w:val="24"/>
                <w:szCs w:val="24"/>
              </w:rPr>
              <w:t xml:space="preserve"> и описывать картину в определенной последовательности. Продолжать учить придумывать название картине.</w:t>
            </w:r>
          </w:p>
          <w:p w:rsidR="00EB023B" w:rsidRPr="003E4C42" w:rsidRDefault="00EB023B" w:rsidP="00354FF6">
            <w:pPr>
              <w:shd w:val="clear" w:color="auto" w:fill="FFFFFF"/>
              <w:tabs>
                <w:tab w:val="left" w:pos="278"/>
              </w:tabs>
              <w:spacing w:after="0" w:line="240" w:lineRule="auto"/>
              <w:rPr>
                <w:rFonts w:ascii="Times New Roman" w:hAnsi="Times New Roman"/>
                <w:sz w:val="24"/>
                <w:szCs w:val="24"/>
              </w:rPr>
            </w:pPr>
          </w:p>
        </w:tc>
        <w:tc>
          <w:tcPr>
            <w:tcW w:w="4068" w:type="dxa"/>
            <w:gridSpan w:val="3"/>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Рассказать детям о том, как принято встречать гостей, как и что лучше показать гостю, чтобы он не заскучал.</w:t>
            </w:r>
          </w:p>
          <w:p w:rsidR="00EB023B" w:rsidRPr="003E4C42" w:rsidRDefault="00EB023B" w:rsidP="00354FF6">
            <w:pPr>
              <w:shd w:val="clear" w:color="auto" w:fill="FFFFFF"/>
              <w:tabs>
                <w:tab w:val="left" w:pos="278"/>
              </w:tabs>
              <w:spacing w:after="0" w:line="240" w:lineRule="auto"/>
              <w:rPr>
                <w:rFonts w:ascii="Times New Roman" w:hAnsi="Times New Roman"/>
                <w:sz w:val="24"/>
                <w:szCs w:val="24"/>
              </w:rPr>
            </w:pPr>
          </w:p>
        </w:tc>
      </w:tr>
      <w:tr w:rsidR="00EB023B" w:rsidRPr="003E4C42" w:rsidTr="00354FF6">
        <w:trPr>
          <w:gridAfter w:val="7"/>
          <w:wAfter w:w="14600" w:type="dxa"/>
          <w:trHeight w:val="457"/>
        </w:trPr>
        <w:tc>
          <w:tcPr>
            <w:tcW w:w="993" w:type="dxa"/>
            <w:vMerge w:val="restart"/>
            <w:tcBorders>
              <w:top w:val="nil"/>
              <w:left w:val="nil"/>
              <w:right w:val="nil"/>
            </w:tcBorders>
            <w:textDirection w:val="btLr"/>
          </w:tcPr>
          <w:p w:rsidR="00EB023B" w:rsidRPr="003E4C42" w:rsidRDefault="00EB023B" w:rsidP="00354FF6">
            <w:pPr>
              <w:spacing w:after="0" w:line="240" w:lineRule="auto"/>
              <w:rPr>
                <w:rFonts w:ascii="Times New Roman" w:hAnsi="Times New Roman"/>
                <w:b/>
                <w:sz w:val="24"/>
                <w:szCs w:val="24"/>
              </w:rPr>
            </w:pPr>
          </w:p>
        </w:tc>
      </w:tr>
      <w:tr w:rsidR="00EB023B" w:rsidRPr="003E4C42" w:rsidTr="00354FF6">
        <w:trPr>
          <w:gridAfter w:val="1"/>
          <w:wAfter w:w="333" w:type="dxa"/>
          <w:trHeight w:val="64"/>
        </w:trPr>
        <w:tc>
          <w:tcPr>
            <w:tcW w:w="993" w:type="dxa"/>
            <w:vMerge/>
            <w:tcBorders>
              <w:top w:val="nil"/>
              <w:left w:val="nil"/>
              <w:right w:val="nil"/>
            </w:tcBorders>
          </w:tcPr>
          <w:p w:rsidR="00EB023B" w:rsidRPr="003E4C42" w:rsidRDefault="00EB023B" w:rsidP="00354FF6">
            <w:pPr>
              <w:spacing w:after="0" w:line="240" w:lineRule="auto"/>
              <w:rPr>
                <w:rFonts w:ascii="Times New Roman" w:hAnsi="Times New Roman"/>
                <w:sz w:val="24"/>
                <w:szCs w:val="24"/>
              </w:rPr>
            </w:pPr>
          </w:p>
        </w:tc>
        <w:tc>
          <w:tcPr>
            <w:tcW w:w="14267" w:type="dxa"/>
            <w:gridSpan w:val="6"/>
            <w:tcBorders>
              <w:top w:val="nil"/>
              <w:left w:val="nil"/>
              <w:right w:val="nil"/>
            </w:tcBorders>
          </w:tcPr>
          <w:p w:rsidR="00EB023B" w:rsidRPr="003E4C42" w:rsidRDefault="00EB023B" w:rsidP="00354FF6">
            <w:pPr>
              <w:shd w:val="clear" w:color="auto" w:fill="FFFFFF"/>
              <w:spacing w:after="0" w:line="240" w:lineRule="auto"/>
              <w:rPr>
                <w:rFonts w:ascii="Times New Roman" w:hAnsi="Times New Roman"/>
                <w:sz w:val="24"/>
                <w:szCs w:val="24"/>
              </w:rPr>
            </w:pPr>
          </w:p>
        </w:tc>
      </w:tr>
      <w:tr w:rsidR="00EB023B" w:rsidRPr="003E4C42" w:rsidTr="00354FF6">
        <w:trPr>
          <w:gridAfter w:val="1"/>
          <w:wAfter w:w="333" w:type="dxa"/>
          <w:trHeight w:val="360"/>
        </w:trPr>
        <w:tc>
          <w:tcPr>
            <w:tcW w:w="993" w:type="dxa"/>
            <w:vMerge w:val="restart"/>
            <w:textDirection w:val="btLr"/>
          </w:tcPr>
          <w:p w:rsidR="00EB023B" w:rsidRPr="003E4C42" w:rsidRDefault="00EB023B" w:rsidP="00354FF6">
            <w:pPr>
              <w:spacing w:after="0" w:line="240" w:lineRule="auto"/>
              <w:rPr>
                <w:rFonts w:ascii="Times New Roman" w:hAnsi="Times New Roman"/>
                <w:sz w:val="24"/>
                <w:szCs w:val="24"/>
              </w:rPr>
            </w:pPr>
            <w:r w:rsidRPr="003E4C42">
              <w:rPr>
                <w:rFonts w:ascii="Times New Roman" w:hAnsi="Times New Roman"/>
                <w:b/>
                <w:sz w:val="24"/>
                <w:szCs w:val="24"/>
              </w:rPr>
              <w:t>Март</w:t>
            </w:r>
          </w:p>
        </w:tc>
        <w:tc>
          <w:tcPr>
            <w:tcW w:w="3285"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color w:val="000000"/>
                <w:sz w:val="24"/>
                <w:szCs w:val="24"/>
              </w:rPr>
              <w:t>Готовимся встречать весну и Международный женский день</w:t>
            </w:r>
          </w:p>
        </w:tc>
        <w:tc>
          <w:tcPr>
            <w:tcW w:w="3872"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bCs/>
                <w:color w:val="000000"/>
                <w:sz w:val="24"/>
                <w:szCs w:val="24"/>
              </w:rPr>
              <w:t xml:space="preserve">Звуковая культура речи: звуки </w:t>
            </w:r>
            <w:r w:rsidRPr="003E4C42">
              <w:rPr>
                <w:rFonts w:ascii="Times New Roman" w:hAnsi="Times New Roman"/>
                <w:b/>
                <w:bCs/>
                <w:i/>
                <w:iCs/>
                <w:color w:val="000000"/>
                <w:sz w:val="24"/>
                <w:szCs w:val="24"/>
              </w:rPr>
              <w:t xml:space="preserve">щ </w:t>
            </w:r>
            <w:proofErr w:type="spellStart"/>
            <w:r w:rsidRPr="003E4C42">
              <w:rPr>
                <w:rFonts w:ascii="Times New Roman" w:hAnsi="Times New Roman"/>
                <w:b/>
                <w:bCs/>
                <w:iCs/>
                <w:color w:val="000000"/>
                <w:sz w:val="24"/>
                <w:szCs w:val="24"/>
              </w:rPr>
              <w:t>и</w:t>
            </w:r>
            <w:r w:rsidRPr="003E4C42">
              <w:rPr>
                <w:rFonts w:ascii="Times New Roman" w:hAnsi="Times New Roman"/>
                <w:b/>
                <w:bCs/>
                <w:i/>
                <w:iCs/>
                <w:color w:val="000000"/>
                <w:sz w:val="24"/>
                <w:szCs w:val="24"/>
              </w:rPr>
              <w:t>ч</w:t>
            </w:r>
            <w:proofErr w:type="spellEnd"/>
          </w:p>
          <w:p w:rsidR="00EB023B" w:rsidRPr="003E4C42" w:rsidRDefault="00EB023B" w:rsidP="00354FF6">
            <w:pPr>
              <w:shd w:val="clear" w:color="auto" w:fill="FFFFFF"/>
              <w:tabs>
                <w:tab w:val="left" w:pos="283"/>
              </w:tabs>
              <w:spacing w:after="0" w:line="240" w:lineRule="auto"/>
              <w:rPr>
                <w:rFonts w:ascii="Times New Roman" w:hAnsi="Times New Roman"/>
                <w:sz w:val="24"/>
                <w:szCs w:val="24"/>
              </w:rPr>
            </w:pPr>
          </w:p>
        </w:tc>
        <w:tc>
          <w:tcPr>
            <w:tcW w:w="3420" w:type="dxa"/>
            <w:gridSpan w:val="2"/>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Русские сказки (мини-викторина). Чтение сказки «Петушок и бобовое зернышко»</w:t>
            </w:r>
          </w:p>
        </w:tc>
        <w:tc>
          <w:tcPr>
            <w:tcW w:w="3690"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Составление рассказов по картине</w:t>
            </w:r>
          </w:p>
        </w:tc>
      </w:tr>
      <w:tr w:rsidR="00EB023B" w:rsidRPr="003E4C42" w:rsidTr="00354FF6">
        <w:trPr>
          <w:gridAfter w:val="1"/>
          <w:wAfter w:w="333" w:type="dxa"/>
          <w:trHeight w:val="1385"/>
        </w:trPr>
        <w:tc>
          <w:tcPr>
            <w:tcW w:w="993" w:type="dxa"/>
            <w:vMerge/>
            <w:textDirection w:val="btLr"/>
          </w:tcPr>
          <w:p w:rsidR="00EB023B" w:rsidRPr="003E4C42" w:rsidRDefault="00EB023B" w:rsidP="00354FF6">
            <w:pPr>
              <w:spacing w:after="0" w:line="240" w:lineRule="auto"/>
              <w:rPr>
                <w:rFonts w:ascii="Times New Roman" w:hAnsi="Times New Roman"/>
                <w:b/>
                <w:sz w:val="24"/>
                <w:szCs w:val="24"/>
              </w:rPr>
            </w:pPr>
          </w:p>
        </w:tc>
        <w:tc>
          <w:tcPr>
            <w:tcW w:w="3285"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Познакомить детей со стихотворением А. Плещеева «Весна». Поупражнять в умении поздравлять женщин с праздником.</w:t>
            </w:r>
          </w:p>
          <w:p w:rsidR="00EB023B" w:rsidRPr="003E4C42" w:rsidRDefault="00EB023B" w:rsidP="00354FF6">
            <w:pPr>
              <w:shd w:val="clear" w:color="auto" w:fill="FFFFFF"/>
              <w:tabs>
                <w:tab w:val="left" w:pos="283"/>
              </w:tabs>
              <w:spacing w:after="0" w:line="240" w:lineRule="auto"/>
              <w:rPr>
                <w:rFonts w:ascii="Times New Roman" w:hAnsi="Times New Roman"/>
                <w:sz w:val="24"/>
                <w:szCs w:val="24"/>
              </w:rPr>
            </w:pPr>
          </w:p>
        </w:tc>
        <w:tc>
          <w:tcPr>
            <w:tcW w:w="3872"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Упражнять детей в правильном произнесении звука </w:t>
            </w:r>
            <w:r w:rsidRPr="003E4C42">
              <w:rPr>
                <w:rFonts w:ascii="Times New Roman" w:hAnsi="Times New Roman"/>
                <w:i/>
                <w:iCs/>
                <w:color w:val="000000"/>
                <w:sz w:val="24"/>
                <w:szCs w:val="24"/>
              </w:rPr>
              <w:t xml:space="preserve">щ </w:t>
            </w:r>
            <w:r w:rsidRPr="003E4C42">
              <w:rPr>
                <w:rFonts w:ascii="Times New Roman" w:hAnsi="Times New Roman"/>
                <w:color w:val="000000"/>
                <w:sz w:val="24"/>
                <w:szCs w:val="24"/>
              </w:rPr>
              <w:t>и диф</w:t>
            </w:r>
            <w:r w:rsidRPr="003E4C42">
              <w:rPr>
                <w:rFonts w:ascii="Times New Roman" w:hAnsi="Times New Roman"/>
                <w:color w:val="000000"/>
                <w:sz w:val="24"/>
                <w:szCs w:val="24"/>
              </w:rPr>
              <w:softHyphen/>
              <w:t xml:space="preserve">ференциации звуков </w:t>
            </w:r>
            <w:r w:rsidRPr="003E4C42">
              <w:rPr>
                <w:rFonts w:ascii="Times New Roman" w:hAnsi="Times New Roman"/>
                <w:i/>
                <w:iCs/>
                <w:color w:val="000000"/>
                <w:sz w:val="24"/>
                <w:szCs w:val="24"/>
              </w:rPr>
              <w:t>щ — ч.</w:t>
            </w:r>
          </w:p>
          <w:p w:rsidR="00EB023B" w:rsidRPr="003E4C42" w:rsidRDefault="00EB023B" w:rsidP="00354FF6">
            <w:pPr>
              <w:shd w:val="clear" w:color="auto" w:fill="FFFFFF"/>
              <w:tabs>
                <w:tab w:val="left" w:pos="283"/>
              </w:tabs>
              <w:spacing w:after="0" w:line="240" w:lineRule="auto"/>
              <w:rPr>
                <w:rFonts w:ascii="Times New Roman" w:hAnsi="Times New Roman"/>
                <w:sz w:val="24"/>
                <w:szCs w:val="24"/>
              </w:rPr>
            </w:pPr>
          </w:p>
        </w:tc>
        <w:tc>
          <w:tcPr>
            <w:tcW w:w="3420"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Помочь детям вспомнить названия и содержание уже известных им сказок. Познакомить со сказкой «Петушок и бобовое зер</w:t>
            </w:r>
            <w:r w:rsidRPr="003E4C42">
              <w:rPr>
                <w:rFonts w:ascii="Times New Roman" w:hAnsi="Times New Roman"/>
                <w:color w:val="000000"/>
                <w:sz w:val="24"/>
                <w:szCs w:val="24"/>
              </w:rPr>
              <w:softHyphen/>
              <w:t>нышко».</w:t>
            </w:r>
          </w:p>
        </w:tc>
        <w:tc>
          <w:tcPr>
            <w:tcW w:w="369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EB023B" w:rsidRPr="003E4C42" w:rsidTr="00354FF6">
        <w:tblPrEx>
          <w:tblLook w:val="0000" w:firstRow="0" w:lastRow="0" w:firstColumn="0" w:lastColumn="0" w:noHBand="0" w:noVBand="0"/>
        </w:tblPrEx>
        <w:trPr>
          <w:gridAfter w:val="1"/>
          <w:wAfter w:w="333" w:type="dxa"/>
          <w:trHeight w:val="1680"/>
        </w:trPr>
        <w:tc>
          <w:tcPr>
            <w:tcW w:w="993" w:type="dxa"/>
            <w:vMerge w:val="restart"/>
            <w:textDirection w:val="btLr"/>
          </w:tcPr>
          <w:p w:rsidR="00EB023B" w:rsidRPr="003E4C42" w:rsidRDefault="00EB023B" w:rsidP="00354FF6">
            <w:pPr>
              <w:spacing w:after="0" w:line="240" w:lineRule="auto"/>
              <w:rPr>
                <w:rFonts w:ascii="Times New Roman" w:hAnsi="Times New Roman"/>
                <w:b/>
                <w:sz w:val="24"/>
                <w:szCs w:val="24"/>
              </w:rPr>
            </w:pPr>
            <w:r w:rsidRPr="003E4C42">
              <w:rPr>
                <w:rFonts w:ascii="Times New Roman" w:hAnsi="Times New Roman"/>
                <w:b/>
                <w:sz w:val="24"/>
                <w:szCs w:val="24"/>
              </w:rPr>
              <w:t>Апрель</w:t>
            </w:r>
          </w:p>
        </w:tc>
        <w:tc>
          <w:tcPr>
            <w:tcW w:w="3285" w:type="dxa"/>
            <w:gridSpan w:val="2"/>
          </w:tcPr>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Чтение детям сказки</w:t>
            </w:r>
            <w:proofErr w:type="gramStart"/>
            <w:r w:rsidR="004C5D85">
              <w:rPr>
                <w:rFonts w:ascii="Times New Roman" w:hAnsi="Times New Roman"/>
                <w:b/>
                <w:color w:val="000000"/>
                <w:sz w:val="24"/>
                <w:szCs w:val="24"/>
              </w:rPr>
              <w:t xml:space="preserve"> </w:t>
            </w:r>
            <w:r w:rsidRPr="003E4C42">
              <w:rPr>
                <w:rFonts w:ascii="Times New Roman" w:hAnsi="Times New Roman"/>
                <w:b/>
                <w:color w:val="000000"/>
                <w:sz w:val="24"/>
                <w:szCs w:val="24"/>
              </w:rPr>
              <w:t>.</w:t>
            </w:r>
            <w:proofErr w:type="gramEnd"/>
            <w:r w:rsidRPr="003E4C42">
              <w:rPr>
                <w:rFonts w:ascii="Times New Roman" w:hAnsi="Times New Roman"/>
                <w:b/>
                <w:color w:val="000000"/>
                <w:sz w:val="24"/>
                <w:szCs w:val="24"/>
              </w:rPr>
              <w:t xml:space="preserve"> Мамина</w:t>
            </w:r>
            <w:r w:rsidR="004C5D85">
              <w:rPr>
                <w:rFonts w:ascii="Times New Roman" w:hAnsi="Times New Roman"/>
                <w:b/>
                <w:color w:val="000000"/>
                <w:sz w:val="24"/>
                <w:szCs w:val="24"/>
              </w:rPr>
              <w:t xml:space="preserve"> </w:t>
            </w:r>
            <w:r w:rsidRPr="003E4C42">
              <w:rPr>
                <w:rFonts w:ascii="Times New Roman" w:hAnsi="Times New Roman"/>
                <w:b/>
                <w:color w:val="000000"/>
                <w:sz w:val="24"/>
                <w:szCs w:val="24"/>
              </w:rPr>
              <w:t>-Сибиряка</w:t>
            </w:r>
          </w:p>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w:t>
            </w:r>
            <w:proofErr w:type="gramStart"/>
            <w:r w:rsidRPr="003E4C42">
              <w:rPr>
                <w:rFonts w:ascii="Times New Roman" w:hAnsi="Times New Roman"/>
                <w:b/>
                <w:color w:val="000000"/>
                <w:sz w:val="24"/>
                <w:szCs w:val="24"/>
              </w:rPr>
              <w:t>Сказка про Комара</w:t>
            </w:r>
            <w:proofErr w:type="gramEnd"/>
            <w:r w:rsidRPr="003E4C42">
              <w:rPr>
                <w:rFonts w:ascii="Times New Roman" w:hAnsi="Times New Roman"/>
                <w:b/>
                <w:color w:val="000000"/>
                <w:sz w:val="24"/>
                <w:szCs w:val="24"/>
              </w:rPr>
              <w:t xml:space="preserve"> Комаровича - Длинный нос</w:t>
            </w:r>
          </w:p>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и про Мохнатого Мишу — Короткий хвост»</w:t>
            </w:r>
          </w:p>
        </w:tc>
        <w:tc>
          <w:tcPr>
            <w:tcW w:w="3872" w:type="dxa"/>
          </w:tcPr>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 xml:space="preserve">Звуковая культура речи: звуки </w:t>
            </w:r>
            <w:proofErr w:type="gramStart"/>
            <w:r w:rsidRPr="003E4C42">
              <w:rPr>
                <w:rFonts w:ascii="Times New Roman" w:hAnsi="Times New Roman"/>
                <w:b/>
                <w:i/>
                <w:iCs/>
                <w:color w:val="000000"/>
                <w:sz w:val="24"/>
                <w:szCs w:val="24"/>
              </w:rPr>
              <w:t>л</w:t>
            </w:r>
            <w:proofErr w:type="gramEnd"/>
            <w:r w:rsidRPr="003E4C42">
              <w:rPr>
                <w:rFonts w:ascii="Times New Roman" w:hAnsi="Times New Roman"/>
                <w:b/>
                <w:i/>
                <w:iCs/>
                <w:color w:val="000000"/>
                <w:sz w:val="24"/>
                <w:szCs w:val="24"/>
              </w:rPr>
              <w:t>, ль</w:t>
            </w:r>
          </w:p>
          <w:p w:rsidR="00EB023B" w:rsidRPr="003E4C42" w:rsidRDefault="00EB023B" w:rsidP="00354FF6">
            <w:pPr>
              <w:shd w:val="clear" w:color="auto" w:fill="FFFFFF"/>
              <w:spacing w:after="0" w:line="240" w:lineRule="auto"/>
              <w:ind w:firstLine="10"/>
              <w:rPr>
                <w:rFonts w:ascii="Times New Roman" w:hAnsi="Times New Roman"/>
                <w:sz w:val="24"/>
                <w:szCs w:val="24"/>
              </w:rPr>
            </w:pPr>
          </w:p>
        </w:tc>
        <w:tc>
          <w:tcPr>
            <w:tcW w:w="3420" w:type="dxa"/>
            <w:gridSpan w:val="2"/>
          </w:tcPr>
          <w:p w:rsidR="00EB023B" w:rsidRPr="003E4C42" w:rsidRDefault="00EB023B" w:rsidP="00354FF6">
            <w:pPr>
              <w:shd w:val="clear" w:color="auto" w:fill="FFFFFF"/>
              <w:spacing w:after="0" w:line="240" w:lineRule="auto"/>
              <w:jc w:val="center"/>
              <w:rPr>
                <w:rFonts w:ascii="Times New Roman" w:hAnsi="Times New Roman"/>
                <w:b/>
                <w:sz w:val="24"/>
                <w:szCs w:val="24"/>
              </w:rPr>
            </w:pPr>
            <w:r w:rsidRPr="003E4C42">
              <w:rPr>
                <w:rFonts w:ascii="Times New Roman" w:hAnsi="Times New Roman"/>
                <w:b/>
                <w:color w:val="000000"/>
                <w:sz w:val="24"/>
                <w:szCs w:val="24"/>
              </w:rPr>
              <w:t>Обучение рассказыванию: работа с картиной-матрицей и раздаточными картинками</w:t>
            </w:r>
          </w:p>
          <w:p w:rsidR="00EB023B" w:rsidRPr="003E4C42" w:rsidRDefault="00EB023B" w:rsidP="00354FF6">
            <w:pPr>
              <w:shd w:val="clear" w:color="auto" w:fill="FFFFFF"/>
              <w:spacing w:after="0" w:line="240" w:lineRule="auto"/>
              <w:ind w:firstLine="29"/>
              <w:rPr>
                <w:rFonts w:ascii="Times New Roman" w:hAnsi="Times New Roman"/>
                <w:sz w:val="24"/>
                <w:szCs w:val="24"/>
              </w:rPr>
            </w:pPr>
          </w:p>
        </w:tc>
        <w:tc>
          <w:tcPr>
            <w:tcW w:w="369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bCs/>
                <w:color w:val="000000"/>
                <w:sz w:val="24"/>
                <w:szCs w:val="24"/>
              </w:rPr>
              <w:t>Заучивание стихотворений</w:t>
            </w:r>
          </w:p>
          <w:p w:rsidR="00EB023B" w:rsidRPr="003E4C42" w:rsidRDefault="00EB023B" w:rsidP="00354FF6">
            <w:pPr>
              <w:shd w:val="clear" w:color="auto" w:fill="FFFFFF"/>
              <w:spacing w:after="0" w:line="240" w:lineRule="auto"/>
              <w:ind w:firstLine="29"/>
              <w:rPr>
                <w:rFonts w:ascii="Times New Roman" w:hAnsi="Times New Roman"/>
                <w:sz w:val="24"/>
                <w:szCs w:val="24"/>
              </w:rPr>
            </w:pPr>
          </w:p>
        </w:tc>
      </w:tr>
      <w:tr w:rsidR="00EB023B" w:rsidRPr="003E4C42" w:rsidTr="00354FF6">
        <w:tblPrEx>
          <w:tblLook w:val="0000" w:firstRow="0" w:lastRow="0" w:firstColumn="0" w:lastColumn="0" w:noHBand="0" w:noVBand="0"/>
        </w:tblPrEx>
        <w:trPr>
          <w:gridAfter w:val="1"/>
          <w:wAfter w:w="333" w:type="dxa"/>
          <w:trHeight w:val="1986"/>
        </w:trPr>
        <w:tc>
          <w:tcPr>
            <w:tcW w:w="993" w:type="dxa"/>
            <w:vMerge/>
            <w:textDirection w:val="btLr"/>
          </w:tcPr>
          <w:p w:rsidR="00EB023B" w:rsidRPr="003E4C42" w:rsidRDefault="00EB023B" w:rsidP="00354FF6">
            <w:pPr>
              <w:spacing w:after="0" w:line="240" w:lineRule="auto"/>
              <w:rPr>
                <w:rFonts w:ascii="Times New Roman" w:hAnsi="Times New Roman"/>
                <w:sz w:val="24"/>
                <w:szCs w:val="24"/>
              </w:rPr>
            </w:pPr>
          </w:p>
        </w:tc>
        <w:tc>
          <w:tcPr>
            <w:tcW w:w="3285"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Познакомить детей с авторской литературной сказкой. Помочь им понять, почему автор так уважительно называет комара.</w:t>
            </w:r>
          </w:p>
          <w:p w:rsidR="00EB023B" w:rsidRPr="003E4C42" w:rsidRDefault="00EB023B" w:rsidP="00354FF6">
            <w:pPr>
              <w:shd w:val="clear" w:color="auto" w:fill="FFFFFF"/>
              <w:spacing w:after="0" w:line="240" w:lineRule="auto"/>
              <w:rPr>
                <w:rFonts w:ascii="Times New Roman" w:hAnsi="Times New Roman"/>
                <w:sz w:val="24"/>
                <w:szCs w:val="24"/>
              </w:rPr>
            </w:pPr>
          </w:p>
        </w:tc>
        <w:tc>
          <w:tcPr>
            <w:tcW w:w="3872"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Упражнять детей в четком произнесении звука </w:t>
            </w:r>
            <w:proofErr w:type="gramStart"/>
            <w:r w:rsidRPr="003E4C42">
              <w:rPr>
                <w:rFonts w:ascii="Times New Roman" w:hAnsi="Times New Roman"/>
                <w:i/>
                <w:iCs/>
                <w:color w:val="000000"/>
                <w:sz w:val="24"/>
                <w:szCs w:val="24"/>
              </w:rPr>
              <w:t>л</w:t>
            </w:r>
            <w:r w:rsidRPr="003E4C42">
              <w:rPr>
                <w:rFonts w:ascii="Times New Roman" w:hAnsi="Times New Roman"/>
                <w:color w:val="000000"/>
                <w:sz w:val="24"/>
                <w:szCs w:val="24"/>
              </w:rPr>
              <w:t>(</w:t>
            </w:r>
            <w:proofErr w:type="gramEnd"/>
            <w:r w:rsidRPr="003E4C42">
              <w:rPr>
                <w:rFonts w:ascii="Times New Roman" w:hAnsi="Times New Roman"/>
                <w:color w:val="000000"/>
                <w:sz w:val="24"/>
                <w:szCs w:val="24"/>
              </w:rPr>
              <w:t>в звуко</w:t>
            </w:r>
            <w:r w:rsidRPr="003E4C42">
              <w:rPr>
                <w:rFonts w:ascii="Times New Roman" w:hAnsi="Times New Roman"/>
                <w:color w:val="000000"/>
                <w:sz w:val="24"/>
                <w:szCs w:val="24"/>
              </w:rPr>
              <w:softHyphen/>
              <w:t xml:space="preserve">сочетаниях, словах, фразовой речи). Совершенствовать фонематическое восприятие — учить определять слова со звуками </w:t>
            </w:r>
            <w:proofErr w:type="gramStart"/>
            <w:r w:rsidRPr="003E4C42">
              <w:rPr>
                <w:rFonts w:ascii="Times New Roman" w:hAnsi="Times New Roman"/>
                <w:i/>
                <w:iCs/>
                <w:color w:val="000000"/>
                <w:sz w:val="24"/>
                <w:szCs w:val="24"/>
              </w:rPr>
              <w:t>л</w:t>
            </w:r>
            <w:proofErr w:type="gramEnd"/>
            <w:r w:rsidRPr="003E4C42">
              <w:rPr>
                <w:rFonts w:ascii="Times New Roman" w:hAnsi="Times New Roman"/>
                <w:i/>
                <w:iCs/>
                <w:color w:val="000000"/>
                <w:sz w:val="24"/>
                <w:szCs w:val="24"/>
              </w:rPr>
              <w:t>, ль.</w:t>
            </w:r>
          </w:p>
        </w:tc>
        <w:tc>
          <w:tcPr>
            <w:tcW w:w="3420"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Учить детей создавать картину и рассказывать о ее содержа</w:t>
            </w:r>
            <w:r w:rsidRPr="003E4C42">
              <w:rPr>
                <w:rFonts w:ascii="Times New Roman" w:hAnsi="Times New Roman"/>
                <w:color w:val="000000"/>
                <w:sz w:val="24"/>
                <w:szCs w:val="24"/>
              </w:rPr>
              <w:softHyphen/>
              <w:t>нии, развивать творческое мышление.</w:t>
            </w:r>
          </w:p>
          <w:p w:rsidR="00EB023B" w:rsidRPr="003E4C42" w:rsidRDefault="00EB023B" w:rsidP="00354FF6">
            <w:pPr>
              <w:shd w:val="clear" w:color="auto" w:fill="FFFFFF"/>
              <w:tabs>
                <w:tab w:val="left" w:pos="254"/>
              </w:tabs>
              <w:spacing w:after="0" w:line="240" w:lineRule="auto"/>
              <w:rPr>
                <w:rFonts w:ascii="Times New Roman" w:hAnsi="Times New Roman"/>
                <w:sz w:val="24"/>
                <w:szCs w:val="24"/>
              </w:rPr>
            </w:pPr>
          </w:p>
        </w:tc>
        <w:tc>
          <w:tcPr>
            <w:tcW w:w="369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Помочь детям запомнить и выразительно читать одно из сти</w:t>
            </w:r>
            <w:r w:rsidRPr="003E4C42">
              <w:rPr>
                <w:rFonts w:ascii="Times New Roman" w:hAnsi="Times New Roman"/>
                <w:color w:val="000000"/>
                <w:sz w:val="24"/>
                <w:szCs w:val="24"/>
              </w:rPr>
              <w:softHyphen/>
              <w:t>хотворений.</w:t>
            </w:r>
          </w:p>
          <w:p w:rsidR="00EB023B" w:rsidRPr="003E4C42" w:rsidRDefault="00EB023B" w:rsidP="00354FF6">
            <w:pPr>
              <w:shd w:val="clear" w:color="auto" w:fill="FFFFFF"/>
              <w:tabs>
                <w:tab w:val="left" w:pos="254"/>
              </w:tabs>
              <w:spacing w:after="0" w:line="240" w:lineRule="auto"/>
              <w:rPr>
                <w:rFonts w:ascii="Times New Roman" w:hAnsi="Times New Roman"/>
                <w:sz w:val="24"/>
                <w:szCs w:val="24"/>
              </w:rPr>
            </w:pPr>
          </w:p>
        </w:tc>
      </w:tr>
      <w:tr w:rsidR="00EB023B" w:rsidRPr="003E4C42" w:rsidTr="00354FF6">
        <w:tblPrEx>
          <w:tblLook w:val="0000" w:firstRow="0" w:lastRow="0" w:firstColumn="0" w:lastColumn="0" w:noHBand="0" w:noVBand="0"/>
        </w:tblPrEx>
        <w:trPr>
          <w:gridAfter w:val="1"/>
          <w:wAfter w:w="333" w:type="dxa"/>
          <w:trHeight w:val="292"/>
        </w:trPr>
        <w:tc>
          <w:tcPr>
            <w:tcW w:w="993" w:type="dxa"/>
            <w:vMerge w:val="restart"/>
            <w:textDirection w:val="btLr"/>
          </w:tcPr>
          <w:p w:rsidR="00EB023B" w:rsidRPr="003E4C42" w:rsidRDefault="00EB023B" w:rsidP="00354FF6">
            <w:pPr>
              <w:spacing w:after="0" w:line="240" w:lineRule="auto"/>
              <w:rPr>
                <w:rFonts w:ascii="Times New Roman" w:hAnsi="Times New Roman"/>
                <w:b/>
                <w:sz w:val="24"/>
                <w:szCs w:val="24"/>
              </w:rPr>
            </w:pPr>
            <w:r w:rsidRPr="003E4C42">
              <w:rPr>
                <w:rFonts w:ascii="Times New Roman" w:hAnsi="Times New Roman"/>
                <w:b/>
                <w:sz w:val="24"/>
                <w:szCs w:val="24"/>
              </w:rPr>
              <w:t>Май</w:t>
            </w:r>
          </w:p>
        </w:tc>
        <w:tc>
          <w:tcPr>
            <w:tcW w:w="3285" w:type="dxa"/>
            <w:gridSpan w:val="2"/>
          </w:tcPr>
          <w:p w:rsidR="00EB023B" w:rsidRPr="003E4C42" w:rsidRDefault="00EB023B" w:rsidP="00354FF6">
            <w:pPr>
              <w:shd w:val="clear" w:color="auto" w:fill="FFFFFF"/>
              <w:spacing w:after="0" w:line="240" w:lineRule="auto"/>
              <w:jc w:val="center"/>
              <w:rPr>
                <w:rFonts w:ascii="Times New Roman" w:hAnsi="Times New Roman"/>
                <w:b/>
                <w:color w:val="000000"/>
                <w:sz w:val="24"/>
                <w:szCs w:val="24"/>
              </w:rPr>
            </w:pPr>
            <w:r w:rsidRPr="003E4C42">
              <w:rPr>
                <w:rFonts w:ascii="Times New Roman" w:hAnsi="Times New Roman"/>
                <w:b/>
                <w:color w:val="000000"/>
                <w:sz w:val="24"/>
                <w:szCs w:val="24"/>
              </w:rPr>
              <w:t>День Победы</w:t>
            </w:r>
          </w:p>
          <w:p w:rsidR="00EB023B" w:rsidRPr="003E4C42" w:rsidRDefault="00EB023B" w:rsidP="00354FF6">
            <w:pPr>
              <w:shd w:val="clear" w:color="auto" w:fill="FFFFFF"/>
              <w:spacing w:after="0" w:line="240" w:lineRule="auto"/>
              <w:jc w:val="center"/>
              <w:rPr>
                <w:rFonts w:ascii="Times New Roman" w:hAnsi="Times New Roman"/>
                <w:sz w:val="24"/>
                <w:szCs w:val="24"/>
              </w:rPr>
            </w:pPr>
          </w:p>
        </w:tc>
        <w:tc>
          <w:tcPr>
            <w:tcW w:w="3872" w:type="dxa"/>
          </w:tcPr>
          <w:p w:rsidR="00EB023B" w:rsidRPr="003E4C42" w:rsidRDefault="00EB023B" w:rsidP="00354FF6">
            <w:pPr>
              <w:shd w:val="clear" w:color="auto" w:fill="FFFFFF"/>
              <w:spacing w:after="0" w:line="240" w:lineRule="auto"/>
              <w:jc w:val="center"/>
              <w:rPr>
                <w:rFonts w:ascii="Times New Roman" w:hAnsi="Times New Roman"/>
                <w:sz w:val="24"/>
                <w:szCs w:val="24"/>
              </w:rPr>
            </w:pPr>
            <w:r w:rsidRPr="003E4C42">
              <w:rPr>
                <w:rFonts w:ascii="Times New Roman" w:hAnsi="Times New Roman"/>
                <w:b/>
                <w:color w:val="000000"/>
                <w:sz w:val="24"/>
                <w:szCs w:val="24"/>
              </w:rPr>
              <w:t xml:space="preserve">Звуковая культура речи: звуки </w:t>
            </w:r>
            <w:proofErr w:type="gramStart"/>
            <w:r w:rsidRPr="003E4C42">
              <w:rPr>
                <w:rFonts w:ascii="Times New Roman" w:hAnsi="Times New Roman"/>
                <w:b/>
                <w:i/>
                <w:iCs/>
                <w:color w:val="000000"/>
                <w:sz w:val="24"/>
                <w:szCs w:val="24"/>
              </w:rPr>
              <w:t>р</w:t>
            </w:r>
            <w:proofErr w:type="gramEnd"/>
            <w:r w:rsidRPr="003E4C42">
              <w:rPr>
                <w:rFonts w:ascii="Times New Roman" w:hAnsi="Times New Roman"/>
                <w:b/>
                <w:i/>
                <w:iCs/>
                <w:color w:val="000000"/>
                <w:sz w:val="24"/>
                <w:szCs w:val="24"/>
              </w:rPr>
              <w:t xml:space="preserve">, </w:t>
            </w:r>
            <w:proofErr w:type="spellStart"/>
            <w:r w:rsidRPr="003E4C42">
              <w:rPr>
                <w:rFonts w:ascii="Times New Roman" w:hAnsi="Times New Roman"/>
                <w:b/>
                <w:i/>
                <w:iCs/>
                <w:color w:val="000000"/>
                <w:sz w:val="24"/>
                <w:szCs w:val="24"/>
              </w:rPr>
              <w:t>рь</w:t>
            </w:r>
            <w:proofErr w:type="spellEnd"/>
          </w:p>
        </w:tc>
        <w:tc>
          <w:tcPr>
            <w:tcW w:w="3420"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color w:val="000000"/>
                <w:sz w:val="24"/>
                <w:szCs w:val="24"/>
              </w:rPr>
              <w:t xml:space="preserve">Прощаемся с </w:t>
            </w:r>
            <w:proofErr w:type="spellStart"/>
            <w:r w:rsidRPr="003E4C42">
              <w:rPr>
                <w:rFonts w:ascii="Times New Roman" w:hAnsi="Times New Roman"/>
                <w:b/>
                <w:color w:val="000000"/>
                <w:sz w:val="24"/>
                <w:szCs w:val="24"/>
              </w:rPr>
              <w:t>подготовишками</w:t>
            </w:r>
            <w:proofErr w:type="spellEnd"/>
          </w:p>
        </w:tc>
        <w:tc>
          <w:tcPr>
            <w:tcW w:w="369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b/>
                <w:bCs/>
                <w:color w:val="000000"/>
                <w:sz w:val="24"/>
                <w:szCs w:val="24"/>
              </w:rPr>
              <w:t>Литературный калейдоскоп</w:t>
            </w:r>
          </w:p>
          <w:p w:rsidR="00EB023B" w:rsidRPr="003E4C42" w:rsidRDefault="00EB023B" w:rsidP="00354FF6">
            <w:pPr>
              <w:shd w:val="clear" w:color="auto" w:fill="FFFFFF"/>
              <w:spacing w:after="0" w:line="240" w:lineRule="auto"/>
              <w:ind w:firstLine="24"/>
              <w:rPr>
                <w:rFonts w:ascii="Times New Roman" w:hAnsi="Times New Roman"/>
                <w:sz w:val="24"/>
                <w:szCs w:val="24"/>
              </w:rPr>
            </w:pPr>
          </w:p>
        </w:tc>
      </w:tr>
      <w:tr w:rsidR="00EB023B" w:rsidRPr="003E4C42" w:rsidTr="00354FF6">
        <w:tblPrEx>
          <w:tblLook w:val="0000" w:firstRow="0" w:lastRow="0" w:firstColumn="0" w:lastColumn="0" w:noHBand="0" w:noVBand="0"/>
        </w:tblPrEx>
        <w:trPr>
          <w:gridAfter w:val="1"/>
          <w:wAfter w:w="333" w:type="dxa"/>
          <w:trHeight w:val="2103"/>
        </w:trPr>
        <w:tc>
          <w:tcPr>
            <w:tcW w:w="993" w:type="dxa"/>
            <w:vMerge/>
          </w:tcPr>
          <w:p w:rsidR="00EB023B" w:rsidRPr="003E4C42" w:rsidRDefault="00EB023B" w:rsidP="00354FF6">
            <w:pPr>
              <w:spacing w:after="0" w:line="240" w:lineRule="auto"/>
              <w:rPr>
                <w:rFonts w:ascii="Times New Roman" w:hAnsi="Times New Roman"/>
                <w:sz w:val="24"/>
                <w:szCs w:val="24"/>
              </w:rPr>
            </w:pPr>
          </w:p>
        </w:tc>
        <w:tc>
          <w:tcPr>
            <w:tcW w:w="3285"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Выяснить, что знают дети об этом великом празднике. По</w:t>
            </w:r>
            <w:r w:rsidRPr="003E4C42">
              <w:rPr>
                <w:rFonts w:ascii="Times New Roman" w:hAnsi="Times New Roman"/>
                <w:color w:val="000000"/>
                <w:sz w:val="24"/>
                <w:szCs w:val="24"/>
              </w:rPr>
              <w:softHyphen/>
              <w:t>мочь запомнить и выразительно читать стихотворение Т. Белозерова «Праздник Победы».</w:t>
            </w:r>
          </w:p>
          <w:p w:rsidR="00EB023B" w:rsidRPr="003E4C42" w:rsidRDefault="00EB023B" w:rsidP="00354FF6">
            <w:pPr>
              <w:shd w:val="clear" w:color="auto" w:fill="FFFFFF"/>
              <w:tabs>
                <w:tab w:val="left" w:pos="269"/>
              </w:tabs>
              <w:spacing w:after="0" w:line="240" w:lineRule="auto"/>
              <w:rPr>
                <w:rFonts w:ascii="Times New Roman" w:hAnsi="Times New Roman"/>
                <w:sz w:val="24"/>
                <w:szCs w:val="24"/>
              </w:rPr>
            </w:pPr>
          </w:p>
        </w:tc>
        <w:tc>
          <w:tcPr>
            <w:tcW w:w="3872"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 xml:space="preserve">Упражнять детей в четком и правильном произнесении звука </w:t>
            </w:r>
            <w:proofErr w:type="gramStart"/>
            <w:r w:rsidRPr="003E4C42">
              <w:rPr>
                <w:rFonts w:ascii="Times New Roman" w:hAnsi="Times New Roman"/>
                <w:i/>
                <w:iCs/>
                <w:color w:val="000000"/>
                <w:sz w:val="24"/>
                <w:szCs w:val="24"/>
              </w:rPr>
              <w:t>р</w:t>
            </w:r>
            <w:r w:rsidRPr="003E4C42">
              <w:rPr>
                <w:rFonts w:ascii="Times New Roman" w:hAnsi="Times New Roman"/>
                <w:color w:val="000000"/>
                <w:sz w:val="24"/>
                <w:szCs w:val="24"/>
              </w:rPr>
              <w:t>(</w:t>
            </w:r>
            <w:proofErr w:type="gramEnd"/>
            <w:r w:rsidRPr="003E4C42">
              <w:rPr>
                <w:rFonts w:ascii="Times New Roman" w:hAnsi="Times New Roman"/>
                <w:color w:val="000000"/>
                <w:sz w:val="24"/>
                <w:szCs w:val="24"/>
              </w:rPr>
              <w:t xml:space="preserve">изолированно, в </w:t>
            </w:r>
            <w:proofErr w:type="spellStart"/>
            <w:r w:rsidRPr="003E4C42">
              <w:rPr>
                <w:rFonts w:ascii="Times New Roman" w:hAnsi="Times New Roman"/>
                <w:color w:val="000000"/>
                <w:sz w:val="24"/>
                <w:szCs w:val="24"/>
              </w:rPr>
              <w:t>чистоговорках</w:t>
            </w:r>
            <w:proofErr w:type="spellEnd"/>
            <w:r w:rsidRPr="003E4C42">
              <w:rPr>
                <w:rFonts w:ascii="Times New Roman" w:hAnsi="Times New Roman"/>
                <w:color w:val="000000"/>
                <w:sz w:val="24"/>
                <w:szCs w:val="24"/>
              </w:rPr>
              <w:t>, в словах).</w:t>
            </w:r>
          </w:p>
          <w:p w:rsidR="00EB023B" w:rsidRPr="003E4C42" w:rsidRDefault="00EB023B" w:rsidP="00354FF6">
            <w:pPr>
              <w:shd w:val="clear" w:color="auto" w:fill="FFFFFF"/>
              <w:tabs>
                <w:tab w:val="left" w:pos="269"/>
              </w:tabs>
              <w:spacing w:after="0" w:line="240" w:lineRule="auto"/>
              <w:rPr>
                <w:rFonts w:ascii="Times New Roman" w:hAnsi="Times New Roman"/>
                <w:sz w:val="24"/>
                <w:szCs w:val="24"/>
              </w:rPr>
            </w:pPr>
          </w:p>
        </w:tc>
        <w:tc>
          <w:tcPr>
            <w:tcW w:w="3420" w:type="dxa"/>
            <w:gridSpan w:val="2"/>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Оказать внимание детям, которые покидают детский сад, пожелать им доброго пути.</w:t>
            </w:r>
          </w:p>
          <w:p w:rsidR="00EB023B" w:rsidRPr="003E4C42" w:rsidRDefault="00EB023B" w:rsidP="00354FF6">
            <w:pPr>
              <w:shd w:val="clear" w:color="auto" w:fill="FFFFFF"/>
              <w:spacing w:after="0" w:line="240" w:lineRule="auto"/>
              <w:ind w:firstLine="5"/>
              <w:rPr>
                <w:rFonts w:ascii="Times New Roman" w:hAnsi="Times New Roman"/>
                <w:sz w:val="24"/>
                <w:szCs w:val="24"/>
              </w:rPr>
            </w:pPr>
          </w:p>
        </w:tc>
        <w:tc>
          <w:tcPr>
            <w:tcW w:w="3690" w:type="dxa"/>
          </w:tcPr>
          <w:p w:rsidR="00EB023B" w:rsidRPr="003E4C42" w:rsidRDefault="00EB023B" w:rsidP="00354FF6">
            <w:pPr>
              <w:shd w:val="clear" w:color="auto" w:fill="FFFFFF"/>
              <w:spacing w:after="0" w:line="240" w:lineRule="auto"/>
              <w:rPr>
                <w:rFonts w:ascii="Times New Roman" w:hAnsi="Times New Roman"/>
                <w:sz w:val="24"/>
                <w:szCs w:val="24"/>
              </w:rPr>
            </w:pPr>
            <w:r w:rsidRPr="003E4C42">
              <w:rPr>
                <w:rFonts w:ascii="Times New Roman" w:hAnsi="Times New Roman"/>
                <w:color w:val="000000"/>
                <w:sz w:val="24"/>
                <w:szCs w:val="24"/>
              </w:rPr>
              <w:t>Выяснить, есть ли у детей любимые стихи, сказки, расска</w:t>
            </w:r>
            <w:r w:rsidRPr="003E4C42">
              <w:rPr>
                <w:rFonts w:ascii="Times New Roman" w:hAnsi="Times New Roman"/>
                <w:color w:val="000000"/>
                <w:sz w:val="24"/>
                <w:szCs w:val="24"/>
              </w:rPr>
              <w:softHyphen/>
              <w:t>зы; знают ли они загадки и считалки.</w:t>
            </w:r>
          </w:p>
          <w:p w:rsidR="00EB023B" w:rsidRPr="003E4C42" w:rsidRDefault="00EB023B" w:rsidP="00354FF6">
            <w:pPr>
              <w:shd w:val="clear" w:color="auto" w:fill="FFFFFF"/>
              <w:spacing w:after="0" w:line="240" w:lineRule="auto"/>
              <w:ind w:firstLine="5"/>
              <w:rPr>
                <w:rFonts w:ascii="Times New Roman" w:hAnsi="Times New Roman"/>
                <w:sz w:val="24"/>
                <w:szCs w:val="24"/>
              </w:rPr>
            </w:pPr>
          </w:p>
        </w:tc>
      </w:tr>
    </w:tbl>
    <w:p w:rsidR="00EB023B" w:rsidRDefault="00EB023B" w:rsidP="00E90E09">
      <w:pPr>
        <w:spacing w:after="0" w:line="240" w:lineRule="auto"/>
        <w:rPr>
          <w:rFonts w:ascii="Times New Roman" w:hAnsi="Times New Roman"/>
          <w:sz w:val="24"/>
          <w:szCs w:val="24"/>
        </w:rPr>
      </w:pPr>
    </w:p>
    <w:p w:rsidR="00EB023B" w:rsidRDefault="00EB023B" w:rsidP="00E90E09">
      <w:pPr>
        <w:spacing w:after="0" w:line="240" w:lineRule="auto"/>
        <w:rPr>
          <w:rFonts w:ascii="Times New Roman" w:hAnsi="Times New Roman"/>
          <w:sz w:val="24"/>
          <w:szCs w:val="24"/>
        </w:rPr>
      </w:pPr>
    </w:p>
    <w:p w:rsidR="00A56D72" w:rsidRDefault="009B245D" w:rsidP="00320109">
      <w:pPr>
        <w:pStyle w:val="a6"/>
        <w:spacing w:after="200" w:line="276" w:lineRule="auto"/>
        <w:ind w:left="1429"/>
        <w:jc w:val="center"/>
        <w:rPr>
          <w:rFonts w:ascii="Times New Roman" w:hAnsi="Times New Roman"/>
          <w:b/>
          <w:sz w:val="24"/>
          <w:szCs w:val="24"/>
        </w:rPr>
      </w:pPr>
      <w:r w:rsidRPr="009B245D">
        <w:rPr>
          <w:rFonts w:ascii="Times New Roman" w:hAnsi="Times New Roman"/>
          <w:b/>
          <w:sz w:val="28"/>
          <w:szCs w:val="28"/>
        </w:rPr>
        <w:t>2.3.4. ОО «Художественно-эстетическое развитие</w:t>
      </w:r>
      <w:r w:rsidRPr="009B245D">
        <w:rPr>
          <w:rFonts w:ascii="Times New Roman" w:hAnsi="Times New Roman"/>
          <w:b/>
          <w:sz w:val="24"/>
          <w:szCs w:val="24"/>
        </w:rPr>
        <w:t>»</w:t>
      </w:r>
    </w:p>
    <w:p w:rsidR="009B245D" w:rsidRPr="00A56D72" w:rsidRDefault="009B245D" w:rsidP="00320109">
      <w:pPr>
        <w:pStyle w:val="a6"/>
        <w:spacing w:after="200" w:line="276" w:lineRule="auto"/>
        <w:ind w:left="0" w:firstLine="1429"/>
        <w:rPr>
          <w:rFonts w:ascii="Times New Roman" w:hAnsi="Times New Roman"/>
          <w:b/>
          <w:sz w:val="24"/>
          <w:szCs w:val="24"/>
        </w:rPr>
      </w:pPr>
      <w:r w:rsidRPr="009B245D">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0109" w:rsidRDefault="009B245D" w:rsidP="009B245D">
      <w:pPr>
        <w:spacing w:after="0" w:line="240" w:lineRule="auto"/>
        <w:ind w:firstLine="709"/>
        <w:contextualSpacing/>
        <w:jc w:val="both"/>
        <w:rPr>
          <w:rFonts w:ascii="Times New Roman" w:hAnsi="Times New Roman"/>
          <w:b/>
          <w:sz w:val="24"/>
          <w:szCs w:val="24"/>
        </w:rPr>
      </w:pPr>
      <w:r w:rsidRPr="009B245D">
        <w:rPr>
          <w:rFonts w:ascii="Times New Roman" w:hAnsi="Times New Roman"/>
          <w:b/>
          <w:sz w:val="24"/>
          <w:szCs w:val="24"/>
        </w:rPr>
        <w:t>Основные цели и задачи</w:t>
      </w:r>
      <w:r w:rsidR="00A56D72">
        <w:rPr>
          <w:rFonts w:ascii="Times New Roman" w:hAnsi="Times New Roman"/>
          <w:b/>
          <w:sz w:val="24"/>
          <w:szCs w:val="24"/>
        </w:rPr>
        <w:t xml:space="preserve"> </w:t>
      </w:r>
    </w:p>
    <w:p w:rsidR="009B245D" w:rsidRDefault="009B245D" w:rsidP="009B245D">
      <w:pPr>
        <w:spacing w:after="0" w:line="240" w:lineRule="auto"/>
        <w:ind w:firstLine="709"/>
        <w:contextualSpacing/>
        <w:jc w:val="both"/>
        <w:rPr>
          <w:rFonts w:ascii="Times New Roman" w:hAnsi="Times New Roman"/>
          <w:b/>
          <w:sz w:val="32"/>
          <w:szCs w:val="32"/>
        </w:rPr>
      </w:pPr>
      <w:r w:rsidRPr="009B245D">
        <w:rPr>
          <w:rFonts w:ascii="Times New Roman" w:hAnsi="Times New Roman"/>
          <w:sz w:val="24"/>
          <w:szCs w:val="24"/>
        </w:rPr>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r>
        <w:rPr>
          <w:rFonts w:ascii="Times New Roman" w:hAnsi="Times New Roman"/>
          <w:sz w:val="28"/>
          <w:szCs w:val="28"/>
        </w:rPr>
        <w:t>.</w:t>
      </w:r>
    </w:p>
    <w:p w:rsidR="009B245D" w:rsidRDefault="009B245D" w:rsidP="009B245D">
      <w:pPr>
        <w:spacing w:after="0" w:line="240" w:lineRule="auto"/>
        <w:ind w:firstLine="709"/>
        <w:contextualSpacing/>
        <w:jc w:val="both"/>
        <w:rPr>
          <w:rFonts w:ascii="Times New Roman" w:hAnsi="Times New Roman"/>
          <w:sz w:val="28"/>
          <w:szCs w:val="28"/>
        </w:rPr>
      </w:pPr>
    </w:p>
    <w:p w:rsidR="00320109" w:rsidRDefault="009B245D" w:rsidP="009B245D">
      <w:pPr>
        <w:spacing w:after="0" w:line="240" w:lineRule="auto"/>
        <w:ind w:firstLine="709"/>
        <w:contextualSpacing/>
        <w:jc w:val="both"/>
        <w:rPr>
          <w:rFonts w:ascii="Times New Roman" w:hAnsi="Times New Roman"/>
          <w:b/>
          <w:sz w:val="24"/>
          <w:szCs w:val="24"/>
        </w:rPr>
      </w:pPr>
      <w:r w:rsidRPr="009B245D">
        <w:rPr>
          <w:rFonts w:ascii="Times New Roman" w:hAnsi="Times New Roman"/>
          <w:b/>
          <w:sz w:val="24"/>
          <w:szCs w:val="24"/>
        </w:rPr>
        <w:t xml:space="preserve"> </w:t>
      </w:r>
    </w:p>
    <w:p w:rsidR="00320109" w:rsidRDefault="00320109" w:rsidP="009B245D">
      <w:pPr>
        <w:spacing w:after="0" w:line="240" w:lineRule="auto"/>
        <w:ind w:firstLine="709"/>
        <w:contextualSpacing/>
        <w:jc w:val="both"/>
        <w:rPr>
          <w:rFonts w:ascii="Times New Roman" w:hAnsi="Times New Roman"/>
          <w:b/>
          <w:sz w:val="24"/>
          <w:szCs w:val="24"/>
        </w:rPr>
      </w:pPr>
    </w:p>
    <w:p w:rsidR="00320109" w:rsidRDefault="009B245D" w:rsidP="009B245D">
      <w:pPr>
        <w:spacing w:after="0" w:line="240" w:lineRule="auto"/>
        <w:ind w:firstLine="709"/>
        <w:contextualSpacing/>
        <w:jc w:val="both"/>
        <w:rPr>
          <w:rFonts w:ascii="Times New Roman" w:hAnsi="Times New Roman"/>
          <w:sz w:val="24"/>
          <w:szCs w:val="24"/>
        </w:rPr>
      </w:pPr>
      <w:r w:rsidRPr="009B245D">
        <w:rPr>
          <w:rFonts w:ascii="Times New Roman" w:hAnsi="Times New Roman"/>
          <w:b/>
          <w:sz w:val="24"/>
          <w:szCs w:val="24"/>
        </w:rPr>
        <w:lastRenderedPageBreak/>
        <w:t>Приобщение к искусству.</w:t>
      </w:r>
      <w:r w:rsidRPr="009B245D">
        <w:rPr>
          <w:rFonts w:ascii="Times New Roman" w:hAnsi="Times New Roman"/>
          <w:sz w:val="24"/>
          <w:szCs w:val="24"/>
        </w:rPr>
        <w:t xml:space="preserve"> </w:t>
      </w:r>
    </w:p>
    <w:p w:rsidR="009B245D" w:rsidRPr="009B245D" w:rsidRDefault="009B245D" w:rsidP="009B245D">
      <w:pPr>
        <w:spacing w:after="0" w:line="240" w:lineRule="auto"/>
        <w:ind w:firstLine="709"/>
        <w:contextualSpacing/>
        <w:jc w:val="both"/>
        <w:rPr>
          <w:rFonts w:ascii="Times New Roman" w:hAnsi="Times New Roman"/>
          <w:sz w:val="24"/>
          <w:szCs w:val="24"/>
        </w:rPr>
      </w:pPr>
      <w:r w:rsidRPr="009B245D">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B245D" w:rsidRPr="009B245D" w:rsidRDefault="009B245D" w:rsidP="009B245D">
      <w:pPr>
        <w:spacing w:after="0" w:line="240" w:lineRule="auto"/>
        <w:ind w:firstLine="709"/>
        <w:contextualSpacing/>
        <w:jc w:val="both"/>
        <w:rPr>
          <w:rFonts w:ascii="Times New Roman" w:hAnsi="Times New Roman"/>
          <w:b/>
          <w:sz w:val="24"/>
          <w:szCs w:val="24"/>
        </w:rPr>
      </w:pPr>
    </w:p>
    <w:p w:rsidR="00320109" w:rsidRDefault="009B245D" w:rsidP="00326402">
      <w:pPr>
        <w:rPr>
          <w:rFonts w:ascii="Times New Roman" w:hAnsi="Times New Roman"/>
          <w:sz w:val="24"/>
          <w:szCs w:val="24"/>
        </w:rPr>
      </w:pPr>
      <w:r w:rsidRPr="009B245D">
        <w:rPr>
          <w:rFonts w:ascii="Times New Roman" w:hAnsi="Times New Roman"/>
          <w:b/>
          <w:sz w:val="24"/>
          <w:szCs w:val="24"/>
        </w:rPr>
        <w:t xml:space="preserve"> Изобразительная деятельность.</w:t>
      </w:r>
      <w:r w:rsidR="00326402">
        <w:rPr>
          <w:rFonts w:ascii="Times New Roman" w:hAnsi="Times New Roman"/>
          <w:sz w:val="24"/>
          <w:szCs w:val="24"/>
        </w:rPr>
        <w:t xml:space="preserve">       </w:t>
      </w:r>
    </w:p>
    <w:p w:rsidR="009B245D" w:rsidRPr="009B245D" w:rsidRDefault="009B245D" w:rsidP="00326402">
      <w:pPr>
        <w:rPr>
          <w:rFonts w:ascii="Times New Roman" w:hAnsi="Times New Roman"/>
          <w:sz w:val="24"/>
          <w:szCs w:val="24"/>
        </w:rPr>
      </w:pPr>
      <w:r w:rsidRPr="009B245D">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B245D" w:rsidRDefault="009B245D" w:rsidP="009B245D">
      <w:pPr>
        <w:spacing w:after="0" w:line="240" w:lineRule="auto"/>
        <w:ind w:firstLine="709"/>
        <w:contextualSpacing/>
        <w:jc w:val="both"/>
        <w:rPr>
          <w:rFonts w:ascii="Times New Roman" w:hAnsi="Times New Roman"/>
          <w:sz w:val="28"/>
          <w:szCs w:val="28"/>
        </w:rPr>
      </w:pPr>
    </w:p>
    <w:p w:rsidR="00320109" w:rsidRDefault="009B245D" w:rsidP="009B245D">
      <w:pPr>
        <w:rPr>
          <w:rFonts w:ascii="Times New Roman" w:hAnsi="Times New Roman"/>
          <w:b/>
          <w:sz w:val="24"/>
          <w:szCs w:val="24"/>
        </w:rPr>
      </w:pPr>
      <w:r w:rsidRPr="009B245D">
        <w:rPr>
          <w:rFonts w:ascii="Times New Roman" w:hAnsi="Times New Roman"/>
          <w:b/>
          <w:sz w:val="24"/>
          <w:szCs w:val="24"/>
        </w:rPr>
        <w:t>Конструктивно-модельная деятельность.</w:t>
      </w:r>
    </w:p>
    <w:p w:rsidR="009B245D" w:rsidRPr="009B245D" w:rsidRDefault="00A56D72" w:rsidP="009B245D">
      <w:pPr>
        <w:rPr>
          <w:rFonts w:ascii="Times New Roman" w:hAnsi="Times New Roman"/>
          <w:b/>
          <w:sz w:val="24"/>
          <w:szCs w:val="24"/>
        </w:rPr>
      </w:pPr>
      <w:r>
        <w:rPr>
          <w:rFonts w:ascii="Times New Roman" w:hAnsi="Times New Roman"/>
          <w:b/>
          <w:sz w:val="24"/>
          <w:szCs w:val="24"/>
        </w:rPr>
        <w:t xml:space="preserve"> </w:t>
      </w:r>
      <w:r w:rsidR="009B245D" w:rsidRPr="009B245D">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20109" w:rsidRDefault="009B245D" w:rsidP="00326402">
      <w:pPr>
        <w:spacing w:after="0" w:line="240" w:lineRule="auto"/>
        <w:ind w:firstLine="709"/>
        <w:contextualSpacing/>
        <w:jc w:val="both"/>
        <w:rPr>
          <w:rFonts w:ascii="Times New Roman" w:hAnsi="Times New Roman"/>
          <w:sz w:val="24"/>
          <w:szCs w:val="24"/>
        </w:rPr>
      </w:pPr>
      <w:r w:rsidRPr="009B245D">
        <w:rPr>
          <w:rFonts w:ascii="Times New Roman" w:hAnsi="Times New Roman"/>
          <w:b/>
          <w:sz w:val="24"/>
          <w:szCs w:val="24"/>
        </w:rPr>
        <w:t>Музыкальная деятельность.</w:t>
      </w:r>
      <w:r w:rsidR="00326402">
        <w:rPr>
          <w:rFonts w:ascii="Times New Roman" w:hAnsi="Times New Roman"/>
          <w:sz w:val="24"/>
          <w:szCs w:val="24"/>
        </w:rPr>
        <w:t xml:space="preserve">      </w:t>
      </w:r>
    </w:p>
    <w:p w:rsidR="00326402" w:rsidRDefault="009B245D" w:rsidP="00326402">
      <w:pPr>
        <w:spacing w:after="0" w:line="240" w:lineRule="auto"/>
        <w:ind w:firstLine="709"/>
        <w:contextualSpacing/>
        <w:jc w:val="both"/>
        <w:rPr>
          <w:rFonts w:ascii="Times New Roman" w:hAnsi="Times New Roman"/>
          <w:sz w:val="24"/>
          <w:szCs w:val="24"/>
        </w:rPr>
      </w:pPr>
      <w:r w:rsidRPr="009B245D">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20109" w:rsidRDefault="00320109" w:rsidP="00320109">
      <w:pPr>
        <w:spacing w:after="0" w:line="240" w:lineRule="auto"/>
        <w:ind w:firstLine="709"/>
        <w:contextualSpacing/>
        <w:jc w:val="center"/>
        <w:rPr>
          <w:rFonts w:ascii="Times New Roman" w:hAnsi="Times New Roman"/>
          <w:b/>
          <w:sz w:val="24"/>
          <w:szCs w:val="24"/>
        </w:rPr>
      </w:pPr>
    </w:p>
    <w:p w:rsidR="009B245D" w:rsidRPr="00326402" w:rsidRDefault="009B245D" w:rsidP="00320109">
      <w:pPr>
        <w:spacing w:after="0" w:line="240" w:lineRule="auto"/>
        <w:ind w:firstLine="709"/>
        <w:contextualSpacing/>
        <w:jc w:val="center"/>
        <w:rPr>
          <w:rFonts w:ascii="Times New Roman" w:hAnsi="Times New Roman"/>
          <w:sz w:val="24"/>
          <w:szCs w:val="24"/>
        </w:rPr>
      </w:pPr>
      <w:r w:rsidRPr="00320109">
        <w:rPr>
          <w:rFonts w:ascii="Times New Roman" w:hAnsi="Times New Roman"/>
          <w:b/>
          <w:sz w:val="28"/>
          <w:szCs w:val="28"/>
        </w:rPr>
        <w:t>Содержание психолог</w:t>
      </w:r>
      <w:proofErr w:type="gramStart"/>
      <w:r w:rsidRPr="00320109">
        <w:rPr>
          <w:rFonts w:ascii="Times New Roman" w:hAnsi="Times New Roman"/>
          <w:b/>
          <w:sz w:val="28"/>
          <w:szCs w:val="28"/>
        </w:rPr>
        <w:t>о-</w:t>
      </w:r>
      <w:proofErr w:type="gramEnd"/>
      <w:r w:rsidRPr="00320109">
        <w:rPr>
          <w:rFonts w:ascii="Times New Roman" w:hAnsi="Times New Roman"/>
          <w:b/>
          <w:sz w:val="28"/>
          <w:szCs w:val="28"/>
        </w:rPr>
        <w:t xml:space="preserve"> педагогической работы</w:t>
      </w:r>
      <w:r w:rsidRPr="00A56D72">
        <w:rPr>
          <w:rFonts w:ascii="Times New Roman" w:hAnsi="Times New Roman"/>
          <w:b/>
          <w:sz w:val="24"/>
          <w:szCs w:val="24"/>
        </w:rPr>
        <w:t>.</w:t>
      </w:r>
    </w:p>
    <w:p w:rsidR="00320109" w:rsidRDefault="009B245D" w:rsidP="009B245D">
      <w:pPr>
        <w:spacing w:after="0"/>
        <w:contextualSpacing/>
        <w:rPr>
          <w:rFonts w:ascii="Times New Roman" w:hAnsi="Times New Roman"/>
          <w:b/>
          <w:sz w:val="24"/>
          <w:szCs w:val="24"/>
        </w:rPr>
      </w:pPr>
      <w:r w:rsidRPr="00A56D72">
        <w:rPr>
          <w:rFonts w:ascii="Times New Roman" w:hAnsi="Times New Roman"/>
          <w:b/>
          <w:sz w:val="24"/>
          <w:szCs w:val="24"/>
        </w:rPr>
        <w:t xml:space="preserve"> </w:t>
      </w:r>
    </w:p>
    <w:p w:rsidR="009B245D" w:rsidRPr="00A56D72" w:rsidRDefault="009B245D" w:rsidP="009B245D">
      <w:pPr>
        <w:spacing w:after="0"/>
        <w:contextualSpacing/>
        <w:rPr>
          <w:rFonts w:ascii="Times New Roman" w:hAnsi="Times New Roman"/>
          <w:b/>
          <w:sz w:val="24"/>
          <w:szCs w:val="24"/>
        </w:rPr>
      </w:pPr>
      <w:r w:rsidRPr="00A56D72">
        <w:rPr>
          <w:rFonts w:ascii="Times New Roman" w:hAnsi="Times New Roman"/>
          <w:b/>
          <w:sz w:val="24"/>
          <w:szCs w:val="24"/>
        </w:rPr>
        <w:t>Приобщение к искусству.</w:t>
      </w:r>
    </w:p>
    <w:p w:rsidR="009B245D" w:rsidRPr="00A56D72" w:rsidRDefault="009B245D" w:rsidP="009B245D">
      <w:pPr>
        <w:spacing w:after="0" w:line="240" w:lineRule="auto"/>
        <w:ind w:firstLine="709"/>
        <w:contextualSpacing/>
        <w:jc w:val="both"/>
        <w:rPr>
          <w:rFonts w:ascii="Times New Roman" w:hAnsi="Times New Roman"/>
          <w:sz w:val="24"/>
          <w:szCs w:val="24"/>
        </w:rPr>
      </w:pPr>
      <w:r w:rsidRPr="00A56D72">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Start"/>
      <w:r w:rsidRPr="00A56D72">
        <w:rPr>
          <w:rFonts w:ascii="Times New Roman" w:hAnsi="Times New Roman"/>
          <w:sz w:val="24"/>
          <w:szCs w:val="24"/>
        </w:rPr>
        <w:t>.У</w:t>
      </w:r>
      <w:proofErr w:type="gramEnd"/>
      <w:r w:rsidRPr="00A56D72">
        <w:rPr>
          <w:rFonts w:ascii="Times New Roman" w:hAnsi="Times New Roman"/>
          <w:sz w:val="24"/>
          <w:szCs w:val="24"/>
        </w:rPr>
        <w:t xml:space="preserve">чить выделять и называть основные средства выразительности (цвет, форма, величина, ритм, </w:t>
      </w:r>
      <w:r w:rsidRPr="00A56D72">
        <w:rPr>
          <w:rFonts w:ascii="Times New Roman" w:hAnsi="Times New Roman"/>
          <w:sz w:val="24"/>
          <w:szCs w:val="24"/>
        </w:rPr>
        <w:lastRenderedPageBreak/>
        <w:t xml:space="preserve">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w:t>
      </w:r>
      <w:proofErr w:type="gramStart"/>
      <w:r w:rsidRPr="00A56D72">
        <w:rPr>
          <w:rFonts w:ascii="Times New Roman" w:hAnsi="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A56D72">
        <w:rPr>
          <w:rFonts w:ascii="Times New Roman" w:hAnsi="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A56D72">
        <w:rPr>
          <w:rFonts w:ascii="Times New Roman" w:hAnsi="Times New Roman"/>
          <w:sz w:val="24"/>
          <w:szCs w:val="24"/>
        </w:rPr>
        <w:t>заклички</w:t>
      </w:r>
      <w:proofErr w:type="spellEnd"/>
      <w:r w:rsidRPr="00A56D72">
        <w:rPr>
          <w:rFonts w:ascii="Times New Roman" w:hAnsi="Times New Roman"/>
          <w:sz w:val="24"/>
          <w:szCs w:val="24"/>
        </w:rPr>
        <w:t>, изделия народного декоративно-прикладного искусства). Воспитывать бережное отношение к произведениям искусства.</w:t>
      </w:r>
    </w:p>
    <w:p w:rsidR="009B245D" w:rsidRPr="00A56D72" w:rsidRDefault="009B245D" w:rsidP="009B245D">
      <w:pPr>
        <w:spacing w:after="0" w:line="240" w:lineRule="auto"/>
        <w:ind w:firstLine="709"/>
        <w:contextualSpacing/>
        <w:jc w:val="both"/>
        <w:rPr>
          <w:rFonts w:ascii="Times New Roman" w:hAnsi="Times New Roman"/>
          <w:b/>
          <w:sz w:val="24"/>
          <w:szCs w:val="24"/>
        </w:rPr>
      </w:pPr>
      <w:r w:rsidRPr="00A56D72">
        <w:rPr>
          <w:rFonts w:ascii="Times New Roman" w:hAnsi="Times New Roman"/>
          <w:b/>
          <w:sz w:val="24"/>
          <w:szCs w:val="24"/>
        </w:rPr>
        <w:t>Изобразительная деятельность.</w:t>
      </w:r>
    </w:p>
    <w:p w:rsidR="009B245D" w:rsidRPr="00A56D72" w:rsidRDefault="009B245D" w:rsidP="009B245D">
      <w:pPr>
        <w:spacing w:after="0" w:line="240" w:lineRule="auto"/>
        <w:ind w:firstLine="709"/>
        <w:contextualSpacing/>
        <w:jc w:val="both"/>
        <w:rPr>
          <w:rFonts w:ascii="Times New Roman" w:hAnsi="Times New Roman"/>
          <w:b/>
          <w:sz w:val="24"/>
          <w:szCs w:val="24"/>
        </w:rPr>
      </w:pPr>
      <w:r w:rsidRPr="00A56D72">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9B245D" w:rsidRPr="00A56D72" w:rsidRDefault="009B245D" w:rsidP="009B245D">
      <w:pPr>
        <w:spacing w:after="0" w:line="240" w:lineRule="auto"/>
        <w:ind w:firstLine="709"/>
        <w:contextualSpacing/>
        <w:jc w:val="both"/>
        <w:rPr>
          <w:rFonts w:ascii="Times New Roman" w:hAnsi="Times New Roman"/>
          <w:sz w:val="24"/>
          <w:szCs w:val="24"/>
        </w:rPr>
      </w:pPr>
      <w:r w:rsidRPr="00A56D72">
        <w:rPr>
          <w:rFonts w:ascii="Times New Roman" w:hAnsi="Times New Roman"/>
          <w:b/>
          <w:sz w:val="24"/>
          <w:szCs w:val="24"/>
        </w:rPr>
        <w:t xml:space="preserve"> Рисование.</w:t>
      </w:r>
    </w:p>
    <w:p w:rsidR="009B245D" w:rsidRPr="00A56D72" w:rsidRDefault="009B245D" w:rsidP="009B245D">
      <w:pPr>
        <w:spacing w:after="0" w:line="240" w:lineRule="auto"/>
        <w:ind w:firstLine="709"/>
        <w:contextualSpacing/>
        <w:jc w:val="both"/>
        <w:rPr>
          <w:rFonts w:ascii="Times New Roman" w:hAnsi="Times New Roman"/>
          <w:b/>
          <w:sz w:val="24"/>
          <w:szCs w:val="24"/>
        </w:rPr>
      </w:pPr>
      <w:r w:rsidRPr="00A56D72">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roofErr w:type="gramStart"/>
      <w:r w:rsidRPr="00A56D72">
        <w:rPr>
          <w:rFonts w:ascii="Times New Roman" w:hAnsi="Times New Roman"/>
          <w:sz w:val="24"/>
          <w:szCs w:val="24"/>
        </w:rPr>
        <w:t>.Ф</w:t>
      </w:r>
      <w:proofErr w:type="gramEnd"/>
      <w:r w:rsidRPr="00A56D72">
        <w:rPr>
          <w:rFonts w:ascii="Times New Roman" w:hAnsi="Times New Roman"/>
          <w:sz w:val="24"/>
          <w:szCs w:val="24"/>
        </w:rPr>
        <w:t xml:space="preserve">ормировать и закреплять представления о форме предметов (круг- лая, овальная, квадратная, прямоугольная, треугольная), величине, расположении частей. </w:t>
      </w:r>
      <w:proofErr w:type="gramStart"/>
      <w:r w:rsidRPr="00A56D72">
        <w:rPr>
          <w:rFonts w:ascii="Times New Roman" w:hAnsi="Times New Roman"/>
          <w:sz w:val="24"/>
          <w:szCs w:val="24"/>
        </w:rPr>
        <w:t>Помогать детям при передаче сюжета располагать</w:t>
      </w:r>
      <w:proofErr w:type="gramEnd"/>
      <w:r w:rsidRPr="00A56D72">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A56D72">
        <w:rPr>
          <w:rFonts w:ascii="Times New Roman" w:hAnsi="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A56D72">
        <w:rPr>
          <w:rFonts w:ascii="Times New Roman" w:hAnsi="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r w:rsidRPr="00A56D72">
        <w:rPr>
          <w:rFonts w:ascii="Times New Roman" w:hAnsi="Times New Roman"/>
          <w:sz w:val="24"/>
          <w:szCs w:val="24"/>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B245D" w:rsidRPr="00A56D72" w:rsidRDefault="009B245D" w:rsidP="009B245D">
      <w:pPr>
        <w:spacing w:after="0" w:line="240" w:lineRule="auto"/>
        <w:ind w:firstLine="709"/>
        <w:contextualSpacing/>
        <w:jc w:val="both"/>
        <w:rPr>
          <w:rFonts w:ascii="Times New Roman" w:hAnsi="Times New Roman"/>
          <w:sz w:val="24"/>
          <w:szCs w:val="24"/>
        </w:rPr>
      </w:pPr>
      <w:r w:rsidRPr="00A56D72">
        <w:rPr>
          <w:rFonts w:ascii="Times New Roman" w:hAnsi="Times New Roman"/>
          <w:b/>
          <w:sz w:val="24"/>
          <w:szCs w:val="24"/>
        </w:rPr>
        <w:t>Декоративное рисование.</w:t>
      </w:r>
    </w:p>
    <w:p w:rsidR="009B245D" w:rsidRPr="00A56D72" w:rsidRDefault="009B245D" w:rsidP="009B245D">
      <w:pPr>
        <w:spacing w:after="0" w:line="240" w:lineRule="auto"/>
        <w:ind w:firstLine="709"/>
        <w:contextualSpacing/>
        <w:jc w:val="both"/>
        <w:rPr>
          <w:rFonts w:ascii="Times New Roman" w:hAnsi="Times New Roman"/>
          <w:sz w:val="24"/>
          <w:szCs w:val="24"/>
        </w:rPr>
      </w:pPr>
      <w:r w:rsidRPr="00A56D72">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A56D72">
        <w:rPr>
          <w:rFonts w:ascii="Times New Roman" w:hAnsi="Times New Roman"/>
          <w:sz w:val="24"/>
          <w:szCs w:val="24"/>
        </w:rPr>
        <w:t>филимоновских</w:t>
      </w:r>
      <w:proofErr w:type="spellEnd"/>
      <w:r w:rsidRPr="00A56D72">
        <w:rPr>
          <w:rFonts w:ascii="Times New Roman" w:hAnsi="Times New Roman"/>
          <w:sz w:val="24"/>
          <w:szCs w:val="24"/>
        </w:rPr>
        <w:t xml:space="preserve"> узоров. Использовать дымковские и </w:t>
      </w:r>
      <w:proofErr w:type="spellStart"/>
      <w:r w:rsidRPr="00A56D72">
        <w:rPr>
          <w:rFonts w:ascii="Times New Roman" w:hAnsi="Times New Roman"/>
          <w:sz w:val="24"/>
          <w:szCs w:val="24"/>
        </w:rPr>
        <w:t>филимоновские</w:t>
      </w:r>
      <w:proofErr w:type="spellEnd"/>
      <w:r w:rsidRPr="00A56D72">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B245D" w:rsidRPr="00A56D72" w:rsidRDefault="009B245D" w:rsidP="009B245D">
      <w:pPr>
        <w:spacing w:after="0" w:line="240" w:lineRule="auto"/>
        <w:ind w:firstLine="709"/>
        <w:contextualSpacing/>
        <w:jc w:val="both"/>
        <w:rPr>
          <w:rFonts w:ascii="Times New Roman" w:hAnsi="Times New Roman"/>
          <w:sz w:val="24"/>
          <w:szCs w:val="24"/>
        </w:rPr>
      </w:pPr>
      <w:r w:rsidRPr="00A56D72">
        <w:rPr>
          <w:rFonts w:ascii="Times New Roman" w:hAnsi="Times New Roman"/>
          <w:b/>
          <w:sz w:val="24"/>
          <w:szCs w:val="24"/>
        </w:rPr>
        <w:t>Лепка</w:t>
      </w:r>
      <w:r w:rsidRPr="00A56D72">
        <w:rPr>
          <w:rFonts w:ascii="Times New Roman" w:hAnsi="Times New Roman"/>
          <w:sz w:val="24"/>
          <w:szCs w:val="24"/>
        </w:rPr>
        <w:t xml:space="preserve">. </w:t>
      </w:r>
    </w:p>
    <w:p w:rsidR="009B245D" w:rsidRPr="00A56D72" w:rsidRDefault="009B245D" w:rsidP="009B245D">
      <w:pPr>
        <w:spacing w:after="0" w:line="240" w:lineRule="auto"/>
        <w:ind w:firstLine="709"/>
        <w:contextualSpacing/>
        <w:jc w:val="both"/>
        <w:rPr>
          <w:rFonts w:ascii="Times New Roman" w:hAnsi="Times New Roman"/>
          <w:sz w:val="24"/>
          <w:szCs w:val="24"/>
        </w:rPr>
      </w:pPr>
      <w:r w:rsidRPr="00A56D72">
        <w:rPr>
          <w:rFonts w:ascii="Times New Roman" w:hAnsi="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A56D72">
        <w:rPr>
          <w:rFonts w:ascii="Times New Roman" w:hAnsi="Times New Roman"/>
          <w:sz w:val="24"/>
          <w:szCs w:val="24"/>
        </w:rPr>
        <w:t>прищипыванию</w:t>
      </w:r>
      <w:proofErr w:type="spellEnd"/>
      <w:r w:rsidRPr="00A56D72">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A56D72">
        <w:rPr>
          <w:rFonts w:ascii="Times New Roman" w:hAnsi="Times New Roman"/>
          <w:sz w:val="24"/>
          <w:szCs w:val="24"/>
        </w:rPr>
        <w:t>прищипыванию</w:t>
      </w:r>
      <w:proofErr w:type="spellEnd"/>
      <w:r w:rsidRPr="00A56D72">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9B245D" w:rsidRPr="00A56D72" w:rsidRDefault="009B245D" w:rsidP="009B245D">
      <w:pPr>
        <w:spacing w:after="0" w:line="240" w:lineRule="auto"/>
        <w:ind w:firstLine="709"/>
        <w:contextualSpacing/>
        <w:jc w:val="both"/>
        <w:rPr>
          <w:rFonts w:ascii="Times New Roman" w:hAnsi="Times New Roman"/>
          <w:b/>
          <w:sz w:val="24"/>
          <w:szCs w:val="24"/>
        </w:rPr>
      </w:pPr>
      <w:r w:rsidRPr="00A56D72">
        <w:rPr>
          <w:rFonts w:ascii="Times New Roman" w:hAnsi="Times New Roman"/>
          <w:b/>
          <w:sz w:val="24"/>
          <w:szCs w:val="24"/>
        </w:rPr>
        <w:t xml:space="preserve"> Аппликация.</w:t>
      </w:r>
    </w:p>
    <w:p w:rsidR="00326402" w:rsidRDefault="009B245D" w:rsidP="00326402">
      <w:pPr>
        <w:spacing w:after="0" w:line="240" w:lineRule="auto"/>
        <w:ind w:firstLine="709"/>
        <w:contextualSpacing/>
        <w:jc w:val="both"/>
        <w:rPr>
          <w:rFonts w:ascii="Times New Roman" w:hAnsi="Times New Roman"/>
          <w:sz w:val="24"/>
          <w:szCs w:val="24"/>
        </w:rPr>
      </w:pPr>
      <w:r w:rsidRPr="00A56D72">
        <w:rPr>
          <w:rFonts w:ascii="Times New Roman" w:hAnsi="Times New Roman"/>
          <w:sz w:val="24"/>
          <w:szCs w:val="24"/>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A56D72">
        <w:rPr>
          <w:rFonts w:ascii="Times New Roman" w:hAnsi="Times New Roman"/>
          <w:sz w:val="24"/>
          <w:szCs w:val="24"/>
        </w:rPr>
        <w:t>прямой</w:t>
      </w:r>
      <w:proofErr w:type="gramEnd"/>
      <w:r w:rsidRPr="00A56D72">
        <w:rPr>
          <w:rFonts w:ascii="Times New Roman" w:hAnsi="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A56D72">
        <w:rPr>
          <w:rFonts w:ascii="Times New Roman" w:hAnsi="Times New Roman"/>
          <w:sz w:val="24"/>
          <w:szCs w:val="24"/>
        </w:rPr>
        <w:t>скругления</w:t>
      </w:r>
      <w:proofErr w:type="spellEnd"/>
      <w:r w:rsidRPr="00A56D72">
        <w:rPr>
          <w:rFonts w:ascii="Times New Roman" w:hAnsi="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r w:rsidR="00326402">
        <w:rPr>
          <w:rFonts w:ascii="Times New Roman" w:hAnsi="Times New Roman"/>
          <w:sz w:val="24"/>
          <w:szCs w:val="24"/>
        </w:rPr>
        <w:t>.</w:t>
      </w:r>
    </w:p>
    <w:p w:rsidR="00326402" w:rsidRDefault="00326402"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A56D72" w:rsidRPr="00894E59" w:rsidRDefault="00A56D72" w:rsidP="00A56D72">
      <w:pPr>
        <w:shd w:val="clear" w:color="auto" w:fill="FFFFFF"/>
        <w:spacing w:after="0" w:line="240" w:lineRule="auto"/>
        <w:jc w:val="center"/>
        <w:rPr>
          <w:rFonts w:ascii="Times New Roman" w:hAnsi="Times New Roman"/>
          <w:sz w:val="28"/>
          <w:szCs w:val="28"/>
        </w:rPr>
      </w:pPr>
      <w:r w:rsidRPr="00894E59">
        <w:rPr>
          <w:rFonts w:ascii="Times New Roman" w:hAnsi="Times New Roman"/>
          <w:b/>
          <w:bCs/>
          <w:spacing w:val="-6"/>
          <w:sz w:val="28"/>
          <w:szCs w:val="28"/>
        </w:rPr>
        <w:lastRenderedPageBreak/>
        <w:t xml:space="preserve">ИЗОБРАЗИТЕЛЬНАЯ ДЕЯТЕЛЬНОСТЬ </w:t>
      </w:r>
    </w:p>
    <w:p w:rsidR="00A56D72" w:rsidRPr="00894E59" w:rsidRDefault="00A56D72" w:rsidP="00A56D72">
      <w:pPr>
        <w:shd w:val="clear" w:color="auto" w:fill="FFFFFF"/>
        <w:spacing w:after="0" w:line="240" w:lineRule="auto"/>
        <w:jc w:val="center"/>
        <w:rPr>
          <w:rFonts w:ascii="Times New Roman" w:hAnsi="Times New Roman"/>
          <w:sz w:val="28"/>
          <w:szCs w:val="28"/>
        </w:rPr>
      </w:pPr>
      <w:r w:rsidRPr="00894E59">
        <w:rPr>
          <w:rFonts w:ascii="Times New Roman" w:hAnsi="Times New Roman"/>
          <w:bCs/>
          <w:sz w:val="28"/>
          <w:szCs w:val="28"/>
        </w:rPr>
        <w:t>(Перспективное планирование)</w:t>
      </w:r>
    </w:p>
    <w:tbl>
      <w:tblPr>
        <w:tblW w:w="15593" w:type="dxa"/>
        <w:tblInd w:w="-669" w:type="dxa"/>
        <w:tblLayout w:type="fixed"/>
        <w:tblCellMar>
          <w:left w:w="40" w:type="dxa"/>
          <w:right w:w="40" w:type="dxa"/>
        </w:tblCellMar>
        <w:tblLook w:val="04A0" w:firstRow="1" w:lastRow="0" w:firstColumn="1" w:lastColumn="0" w:noHBand="0" w:noVBand="1"/>
      </w:tblPr>
      <w:tblGrid>
        <w:gridCol w:w="1135"/>
        <w:gridCol w:w="3702"/>
        <w:gridCol w:w="3427"/>
        <w:gridCol w:w="3644"/>
        <w:gridCol w:w="3685"/>
      </w:tblGrid>
      <w:tr w:rsidR="00A56D72" w:rsidRPr="003E4C42" w:rsidTr="00A56D72">
        <w:trPr>
          <w:trHeight w:hRule="exact" w:val="283"/>
        </w:trPr>
        <w:tc>
          <w:tcPr>
            <w:tcW w:w="1135" w:type="dxa"/>
            <w:vMerge w:val="restart"/>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Вид</w:t>
            </w:r>
          </w:p>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дея</w:t>
            </w:r>
            <w:proofErr w:type="spellEnd"/>
            <w:r w:rsidRPr="003E4C42">
              <w:rPr>
                <w:rFonts w:ascii="Times New Roman" w:hAnsi="Times New Roman"/>
                <w:sz w:val="24"/>
                <w:szCs w:val="24"/>
              </w:rPr>
              <w:t>-</w:t>
            </w:r>
          </w:p>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1"/>
                <w:sz w:val="24"/>
                <w:szCs w:val="24"/>
              </w:rPr>
              <w:t>тель</w:t>
            </w:r>
            <w:r w:rsidRPr="003E4C42">
              <w:rPr>
                <w:rFonts w:ascii="Times New Roman" w:hAnsi="Times New Roman"/>
                <w:spacing w:val="-1"/>
                <w:sz w:val="24"/>
                <w:szCs w:val="24"/>
              </w:rPr>
              <w:softHyphen/>
            </w:r>
            <w:r w:rsidRPr="003E4C42">
              <w:rPr>
                <w:rFonts w:ascii="Times New Roman" w:hAnsi="Times New Roman"/>
                <w:spacing w:val="-3"/>
                <w:sz w:val="24"/>
                <w:szCs w:val="24"/>
              </w:rPr>
              <w:t>ности</w:t>
            </w:r>
            <w:proofErr w:type="spellEnd"/>
          </w:p>
          <w:p w:rsidR="00A56D72" w:rsidRPr="003E4C42" w:rsidRDefault="00A56D72" w:rsidP="00A56D72">
            <w:pPr>
              <w:shd w:val="clear" w:color="auto" w:fill="FFFFFF"/>
              <w:spacing w:after="0" w:line="240" w:lineRule="auto"/>
              <w:rPr>
                <w:rFonts w:ascii="Times New Roman" w:hAnsi="Times New Roman"/>
                <w:sz w:val="24"/>
                <w:szCs w:val="24"/>
              </w:rPr>
            </w:pPr>
          </w:p>
        </w:tc>
        <w:tc>
          <w:tcPr>
            <w:tcW w:w="14458"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 и цели занятия</w:t>
            </w:r>
          </w:p>
        </w:tc>
      </w:tr>
      <w:tr w:rsidR="00A56D72" w:rsidRPr="003E4C42" w:rsidTr="00A56D72">
        <w:trPr>
          <w:trHeight w:hRule="exact" w:val="245"/>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single" w:sz="6" w:space="0" w:color="auto"/>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7" w:type="dxa"/>
            <w:tcBorders>
              <w:top w:val="single" w:sz="6" w:space="0" w:color="auto"/>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44" w:type="dxa"/>
            <w:tcBorders>
              <w:top w:val="single" w:sz="6" w:space="0" w:color="auto"/>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85" w:type="dxa"/>
            <w:tcBorders>
              <w:top w:val="single" w:sz="6" w:space="0" w:color="auto"/>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351"/>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single" w:sz="4" w:space="0" w:color="auto"/>
              <w:right w:val="single" w:sz="6" w:space="0" w:color="auto"/>
            </w:tcBorders>
            <w:shd w:val="clear" w:color="auto" w:fill="FFFFFF"/>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1-я неделя</w:t>
            </w:r>
          </w:p>
          <w:p w:rsidR="00A56D72" w:rsidRPr="003E4C42" w:rsidRDefault="00A56D72" w:rsidP="00A56D72">
            <w:pPr>
              <w:shd w:val="clear" w:color="auto" w:fill="FFFFFF"/>
              <w:spacing w:after="0" w:line="240" w:lineRule="auto"/>
              <w:jc w:val="center"/>
              <w:rPr>
                <w:rFonts w:ascii="Times New Roman" w:hAnsi="Times New Roman"/>
                <w:sz w:val="24"/>
                <w:szCs w:val="24"/>
              </w:rPr>
            </w:pPr>
          </w:p>
        </w:tc>
        <w:tc>
          <w:tcPr>
            <w:tcW w:w="3427" w:type="dxa"/>
            <w:tcBorders>
              <w:top w:val="nil"/>
              <w:left w:val="single" w:sz="6" w:space="0" w:color="auto"/>
              <w:bottom w:val="single" w:sz="4" w:space="0" w:color="auto"/>
              <w:right w:val="single" w:sz="6" w:space="0" w:color="auto"/>
            </w:tcBorders>
            <w:shd w:val="clear" w:color="auto" w:fill="FFFFFF"/>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2-я неделя</w:t>
            </w:r>
          </w:p>
          <w:p w:rsidR="00A56D72" w:rsidRPr="003E4C42" w:rsidRDefault="00A56D72" w:rsidP="00A56D72">
            <w:pPr>
              <w:shd w:val="clear" w:color="auto" w:fill="FFFFFF"/>
              <w:spacing w:after="0" w:line="240" w:lineRule="auto"/>
              <w:jc w:val="center"/>
              <w:rPr>
                <w:rFonts w:ascii="Times New Roman" w:hAnsi="Times New Roman"/>
                <w:sz w:val="24"/>
                <w:szCs w:val="24"/>
              </w:rPr>
            </w:pPr>
          </w:p>
        </w:tc>
        <w:tc>
          <w:tcPr>
            <w:tcW w:w="3644" w:type="dxa"/>
            <w:tcBorders>
              <w:top w:val="nil"/>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3-я неделя</w:t>
            </w:r>
          </w:p>
        </w:tc>
        <w:tc>
          <w:tcPr>
            <w:tcW w:w="3685" w:type="dxa"/>
            <w:tcBorders>
              <w:top w:val="nil"/>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4-я неделя</w:t>
            </w:r>
          </w:p>
        </w:tc>
      </w:tr>
      <w:tr w:rsidR="00A56D72" w:rsidRPr="003E4C42" w:rsidTr="00A56D72">
        <w:trPr>
          <w:trHeight w:hRule="exact" w:val="29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1077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Сентябрь</w:t>
            </w:r>
          </w:p>
        </w:tc>
        <w:tc>
          <w:tcPr>
            <w:tcW w:w="3685" w:type="dxa"/>
            <w:tcBorders>
              <w:top w:val="single" w:sz="4"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571"/>
        </w:trPr>
        <w:tc>
          <w:tcPr>
            <w:tcW w:w="113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tcPr>
          <w:p w:rsidR="00A56D72" w:rsidRPr="003E4C42" w:rsidRDefault="00A56D72" w:rsidP="00A56D72">
            <w:pPr>
              <w:spacing w:after="0" w:line="240" w:lineRule="auto"/>
              <w:jc w:val="center"/>
              <w:rPr>
                <w:rFonts w:ascii="Times New Roman" w:hAnsi="Times New Roman"/>
                <w:sz w:val="24"/>
                <w:szCs w:val="24"/>
              </w:rPr>
            </w:pPr>
          </w:p>
          <w:p w:rsidR="00A56D72" w:rsidRPr="003E4C42" w:rsidRDefault="00A56D72" w:rsidP="00A56D72">
            <w:pPr>
              <w:spacing w:after="0" w:line="240" w:lineRule="auto"/>
              <w:jc w:val="center"/>
              <w:rPr>
                <w:rFonts w:ascii="Times New Roman" w:hAnsi="Times New Roman"/>
                <w:sz w:val="24"/>
                <w:szCs w:val="24"/>
              </w:rPr>
            </w:pPr>
            <w:r w:rsidRPr="003E4C42">
              <w:rPr>
                <w:rFonts w:ascii="Times New Roman" w:hAnsi="Times New Roman"/>
                <w:sz w:val="24"/>
                <w:szCs w:val="24"/>
              </w:rPr>
              <w:t>Рисование</w:t>
            </w:r>
          </w:p>
        </w:tc>
        <w:tc>
          <w:tcPr>
            <w:tcW w:w="37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Нарисуй картинку про лето</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Цветные шары (круглой и оваль</w:t>
            </w:r>
            <w:r w:rsidRPr="003E4C42">
              <w:rPr>
                <w:rFonts w:ascii="Times New Roman" w:hAnsi="Times New Roman"/>
                <w:sz w:val="24"/>
                <w:szCs w:val="24"/>
              </w:rPr>
              <w:t>ной формы)</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Красивые цветы</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 яблоне поспели яблоки</w:t>
            </w:r>
          </w:p>
        </w:tc>
      </w:tr>
      <w:tr w:rsidR="00A56D72" w:rsidRPr="003E4C42" w:rsidTr="00A56D72">
        <w:trPr>
          <w:trHeight w:hRule="exact" w:val="322"/>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доступными средствами</w:t>
            </w:r>
          </w:p>
        </w:tc>
        <w:tc>
          <w:tcPr>
            <w:tcW w:w="3427"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знакомить</w:t>
            </w:r>
          </w:p>
        </w:tc>
        <w:tc>
          <w:tcPr>
            <w:tcW w:w="3644"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наблюдательность,</w:t>
            </w:r>
          </w:p>
        </w:tc>
        <w:tc>
          <w:tcPr>
            <w:tcW w:w="3685"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tc>
      </w:tr>
      <w:tr w:rsidR="00A56D72" w:rsidRPr="003E4C42" w:rsidTr="00A56D72">
        <w:trPr>
          <w:trHeight w:hRule="exact" w:val="28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отражать полученные </w:t>
            </w:r>
            <w:proofErr w:type="spellStart"/>
            <w:r w:rsidRPr="003E4C42">
              <w:rPr>
                <w:rFonts w:ascii="Times New Roman" w:hAnsi="Times New Roman"/>
                <w:spacing w:val="-3"/>
                <w:sz w:val="24"/>
                <w:szCs w:val="24"/>
              </w:rPr>
              <w:t>впечатле</w:t>
            </w:r>
            <w:proofErr w:type="spellEnd"/>
            <w:r w:rsidRPr="003E4C42">
              <w:rPr>
                <w:rFonts w:ascii="Times New Roman" w:hAnsi="Times New Roman"/>
                <w:spacing w:val="-3"/>
                <w:sz w:val="24"/>
                <w:szCs w:val="24"/>
              </w:rPr>
              <w:t>-</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с приемами изображения </w:t>
            </w:r>
            <w:proofErr w:type="spellStart"/>
            <w:r w:rsidRPr="003E4C42">
              <w:rPr>
                <w:rFonts w:ascii="Times New Roman" w:hAnsi="Times New Roman"/>
                <w:spacing w:val="-3"/>
                <w:sz w:val="24"/>
                <w:szCs w:val="24"/>
              </w:rPr>
              <w:t>предме</w:t>
            </w:r>
            <w:proofErr w:type="spellEnd"/>
            <w:r w:rsidRPr="003E4C42">
              <w:rPr>
                <w:rFonts w:ascii="Times New Roman" w:hAnsi="Times New Roman"/>
                <w:spacing w:val="-3"/>
                <w:sz w:val="24"/>
                <w:szCs w:val="24"/>
              </w:rPr>
              <w:t>-</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умение выбирать предмет </w:t>
            </w:r>
            <w:proofErr w:type="gramStart"/>
            <w:r w:rsidRPr="003E4C42">
              <w:rPr>
                <w:rFonts w:ascii="Times New Roman" w:hAnsi="Times New Roman"/>
                <w:spacing w:val="-3"/>
                <w:sz w:val="24"/>
                <w:szCs w:val="24"/>
              </w:rPr>
              <w:t>для</w:t>
            </w:r>
            <w:proofErr w:type="gramEnd"/>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рисовать дерево, передавая его</w:t>
            </w:r>
          </w:p>
        </w:tc>
      </w:tr>
      <w:tr w:rsidR="00A56D72" w:rsidRPr="003E4C42" w:rsidTr="00A56D72">
        <w:trPr>
          <w:trHeight w:hRule="exact" w:val="302"/>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ния</w:t>
            </w:r>
            <w:proofErr w:type="spellEnd"/>
            <w:r w:rsidRPr="003E4C42">
              <w:rPr>
                <w:rFonts w:ascii="Times New Roman" w:hAnsi="Times New Roman"/>
                <w:sz w:val="24"/>
                <w:szCs w:val="24"/>
              </w:rPr>
              <w:t>.</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proofErr w:type="gramStart"/>
            <w:r w:rsidRPr="003E4C42">
              <w:rPr>
                <w:rFonts w:ascii="Times New Roman" w:hAnsi="Times New Roman"/>
                <w:spacing w:val="-3"/>
                <w:sz w:val="24"/>
                <w:szCs w:val="24"/>
              </w:rPr>
              <w:t>тов</w:t>
            </w:r>
            <w:proofErr w:type="spellEnd"/>
            <w:proofErr w:type="gramEnd"/>
            <w:r w:rsidRPr="003E4C42">
              <w:rPr>
                <w:rFonts w:ascii="Times New Roman" w:hAnsi="Times New Roman"/>
                <w:spacing w:val="-3"/>
                <w:sz w:val="24"/>
                <w:szCs w:val="24"/>
              </w:rPr>
              <w:t xml:space="preserve"> овальной и круглой формы.</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изображения.</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характерные особенности: ствол,</w:t>
            </w:r>
          </w:p>
        </w:tc>
      </w:tr>
      <w:tr w:rsidR="00A56D72" w:rsidRPr="003E4C42" w:rsidTr="00A56D72">
        <w:trPr>
          <w:trHeight w:hRule="exact" w:val="29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в рисунке</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2"/>
                <w:sz w:val="24"/>
                <w:szCs w:val="24"/>
              </w:rPr>
              <w:t>расходящиеся</w:t>
            </w:r>
            <w:proofErr w:type="gramEnd"/>
            <w:r w:rsidRPr="003E4C42">
              <w:rPr>
                <w:rFonts w:ascii="Times New Roman" w:hAnsi="Times New Roman"/>
                <w:spacing w:val="-2"/>
                <w:sz w:val="24"/>
                <w:szCs w:val="24"/>
              </w:rPr>
              <w:t xml:space="preserve"> от него длинные и</w:t>
            </w:r>
          </w:p>
        </w:tc>
      </w:tr>
      <w:tr w:rsidR="00A56D72" w:rsidRPr="003E4C42" w:rsidTr="00A56D72">
        <w:trPr>
          <w:trHeight w:hRule="exact" w:val="28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приемы рисования кистью;</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 сравнивать эти формы, </w:t>
            </w:r>
            <w:proofErr w:type="spellStart"/>
            <w:r w:rsidRPr="003E4C42">
              <w:rPr>
                <w:rFonts w:ascii="Times New Roman" w:hAnsi="Times New Roman"/>
                <w:sz w:val="24"/>
                <w:szCs w:val="24"/>
              </w:rPr>
              <w:t>выде</w:t>
            </w:r>
            <w:proofErr w:type="spellEnd"/>
            <w:r w:rsidRPr="003E4C42">
              <w:rPr>
                <w:rFonts w:ascii="Times New Roman" w:hAnsi="Times New Roman"/>
                <w:sz w:val="24"/>
                <w:szCs w:val="24"/>
              </w:rPr>
              <w:t>-</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части растения.</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короткие ветви;</w:t>
            </w:r>
          </w:p>
        </w:tc>
      </w:tr>
      <w:tr w:rsidR="00A56D72" w:rsidRPr="003E4C42" w:rsidTr="00A56D72">
        <w:trPr>
          <w:trHeight w:hRule="exact" w:val="29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умения правильно держать</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лять</w:t>
            </w:r>
            <w:proofErr w:type="spellEnd"/>
            <w:r w:rsidRPr="003E4C42">
              <w:rPr>
                <w:rFonts w:ascii="Times New Roman" w:hAnsi="Times New Roman"/>
                <w:sz w:val="24"/>
                <w:szCs w:val="24"/>
              </w:rPr>
              <w:t xml:space="preserve"> их отличия;</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передавать в рисунке образ</w:t>
            </w:r>
          </w:p>
        </w:tc>
      </w:tr>
      <w:tr w:rsidR="00A56D72" w:rsidRPr="003E4C42" w:rsidTr="00A56D72">
        <w:trPr>
          <w:trHeight w:hRule="exact" w:val="27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кисть, промывать ее в воде, осу-</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передавать в рисунке отличи-</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рисовать кистью и красками;</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фруктового дерева;</w:t>
            </w:r>
          </w:p>
        </w:tc>
      </w:tr>
      <w:tr w:rsidR="00A56D72" w:rsidRPr="003E4C42" w:rsidTr="00A56D72">
        <w:trPr>
          <w:trHeight w:hRule="exact" w:val="307"/>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шать</w:t>
            </w:r>
            <w:proofErr w:type="spellEnd"/>
            <w:r w:rsidRPr="003E4C42">
              <w:rPr>
                <w:rFonts w:ascii="Times New Roman" w:hAnsi="Times New Roman"/>
                <w:sz w:val="24"/>
                <w:szCs w:val="24"/>
              </w:rPr>
              <w:t xml:space="preserve"> о тряпочку.</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2"/>
                <w:sz w:val="24"/>
                <w:szCs w:val="24"/>
              </w:rPr>
              <w:t>тельные особенности круглой и</w:t>
            </w:r>
            <w:proofErr w:type="gramEnd"/>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 правильно держать кисть, </w:t>
            </w:r>
            <w:proofErr w:type="gramStart"/>
            <w:r w:rsidRPr="003E4C42">
              <w:rPr>
                <w:rFonts w:ascii="Times New Roman" w:hAnsi="Times New Roman"/>
                <w:sz w:val="24"/>
                <w:szCs w:val="24"/>
              </w:rPr>
              <w:t>про</w:t>
            </w:r>
            <w:proofErr w:type="gramEnd"/>
            <w:r w:rsidRPr="003E4C42">
              <w:rPr>
                <w:rFonts w:ascii="Times New Roman" w:hAnsi="Times New Roman"/>
                <w:sz w:val="24"/>
                <w:szCs w:val="24"/>
              </w:rPr>
              <w:t>-</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быстрому приему рисования</w:t>
            </w:r>
          </w:p>
        </w:tc>
      </w:tr>
      <w:tr w:rsidR="00A56D72" w:rsidRPr="003E4C42" w:rsidTr="00A56D72">
        <w:trPr>
          <w:trHeight w:hRule="exact" w:val="29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Поощрять рисование </w:t>
            </w:r>
            <w:proofErr w:type="gramStart"/>
            <w:r w:rsidRPr="003E4C42">
              <w:rPr>
                <w:rFonts w:ascii="Times New Roman" w:hAnsi="Times New Roman"/>
                <w:sz w:val="24"/>
                <w:szCs w:val="24"/>
              </w:rPr>
              <w:t>разных</w:t>
            </w:r>
            <w:proofErr w:type="gramEnd"/>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овальной формы.</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мывать</w:t>
            </w:r>
            <w:proofErr w:type="spellEnd"/>
            <w:r w:rsidRPr="003E4C42">
              <w:rPr>
                <w:rFonts w:ascii="Times New Roman" w:hAnsi="Times New Roman"/>
                <w:sz w:val="24"/>
                <w:szCs w:val="24"/>
              </w:rPr>
              <w:t xml:space="preserve"> ее и осушать.</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листвы.</w:t>
            </w:r>
          </w:p>
        </w:tc>
      </w:tr>
      <w:tr w:rsidR="00A56D72" w:rsidRPr="003E4C42" w:rsidTr="00A56D72">
        <w:trPr>
          <w:trHeight w:hRule="exact" w:val="28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предметов в соответствии </w:t>
            </w:r>
            <w:proofErr w:type="gramStart"/>
            <w:r w:rsidRPr="003E4C42">
              <w:rPr>
                <w:rFonts w:ascii="Times New Roman" w:hAnsi="Times New Roman"/>
                <w:spacing w:val="-2"/>
                <w:sz w:val="24"/>
                <w:szCs w:val="24"/>
              </w:rPr>
              <w:t>с</w:t>
            </w:r>
            <w:proofErr w:type="gramEnd"/>
            <w:r w:rsidRPr="003E4C42">
              <w:rPr>
                <w:rFonts w:ascii="Times New Roman" w:hAnsi="Times New Roman"/>
                <w:spacing w:val="-2"/>
                <w:sz w:val="24"/>
                <w:szCs w:val="24"/>
              </w:rPr>
              <w:t xml:space="preserve"> со-</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навыки </w:t>
            </w:r>
            <w:proofErr w:type="spellStart"/>
            <w:r w:rsidRPr="003E4C42">
              <w:rPr>
                <w:rFonts w:ascii="Times New Roman" w:hAnsi="Times New Roman"/>
                <w:sz w:val="24"/>
                <w:szCs w:val="24"/>
              </w:rPr>
              <w:t>закраши</w:t>
            </w:r>
            <w:proofErr w:type="spellEnd"/>
            <w:r w:rsidRPr="003E4C42">
              <w:rPr>
                <w:rFonts w:ascii="Times New Roman" w:hAnsi="Times New Roman"/>
                <w:sz w:val="24"/>
                <w:szCs w:val="24"/>
              </w:rPr>
              <w:t>-</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Совершенствовать умение</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приемы рисования</w:t>
            </w:r>
          </w:p>
        </w:tc>
      </w:tr>
      <w:tr w:rsidR="00A56D72" w:rsidRPr="003E4C42" w:rsidTr="00A56D72">
        <w:trPr>
          <w:trHeight w:hRule="exact" w:val="29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держанием рисунка</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вания</w:t>
            </w:r>
            <w:proofErr w:type="spellEnd"/>
            <w:r w:rsidRPr="003E4C42">
              <w:rPr>
                <w:rFonts w:ascii="Times New Roman" w:hAnsi="Times New Roman"/>
                <w:sz w:val="24"/>
                <w:szCs w:val="24"/>
              </w:rPr>
              <w:t>.</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рассматривать рисунки, выбирать</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карандашами.</w:t>
            </w:r>
          </w:p>
        </w:tc>
      </w:tr>
      <w:tr w:rsidR="00A56D72" w:rsidRPr="003E4C42" w:rsidTr="00A56D72">
        <w:trPr>
          <w:trHeight w:hRule="exact" w:val="28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Упражнять в умении </w:t>
            </w:r>
            <w:proofErr w:type="spellStart"/>
            <w:r w:rsidRPr="003E4C42">
              <w:rPr>
                <w:rFonts w:ascii="Times New Roman" w:hAnsi="Times New Roman"/>
                <w:sz w:val="24"/>
                <w:szCs w:val="24"/>
              </w:rPr>
              <w:t>закра</w:t>
            </w:r>
            <w:proofErr w:type="spellEnd"/>
            <w:r w:rsidRPr="003E4C42">
              <w:rPr>
                <w:rFonts w:ascii="Times New Roman" w:hAnsi="Times New Roman"/>
                <w:sz w:val="24"/>
                <w:szCs w:val="24"/>
              </w:rPr>
              <w:t>-</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лучшие.</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Подводить к эмоциональной,</w:t>
            </w:r>
          </w:p>
        </w:tc>
      </w:tr>
      <w:tr w:rsidR="00A56D72" w:rsidRPr="003E4C42" w:rsidTr="00A56D72">
        <w:trPr>
          <w:trHeight w:hRule="exact" w:val="28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2"/>
                <w:sz w:val="24"/>
                <w:szCs w:val="24"/>
              </w:rPr>
              <w:t>шивать</w:t>
            </w:r>
            <w:proofErr w:type="spellEnd"/>
            <w:r w:rsidRPr="003E4C42">
              <w:rPr>
                <w:rFonts w:ascii="Times New Roman" w:hAnsi="Times New Roman"/>
                <w:spacing w:val="-2"/>
                <w:sz w:val="24"/>
                <w:szCs w:val="24"/>
              </w:rPr>
              <w:t xml:space="preserve">, легко касаясь </w:t>
            </w:r>
            <w:proofErr w:type="spellStart"/>
            <w:r w:rsidRPr="003E4C42">
              <w:rPr>
                <w:rFonts w:ascii="Times New Roman" w:hAnsi="Times New Roman"/>
                <w:spacing w:val="-2"/>
                <w:sz w:val="24"/>
                <w:szCs w:val="24"/>
              </w:rPr>
              <w:t>каранда</w:t>
            </w:r>
            <w:proofErr w:type="spellEnd"/>
            <w:r w:rsidRPr="003E4C42">
              <w:rPr>
                <w:rFonts w:ascii="Times New Roman" w:hAnsi="Times New Roman"/>
                <w:spacing w:val="-2"/>
                <w:sz w:val="24"/>
                <w:szCs w:val="24"/>
              </w:rPr>
              <w:t>-</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Развивать эстетическое </w:t>
            </w:r>
            <w:proofErr w:type="spellStart"/>
            <w:r w:rsidRPr="003E4C42">
              <w:rPr>
                <w:rFonts w:ascii="Times New Roman" w:hAnsi="Times New Roman"/>
                <w:sz w:val="24"/>
                <w:szCs w:val="24"/>
              </w:rPr>
              <w:t>вос</w:t>
            </w:r>
            <w:proofErr w:type="spellEnd"/>
            <w:r w:rsidRPr="003E4C42">
              <w:rPr>
                <w:rFonts w:ascii="Times New Roman" w:hAnsi="Times New Roman"/>
                <w:sz w:val="24"/>
                <w:szCs w:val="24"/>
              </w:rPr>
              <w:t>-</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эстетической оценке своих работ</w:t>
            </w:r>
          </w:p>
        </w:tc>
      </w:tr>
      <w:tr w:rsidR="00A56D72" w:rsidRPr="003E4C42" w:rsidTr="00A56D72">
        <w:trPr>
          <w:trHeight w:hRule="exact" w:val="29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шом</w:t>
            </w:r>
            <w:proofErr w:type="spellEnd"/>
            <w:r w:rsidRPr="003E4C42">
              <w:rPr>
                <w:rFonts w:ascii="Times New Roman" w:hAnsi="Times New Roman"/>
                <w:sz w:val="24"/>
                <w:szCs w:val="24"/>
              </w:rPr>
              <w:t xml:space="preserve"> бумаги.</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приятие, чувство удовлетворения,</w:t>
            </w:r>
          </w:p>
        </w:tc>
        <w:tc>
          <w:tcPr>
            <w:tcW w:w="3685" w:type="dxa"/>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27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Воспитывать стремление </w:t>
            </w:r>
            <w:proofErr w:type="gramStart"/>
            <w:r w:rsidRPr="003E4C42">
              <w:rPr>
                <w:rFonts w:ascii="Times New Roman" w:hAnsi="Times New Roman"/>
                <w:sz w:val="24"/>
                <w:szCs w:val="24"/>
              </w:rPr>
              <w:t>до</w:t>
            </w:r>
            <w:proofErr w:type="gramEnd"/>
            <w:r w:rsidRPr="003E4C42">
              <w:rPr>
                <w:rFonts w:ascii="Times New Roman" w:hAnsi="Times New Roman"/>
                <w:sz w:val="24"/>
                <w:szCs w:val="24"/>
              </w:rPr>
              <w:t>-</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радости от </w:t>
            </w:r>
            <w:proofErr w:type="gramStart"/>
            <w:r w:rsidRPr="003E4C42">
              <w:rPr>
                <w:rFonts w:ascii="Times New Roman" w:hAnsi="Times New Roman"/>
                <w:spacing w:val="-2"/>
                <w:sz w:val="24"/>
                <w:szCs w:val="24"/>
              </w:rPr>
              <w:t>созданного</w:t>
            </w:r>
            <w:proofErr w:type="gramEnd"/>
            <w:r w:rsidR="00CF6FB5">
              <w:rPr>
                <w:rFonts w:ascii="Times New Roman" w:hAnsi="Times New Roman"/>
                <w:spacing w:val="-2"/>
                <w:sz w:val="24"/>
                <w:szCs w:val="24"/>
              </w:rPr>
              <w:t xml:space="preserve"> </w:t>
            </w:r>
            <w:proofErr w:type="spellStart"/>
            <w:r w:rsidRPr="003E4C42">
              <w:rPr>
                <w:rFonts w:ascii="Times New Roman" w:hAnsi="Times New Roman"/>
                <w:spacing w:val="-2"/>
                <w:sz w:val="24"/>
                <w:szCs w:val="24"/>
              </w:rPr>
              <w:t>изображе</w:t>
            </w:r>
            <w:proofErr w:type="spellEnd"/>
            <w:r w:rsidRPr="003E4C42">
              <w:rPr>
                <w:rFonts w:ascii="Times New Roman" w:hAnsi="Times New Roman"/>
                <w:spacing w:val="-2"/>
                <w:sz w:val="24"/>
                <w:szCs w:val="24"/>
              </w:rPr>
              <w:t>-</w:t>
            </w:r>
          </w:p>
        </w:tc>
        <w:tc>
          <w:tcPr>
            <w:tcW w:w="3685" w:type="dxa"/>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360"/>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7"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биваться хорошего результата</w:t>
            </w:r>
          </w:p>
        </w:tc>
        <w:tc>
          <w:tcPr>
            <w:tcW w:w="3644"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ния</w:t>
            </w:r>
            <w:proofErr w:type="spellEnd"/>
          </w:p>
        </w:tc>
        <w:tc>
          <w:tcPr>
            <w:tcW w:w="3685" w:type="dxa"/>
            <w:tcBorders>
              <w:top w:val="nil"/>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288"/>
        </w:trPr>
        <w:tc>
          <w:tcPr>
            <w:tcW w:w="113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Лепка</w:t>
            </w:r>
          </w:p>
        </w:tc>
        <w:tc>
          <w:tcPr>
            <w:tcW w:w="3702"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 xml:space="preserve">Яблоки и ягоды («Персики и </w:t>
            </w:r>
            <w:proofErr w:type="spellStart"/>
            <w:r w:rsidRPr="003E4C42">
              <w:rPr>
                <w:rFonts w:ascii="Times New Roman" w:hAnsi="Times New Roman"/>
                <w:spacing w:val="-3"/>
                <w:sz w:val="24"/>
                <w:szCs w:val="24"/>
              </w:rPr>
              <w:t>аб</w:t>
            </w:r>
            <w:proofErr w:type="spellEnd"/>
            <w:r w:rsidRPr="003E4C42">
              <w:rPr>
                <w:rFonts w:ascii="Times New Roman" w:hAnsi="Times New Roman"/>
                <w:spacing w:val="-3"/>
                <w:sz w:val="24"/>
                <w:szCs w:val="24"/>
              </w:rPr>
              <w:t>-</w:t>
            </w:r>
            <w:proofErr w:type="gramEnd"/>
          </w:p>
        </w:tc>
        <w:tc>
          <w:tcPr>
            <w:tcW w:w="3427"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6"/>
                <w:sz w:val="24"/>
                <w:szCs w:val="24"/>
              </w:rPr>
              <w:t>Большие и маленькие морковки</w:t>
            </w:r>
          </w:p>
        </w:tc>
        <w:tc>
          <w:tcPr>
            <w:tcW w:w="3644"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Огурец и свекла</w:t>
            </w:r>
          </w:p>
        </w:tc>
        <w:tc>
          <w:tcPr>
            <w:tcW w:w="3685"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Лепка по замыслу</w:t>
            </w:r>
          </w:p>
        </w:tc>
      </w:tr>
      <w:tr w:rsidR="00A56D72" w:rsidRPr="003E4C42" w:rsidTr="00A56D72">
        <w:trPr>
          <w:trHeight w:hRule="exact" w:val="28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proofErr w:type="gramStart"/>
            <w:r w:rsidRPr="003E4C42">
              <w:rPr>
                <w:rFonts w:ascii="Times New Roman" w:hAnsi="Times New Roman"/>
                <w:sz w:val="24"/>
                <w:szCs w:val="24"/>
              </w:rPr>
              <w:t>рикосы</w:t>
            </w:r>
            <w:proofErr w:type="spellEnd"/>
            <w:r w:rsidRPr="003E4C42">
              <w:rPr>
                <w:rFonts w:ascii="Times New Roman" w:hAnsi="Times New Roman"/>
                <w:sz w:val="24"/>
                <w:szCs w:val="24"/>
              </w:rPr>
              <w:t>»)</w:t>
            </w:r>
            <w:proofErr w:type="gramEnd"/>
          </w:p>
        </w:tc>
        <w:tc>
          <w:tcPr>
            <w:tcW w:w="3427" w:type="dxa"/>
            <w:tcBorders>
              <w:top w:val="nil"/>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44" w:type="dxa"/>
            <w:tcBorders>
              <w:top w:val="nil"/>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85" w:type="dxa"/>
            <w:tcBorders>
              <w:top w:val="nil"/>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317"/>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 лепить</w:t>
            </w:r>
          </w:p>
        </w:tc>
        <w:tc>
          <w:tcPr>
            <w:tcW w:w="3427"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лепить предметы </w:t>
            </w:r>
            <w:proofErr w:type="spellStart"/>
            <w:r w:rsidRPr="003E4C42">
              <w:rPr>
                <w:rFonts w:ascii="Times New Roman" w:hAnsi="Times New Roman"/>
                <w:sz w:val="24"/>
                <w:szCs w:val="24"/>
              </w:rPr>
              <w:t>удли</w:t>
            </w:r>
            <w:proofErr w:type="spellEnd"/>
            <w:r w:rsidRPr="003E4C42">
              <w:rPr>
                <w:rFonts w:ascii="Times New Roman" w:hAnsi="Times New Roman"/>
                <w:sz w:val="24"/>
                <w:szCs w:val="24"/>
              </w:rPr>
              <w:t>-</w:t>
            </w:r>
          </w:p>
        </w:tc>
        <w:tc>
          <w:tcPr>
            <w:tcW w:w="3644"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Познакомить с приемами</w:t>
            </w:r>
          </w:p>
        </w:tc>
        <w:tc>
          <w:tcPr>
            <w:tcW w:w="3685"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определять содержание</w:t>
            </w:r>
          </w:p>
        </w:tc>
      </w:tr>
      <w:tr w:rsidR="00A56D72" w:rsidRPr="003E4C42" w:rsidTr="00A56D72">
        <w:trPr>
          <w:trHeight w:hRule="exact" w:val="288"/>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предметы круглой формы разной</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3"/>
                <w:sz w:val="24"/>
                <w:szCs w:val="24"/>
              </w:rPr>
              <w:t>ненной</w:t>
            </w:r>
            <w:proofErr w:type="spellEnd"/>
            <w:r w:rsidRPr="003E4C42">
              <w:rPr>
                <w:rFonts w:ascii="Times New Roman" w:hAnsi="Times New Roman"/>
                <w:spacing w:val="-3"/>
                <w:sz w:val="24"/>
                <w:szCs w:val="24"/>
              </w:rPr>
              <w:t xml:space="preserve"> формы, сужающиеся</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лепки предметов овальной фор-</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своей работы, использовать в лепке</w:t>
            </w:r>
          </w:p>
        </w:tc>
      </w:tr>
      <w:tr w:rsidR="00A56D72" w:rsidRPr="003E4C42" w:rsidTr="00A56D72">
        <w:trPr>
          <w:trHeight w:hRule="exact" w:val="28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величины.</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к одному концу, слегка оттягивая</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мы.</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знакомые приемы.</w:t>
            </w:r>
          </w:p>
        </w:tc>
      </w:tr>
      <w:tr w:rsidR="00A56D72" w:rsidRPr="003E4C42" w:rsidTr="00A56D72">
        <w:trPr>
          <w:trHeight w:hRule="exact" w:val="283"/>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передавать в лепке </w:t>
            </w:r>
            <w:proofErr w:type="spellStart"/>
            <w:r w:rsidRPr="003E4C42">
              <w:rPr>
                <w:rFonts w:ascii="Times New Roman" w:hAnsi="Times New Roman"/>
                <w:sz w:val="24"/>
                <w:szCs w:val="24"/>
              </w:rPr>
              <w:t>впе</w:t>
            </w:r>
            <w:proofErr w:type="spellEnd"/>
            <w:r w:rsidRPr="003E4C42">
              <w:rPr>
                <w:rFonts w:ascii="Times New Roman" w:hAnsi="Times New Roman"/>
                <w:sz w:val="24"/>
                <w:szCs w:val="24"/>
              </w:rPr>
              <w:t>-</w:t>
            </w:r>
          </w:p>
        </w:tc>
        <w:tc>
          <w:tcPr>
            <w:tcW w:w="3427"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и сужая конец пальцами.</w:t>
            </w:r>
          </w:p>
        </w:tc>
        <w:tc>
          <w:tcPr>
            <w:tcW w:w="3644"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особенности</w:t>
            </w:r>
          </w:p>
        </w:tc>
        <w:tc>
          <w:tcPr>
            <w:tcW w:w="368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Формировать умение </w:t>
            </w:r>
            <w:proofErr w:type="spellStart"/>
            <w:r w:rsidRPr="003E4C42">
              <w:rPr>
                <w:rFonts w:ascii="Times New Roman" w:hAnsi="Times New Roman"/>
                <w:sz w:val="24"/>
                <w:szCs w:val="24"/>
              </w:rPr>
              <w:t>выби</w:t>
            </w:r>
            <w:proofErr w:type="spellEnd"/>
            <w:r w:rsidRPr="003E4C42">
              <w:rPr>
                <w:rFonts w:ascii="Times New Roman" w:hAnsi="Times New Roman"/>
                <w:sz w:val="24"/>
                <w:szCs w:val="24"/>
              </w:rPr>
              <w:t>-</w:t>
            </w:r>
          </w:p>
        </w:tc>
      </w:tr>
      <w:tr w:rsidR="00A56D72" w:rsidRPr="003E4C42" w:rsidTr="00A56D72">
        <w:trPr>
          <w:trHeight w:hRule="exact" w:val="557"/>
        </w:trPr>
        <w:tc>
          <w:tcPr>
            <w:tcW w:w="1135"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2"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3"/>
                <w:sz w:val="24"/>
                <w:szCs w:val="24"/>
              </w:rPr>
              <w:t>чатления</w:t>
            </w:r>
            <w:proofErr w:type="spellEnd"/>
            <w:r w:rsidRPr="003E4C42">
              <w:rPr>
                <w:rFonts w:ascii="Times New Roman" w:hAnsi="Times New Roman"/>
                <w:spacing w:val="-3"/>
                <w:sz w:val="24"/>
                <w:szCs w:val="24"/>
              </w:rPr>
              <w:t xml:space="preserve"> от окружающего.</w:t>
            </w:r>
          </w:p>
        </w:tc>
        <w:tc>
          <w:tcPr>
            <w:tcW w:w="3427"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 лепить</w:t>
            </w:r>
          </w:p>
        </w:tc>
        <w:tc>
          <w:tcPr>
            <w:tcW w:w="3644"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каждого предмета.</w:t>
            </w:r>
          </w:p>
        </w:tc>
        <w:tc>
          <w:tcPr>
            <w:tcW w:w="3685"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рать наиболее интересные работы</w:t>
            </w:r>
          </w:p>
        </w:tc>
      </w:tr>
    </w:tbl>
    <w:p w:rsidR="00A56D72" w:rsidRPr="003E4C42" w:rsidRDefault="00A56D72" w:rsidP="00A56D72">
      <w:pPr>
        <w:spacing w:after="0" w:line="240" w:lineRule="auto"/>
        <w:rPr>
          <w:rFonts w:ascii="Times New Roman" w:hAnsi="Times New Roman"/>
          <w:sz w:val="24"/>
          <w:szCs w:val="24"/>
        </w:rPr>
        <w:sectPr w:rsidR="00A56D72" w:rsidRPr="003E4C42" w:rsidSect="00AD43B2">
          <w:pgSz w:w="16834" w:h="11909" w:orient="landscape"/>
          <w:pgMar w:top="709" w:right="1200" w:bottom="360" w:left="1200" w:header="720" w:footer="720" w:gutter="0"/>
          <w:cols w:space="720"/>
        </w:sectPr>
      </w:pPr>
    </w:p>
    <w:tbl>
      <w:tblPr>
        <w:tblpPr w:leftFromText="180" w:rightFromText="180" w:vertAnchor="text" w:tblpX="-244" w:tblpY="-132"/>
        <w:tblW w:w="15412" w:type="dxa"/>
        <w:tblLayout w:type="fixed"/>
        <w:tblCellMar>
          <w:left w:w="40" w:type="dxa"/>
          <w:right w:w="40" w:type="dxa"/>
        </w:tblCellMar>
        <w:tblLook w:val="04A0" w:firstRow="1" w:lastRow="0" w:firstColumn="1" w:lastColumn="0" w:noHBand="0" w:noVBand="1"/>
      </w:tblPr>
      <w:tblGrid>
        <w:gridCol w:w="954"/>
        <w:gridCol w:w="39"/>
        <w:gridCol w:w="3650"/>
        <w:gridCol w:w="6"/>
        <w:gridCol w:w="3392"/>
        <w:gridCol w:w="21"/>
        <w:gridCol w:w="12"/>
        <w:gridCol w:w="3425"/>
        <w:gridCol w:w="3913"/>
      </w:tblGrid>
      <w:tr w:rsidR="00A56D72" w:rsidRPr="003E4C42" w:rsidTr="00A56D72">
        <w:trPr>
          <w:trHeight w:hRule="exact" w:val="22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lastRenderedPageBreak/>
              <w:t>1</w:t>
            </w:r>
          </w:p>
        </w:tc>
        <w:tc>
          <w:tcPr>
            <w:tcW w:w="36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2</w:t>
            </w:r>
          </w:p>
        </w:tc>
        <w:tc>
          <w:tcPr>
            <w:tcW w:w="342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3</w:t>
            </w:r>
          </w:p>
        </w:tc>
        <w:tc>
          <w:tcPr>
            <w:tcW w:w="342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4</w:t>
            </w:r>
          </w:p>
        </w:tc>
        <w:tc>
          <w:tcPr>
            <w:tcW w:w="3913"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5</w:t>
            </w:r>
          </w:p>
        </w:tc>
      </w:tr>
      <w:tr w:rsidR="00A56D72" w:rsidRPr="003E4C42" w:rsidTr="00A56D72">
        <w:trPr>
          <w:trHeight w:hRule="exact" w:val="307"/>
        </w:trPr>
        <w:tc>
          <w:tcPr>
            <w:tcW w:w="993" w:type="dxa"/>
            <w:gridSpan w:val="2"/>
            <w:tcBorders>
              <w:top w:val="single" w:sz="6" w:space="0" w:color="auto"/>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56" w:type="dxa"/>
            <w:gridSpan w:val="2"/>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Воспитывать положительное</w:t>
            </w:r>
          </w:p>
        </w:tc>
        <w:tc>
          <w:tcPr>
            <w:tcW w:w="3425" w:type="dxa"/>
            <w:gridSpan w:val="3"/>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большие и маленькие предметы,</w:t>
            </w:r>
          </w:p>
        </w:tc>
        <w:tc>
          <w:tcPr>
            <w:tcW w:w="3425"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 катать</w:t>
            </w:r>
          </w:p>
        </w:tc>
        <w:tc>
          <w:tcPr>
            <w:tcW w:w="3913" w:type="dxa"/>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 теме, по выполнению).</w:t>
            </w:r>
          </w:p>
        </w:tc>
      </w:tr>
      <w:tr w:rsidR="00A56D72" w:rsidRPr="003E4C42" w:rsidTr="00A56D72">
        <w:trPr>
          <w:trHeight w:hRule="exact" w:val="293"/>
        </w:trPr>
        <w:tc>
          <w:tcPr>
            <w:tcW w:w="993" w:type="dxa"/>
            <w:gridSpan w:val="2"/>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56"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отношение к результатам </w:t>
            </w:r>
            <w:proofErr w:type="gramStart"/>
            <w:r w:rsidRPr="003E4C42">
              <w:rPr>
                <w:rFonts w:ascii="Times New Roman" w:hAnsi="Times New Roman"/>
                <w:spacing w:val="-3"/>
                <w:sz w:val="24"/>
                <w:szCs w:val="24"/>
              </w:rPr>
              <w:t>своей</w:t>
            </w:r>
            <w:proofErr w:type="gramEnd"/>
          </w:p>
        </w:tc>
        <w:tc>
          <w:tcPr>
            <w:tcW w:w="3425" w:type="dxa"/>
            <w:gridSpan w:val="3"/>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аккуратно обращаться с </w:t>
            </w:r>
            <w:proofErr w:type="spellStart"/>
            <w:r w:rsidRPr="003E4C42">
              <w:rPr>
                <w:rFonts w:ascii="Times New Roman" w:hAnsi="Times New Roman"/>
                <w:spacing w:val="-3"/>
                <w:sz w:val="24"/>
                <w:szCs w:val="24"/>
              </w:rPr>
              <w:t>материа</w:t>
            </w:r>
            <w:proofErr w:type="spellEnd"/>
            <w:r w:rsidRPr="003E4C42">
              <w:rPr>
                <w:rFonts w:ascii="Times New Roman" w:hAnsi="Times New Roman"/>
                <w:spacing w:val="-3"/>
                <w:sz w:val="24"/>
                <w:szCs w:val="24"/>
              </w:rPr>
              <w:t>-</w:t>
            </w:r>
          </w:p>
        </w:tc>
        <w:tc>
          <w:tcPr>
            <w:tcW w:w="342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глину прямыми движениями рук</w:t>
            </w:r>
          </w:p>
        </w:tc>
        <w:tc>
          <w:tcPr>
            <w:tcW w:w="3913"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Воспитывать </w:t>
            </w:r>
            <w:proofErr w:type="spellStart"/>
            <w:r w:rsidRPr="003E4C42">
              <w:rPr>
                <w:rFonts w:ascii="Times New Roman" w:hAnsi="Times New Roman"/>
                <w:sz w:val="24"/>
                <w:szCs w:val="24"/>
              </w:rPr>
              <w:t>самостоятель</w:t>
            </w:r>
            <w:proofErr w:type="spellEnd"/>
            <w:r w:rsidRPr="003E4C42">
              <w:rPr>
                <w:rFonts w:ascii="Times New Roman" w:hAnsi="Times New Roman"/>
                <w:sz w:val="24"/>
                <w:szCs w:val="24"/>
              </w:rPr>
              <w:t>-</w:t>
            </w:r>
          </w:p>
        </w:tc>
      </w:tr>
      <w:tr w:rsidR="00A56D72" w:rsidRPr="003E4C42" w:rsidTr="00A56D72">
        <w:trPr>
          <w:trHeight w:hRule="exact" w:val="264"/>
        </w:trPr>
        <w:tc>
          <w:tcPr>
            <w:tcW w:w="993" w:type="dxa"/>
            <w:gridSpan w:val="2"/>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56"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деятельности, </w:t>
            </w:r>
            <w:proofErr w:type="gramStart"/>
            <w:r w:rsidRPr="003E4C42">
              <w:rPr>
                <w:rFonts w:ascii="Times New Roman" w:hAnsi="Times New Roman"/>
                <w:spacing w:val="-2"/>
                <w:sz w:val="24"/>
                <w:szCs w:val="24"/>
              </w:rPr>
              <w:t>доброжелательное</w:t>
            </w:r>
            <w:proofErr w:type="gramEnd"/>
          </w:p>
        </w:tc>
        <w:tc>
          <w:tcPr>
            <w:tcW w:w="3425" w:type="dxa"/>
            <w:gridSpan w:val="3"/>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лом</w:t>
            </w:r>
          </w:p>
        </w:tc>
        <w:tc>
          <w:tcPr>
            <w:tcW w:w="342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при лепке предметов овальной</w:t>
            </w:r>
          </w:p>
        </w:tc>
        <w:tc>
          <w:tcPr>
            <w:tcW w:w="3913"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ность</w:t>
            </w:r>
            <w:proofErr w:type="spellEnd"/>
            <w:r w:rsidRPr="003E4C42">
              <w:rPr>
                <w:rFonts w:ascii="Times New Roman" w:hAnsi="Times New Roman"/>
                <w:sz w:val="24"/>
                <w:szCs w:val="24"/>
              </w:rPr>
              <w:t>, активность.</w:t>
            </w:r>
          </w:p>
        </w:tc>
      </w:tr>
      <w:tr w:rsidR="00A56D72" w:rsidRPr="003E4C42" w:rsidTr="00A56D72">
        <w:trPr>
          <w:trHeight w:hRule="exact" w:val="288"/>
        </w:trPr>
        <w:tc>
          <w:tcPr>
            <w:tcW w:w="993" w:type="dxa"/>
            <w:gridSpan w:val="2"/>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56"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отношение </w:t>
            </w:r>
            <w:proofErr w:type="gramStart"/>
            <w:r w:rsidRPr="003E4C42">
              <w:rPr>
                <w:rFonts w:ascii="Times New Roman" w:hAnsi="Times New Roman"/>
                <w:spacing w:val="-3"/>
                <w:sz w:val="24"/>
                <w:szCs w:val="24"/>
              </w:rPr>
              <w:t>к</w:t>
            </w:r>
            <w:proofErr w:type="gramEnd"/>
            <w:r w:rsidRPr="003E4C42">
              <w:rPr>
                <w:rFonts w:ascii="Times New Roman" w:hAnsi="Times New Roman"/>
                <w:spacing w:val="-3"/>
                <w:sz w:val="24"/>
                <w:szCs w:val="24"/>
              </w:rPr>
              <w:t xml:space="preserve"> созданным </w:t>
            </w:r>
            <w:proofErr w:type="spellStart"/>
            <w:r w:rsidRPr="003E4C42">
              <w:rPr>
                <w:rFonts w:ascii="Times New Roman" w:hAnsi="Times New Roman"/>
                <w:spacing w:val="-3"/>
                <w:sz w:val="24"/>
                <w:szCs w:val="24"/>
              </w:rPr>
              <w:t>сверст</w:t>
            </w:r>
            <w:proofErr w:type="spellEnd"/>
            <w:r w:rsidRPr="003E4C42">
              <w:rPr>
                <w:rFonts w:ascii="Times New Roman" w:hAnsi="Times New Roman"/>
                <w:spacing w:val="-3"/>
                <w:sz w:val="24"/>
                <w:szCs w:val="24"/>
              </w:rPr>
              <w:t>-</w:t>
            </w:r>
          </w:p>
        </w:tc>
        <w:tc>
          <w:tcPr>
            <w:tcW w:w="3425" w:type="dxa"/>
            <w:gridSpan w:val="3"/>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5"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формы и </w:t>
            </w:r>
            <w:proofErr w:type="gramStart"/>
            <w:r w:rsidRPr="003E4C42">
              <w:rPr>
                <w:rFonts w:ascii="Times New Roman" w:hAnsi="Times New Roman"/>
                <w:spacing w:val="-1"/>
                <w:sz w:val="24"/>
                <w:szCs w:val="24"/>
              </w:rPr>
              <w:t>кругообразными</w:t>
            </w:r>
            <w:proofErr w:type="gramEnd"/>
            <w:r w:rsidRPr="003E4C42">
              <w:rPr>
                <w:rFonts w:ascii="Times New Roman" w:hAnsi="Times New Roman"/>
                <w:spacing w:val="-1"/>
                <w:sz w:val="24"/>
                <w:szCs w:val="24"/>
              </w:rPr>
              <w:t xml:space="preserve"> - при</w:t>
            </w:r>
          </w:p>
        </w:tc>
        <w:tc>
          <w:tcPr>
            <w:tcW w:w="3913" w:type="dxa"/>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7"/>
                <w:sz w:val="24"/>
                <w:szCs w:val="24"/>
              </w:rPr>
              <w:t>Развивать</w:t>
            </w:r>
            <w:r w:rsidRPr="003E4C42">
              <w:rPr>
                <w:rFonts w:ascii="Times New Roman" w:hAnsi="Times New Roman"/>
                <w:sz w:val="24"/>
                <w:szCs w:val="24"/>
              </w:rPr>
              <w:t xml:space="preserve"> воображение, </w:t>
            </w:r>
            <w:proofErr w:type="spellStart"/>
            <w:r w:rsidRPr="003E4C42">
              <w:rPr>
                <w:rFonts w:ascii="Times New Roman" w:hAnsi="Times New Roman"/>
                <w:sz w:val="24"/>
                <w:szCs w:val="24"/>
              </w:rPr>
              <w:t>твор</w:t>
            </w:r>
            <w:proofErr w:type="spellEnd"/>
            <w:r w:rsidRPr="003E4C42">
              <w:rPr>
                <w:rFonts w:ascii="Times New Roman" w:hAnsi="Times New Roman"/>
                <w:sz w:val="24"/>
                <w:szCs w:val="24"/>
              </w:rPr>
              <w:t>-</w:t>
            </w:r>
          </w:p>
        </w:tc>
      </w:tr>
      <w:tr w:rsidR="00A56D72" w:rsidRPr="003E4C42" w:rsidTr="00A56D72">
        <w:trPr>
          <w:trHeight w:hRule="exact" w:val="1161"/>
        </w:trPr>
        <w:tc>
          <w:tcPr>
            <w:tcW w:w="993" w:type="dxa"/>
            <w:gridSpan w:val="2"/>
            <w:tcBorders>
              <w:top w:val="nil"/>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656" w:type="dxa"/>
            <w:gridSpan w:val="2"/>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никами</w:t>
            </w:r>
            <w:proofErr w:type="spellEnd"/>
            <w:r w:rsidRPr="003E4C42">
              <w:rPr>
                <w:rFonts w:ascii="Times New Roman" w:hAnsi="Times New Roman"/>
                <w:sz w:val="24"/>
                <w:szCs w:val="24"/>
              </w:rPr>
              <w:t xml:space="preserve"> поделкам</w:t>
            </w:r>
          </w:p>
        </w:tc>
        <w:tc>
          <w:tcPr>
            <w:tcW w:w="3425" w:type="dxa"/>
            <w:gridSpan w:val="3"/>
            <w:tcBorders>
              <w:top w:val="nil"/>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5"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лепке предметов круглой формы. </w:t>
            </w:r>
            <w:r w:rsidRPr="003E4C42">
              <w:rPr>
                <w:rFonts w:ascii="Times New Roman" w:hAnsi="Times New Roman"/>
                <w:sz w:val="24"/>
                <w:szCs w:val="24"/>
              </w:rPr>
              <w:t xml:space="preserve">Учить оттягивать пальцами, </w:t>
            </w:r>
            <w:r w:rsidRPr="003E4C42">
              <w:rPr>
                <w:rFonts w:ascii="Times New Roman" w:hAnsi="Times New Roman"/>
                <w:spacing w:val="-1"/>
                <w:sz w:val="24"/>
                <w:szCs w:val="24"/>
              </w:rPr>
              <w:t>скруглять концы, сглаживать по</w:t>
            </w:r>
            <w:r w:rsidRPr="003E4C42">
              <w:rPr>
                <w:rFonts w:ascii="Times New Roman" w:hAnsi="Times New Roman"/>
                <w:spacing w:val="-1"/>
                <w:sz w:val="24"/>
                <w:szCs w:val="24"/>
              </w:rPr>
              <w:softHyphen/>
            </w:r>
            <w:r w:rsidRPr="003E4C42">
              <w:rPr>
                <w:rFonts w:ascii="Times New Roman" w:hAnsi="Times New Roman"/>
                <w:sz w:val="24"/>
                <w:szCs w:val="24"/>
              </w:rPr>
              <w:t>верхность</w:t>
            </w:r>
          </w:p>
        </w:tc>
        <w:tc>
          <w:tcPr>
            <w:tcW w:w="3913" w:type="dxa"/>
            <w:tcBorders>
              <w:top w:val="nil"/>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ческие</w:t>
            </w:r>
            <w:proofErr w:type="spellEnd"/>
            <w:r w:rsidRPr="003E4C42">
              <w:rPr>
                <w:rFonts w:ascii="Times New Roman" w:hAnsi="Times New Roman"/>
                <w:sz w:val="24"/>
                <w:szCs w:val="24"/>
              </w:rPr>
              <w:t xml:space="preserve"> способности детей</w:t>
            </w:r>
          </w:p>
        </w:tc>
      </w:tr>
      <w:tr w:rsidR="00A56D72" w:rsidRPr="003E4C42" w:rsidTr="00A56D72">
        <w:trPr>
          <w:trHeight w:hRule="exact" w:val="300"/>
        </w:trPr>
        <w:tc>
          <w:tcPr>
            <w:tcW w:w="993" w:type="dxa"/>
            <w:gridSpan w:val="2"/>
            <w:vMerge w:val="restart"/>
            <w:tcBorders>
              <w:top w:val="single" w:sz="6" w:space="0" w:color="auto"/>
              <w:left w:val="single" w:sz="6" w:space="0" w:color="auto"/>
              <w:bottom w:val="nil"/>
              <w:right w:val="single" w:sz="6" w:space="0" w:color="auto"/>
            </w:tcBorders>
            <w:shd w:val="clear" w:color="auto" w:fill="FFFFFF"/>
            <w:textDirection w:val="btLr"/>
          </w:tcPr>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bCs/>
                <w:sz w:val="24"/>
                <w:szCs w:val="24"/>
                <w:lang w:val="en-US"/>
              </w:rPr>
            </w:pPr>
            <w:r w:rsidRPr="003E4C42">
              <w:rPr>
                <w:rFonts w:ascii="Times New Roman" w:hAnsi="Times New Roman"/>
                <w:bCs/>
                <w:sz w:val="24"/>
                <w:szCs w:val="24"/>
              </w:rPr>
              <w:t>Аппликация</w:t>
            </w: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Cs/>
                <w:sz w:val="24"/>
                <w:szCs w:val="24"/>
              </w:rPr>
              <w:t>конструирование</w:t>
            </w:r>
          </w:p>
        </w:tc>
        <w:tc>
          <w:tcPr>
            <w:tcW w:w="708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Красивые флажки</w:t>
            </w:r>
          </w:p>
        </w:tc>
        <w:tc>
          <w:tcPr>
            <w:tcW w:w="733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Нарежь </w:t>
            </w:r>
            <w:proofErr w:type="gramStart"/>
            <w:r w:rsidRPr="003E4C42">
              <w:rPr>
                <w:rFonts w:ascii="Times New Roman" w:hAnsi="Times New Roman"/>
                <w:spacing w:val="-2"/>
                <w:sz w:val="24"/>
                <w:szCs w:val="24"/>
              </w:rPr>
              <w:t>полоски</w:t>
            </w:r>
            <w:proofErr w:type="gramEnd"/>
            <w:r w:rsidRPr="003E4C42">
              <w:rPr>
                <w:rFonts w:ascii="Times New Roman" w:hAnsi="Times New Roman"/>
                <w:spacing w:val="-2"/>
                <w:sz w:val="24"/>
                <w:szCs w:val="24"/>
              </w:rPr>
              <w:t xml:space="preserve"> и наклей из них </w:t>
            </w:r>
            <w:proofErr w:type="gramStart"/>
            <w:r w:rsidRPr="003E4C42">
              <w:rPr>
                <w:rFonts w:ascii="Times New Roman" w:hAnsi="Times New Roman"/>
                <w:sz w:val="24"/>
                <w:szCs w:val="24"/>
              </w:rPr>
              <w:t>какие</w:t>
            </w:r>
            <w:proofErr w:type="gramEnd"/>
            <w:r w:rsidRPr="003E4C42">
              <w:rPr>
                <w:rFonts w:ascii="Times New Roman" w:hAnsi="Times New Roman"/>
                <w:sz w:val="24"/>
                <w:szCs w:val="24"/>
              </w:rPr>
              <w:t xml:space="preserve"> хочешь предметы</w:t>
            </w:r>
          </w:p>
        </w:tc>
      </w:tr>
      <w:tr w:rsidR="00A56D72" w:rsidRPr="003E4C42" w:rsidTr="00A56D72">
        <w:trPr>
          <w:trHeight w:val="2224"/>
        </w:trPr>
        <w:tc>
          <w:tcPr>
            <w:tcW w:w="993" w:type="dxa"/>
            <w:gridSpan w:val="2"/>
            <w:vMerge/>
            <w:tcBorders>
              <w:top w:val="single" w:sz="6" w:space="0" w:color="auto"/>
              <w:left w:val="single" w:sz="6" w:space="0" w:color="auto"/>
              <w:bottom w:val="single" w:sz="4"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7081" w:type="dxa"/>
            <w:gridSpan w:val="5"/>
            <w:tcBorders>
              <w:top w:val="single" w:sz="6" w:space="0" w:color="auto"/>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работать ножницами: правильно держать их;</w:t>
            </w:r>
            <w:r w:rsidRPr="003E4C42">
              <w:rPr>
                <w:rFonts w:ascii="Times New Roman" w:hAnsi="Times New Roman"/>
                <w:spacing w:val="-1"/>
                <w:sz w:val="24"/>
                <w:szCs w:val="24"/>
              </w:rPr>
              <w:t xml:space="preserve"> сжимать и разжимать кольца;</w:t>
            </w:r>
            <w:r w:rsidRPr="003E4C42">
              <w:rPr>
                <w:rFonts w:ascii="Times New Roman" w:hAnsi="Times New Roman"/>
                <w:spacing w:val="-4"/>
                <w:sz w:val="24"/>
                <w:szCs w:val="24"/>
              </w:rPr>
              <w:t xml:space="preserve"> резать полоску по узкой стороне</w:t>
            </w:r>
            <w:r w:rsidR="00326402">
              <w:rPr>
                <w:rFonts w:ascii="Times New Roman" w:hAnsi="Times New Roman"/>
                <w:spacing w:val="-4"/>
                <w:sz w:val="24"/>
                <w:szCs w:val="24"/>
              </w:rPr>
              <w:t xml:space="preserve"> </w:t>
            </w:r>
            <w:r w:rsidRPr="003E4C42">
              <w:rPr>
                <w:rFonts w:ascii="Times New Roman" w:hAnsi="Times New Roman"/>
                <w:spacing w:val="-4"/>
                <w:sz w:val="24"/>
                <w:szCs w:val="24"/>
              </w:rPr>
              <w:t>на одинаковые отрезки - флажки.</w:t>
            </w:r>
            <w:r w:rsidR="00326402">
              <w:rPr>
                <w:rFonts w:ascii="Times New Roman" w:hAnsi="Times New Roman"/>
                <w:spacing w:val="-4"/>
                <w:sz w:val="24"/>
                <w:szCs w:val="24"/>
              </w:rPr>
              <w:t xml:space="preserve"> </w:t>
            </w:r>
            <w:r w:rsidRPr="003E4C42">
              <w:rPr>
                <w:rFonts w:ascii="Times New Roman" w:hAnsi="Times New Roman"/>
                <w:sz w:val="24"/>
                <w:szCs w:val="24"/>
              </w:rPr>
              <w:t>Закреплять: приемы аккуратного наклеивания;</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умение чередовать изображения</w:t>
            </w:r>
            <w:r w:rsidRPr="003E4C42">
              <w:rPr>
                <w:rFonts w:ascii="Times New Roman" w:hAnsi="Times New Roman"/>
                <w:sz w:val="24"/>
                <w:szCs w:val="24"/>
              </w:rPr>
              <w:t xml:space="preserve"> по цвету</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чувство ритма и</w:t>
            </w:r>
            <w:r w:rsidR="00326402">
              <w:rPr>
                <w:rFonts w:ascii="Times New Roman" w:hAnsi="Times New Roman"/>
                <w:sz w:val="24"/>
                <w:szCs w:val="24"/>
              </w:rPr>
              <w:t xml:space="preserve"> </w:t>
            </w:r>
            <w:r w:rsidRPr="003E4C42">
              <w:rPr>
                <w:rFonts w:ascii="Times New Roman" w:hAnsi="Times New Roman"/>
                <w:sz w:val="24"/>
                <w:szCs w:val="24"/>
              </w:rPr>
              <w:t>чувство цвета.</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Вызывать положительный</w:t>
            </w:r>
            <w:r w:rsidR="00326402">
              <w:rPr>
                <w:rFonts w:ascii="Times New Roman" w:hAnsi="Times New Roman"/>
                <w:sz w:val="24"/>
                <w:szCs w:val="24"/>
              </w:rPr>
              <w:t xml:space="preserve"> </w:t>
            </w:r>
            <w:r w:rsidRPr="003E4C42">
              <w:rPr>
                <w:rFonts w:ascii="Times New Roman" w:hAnsi="Times New Roman"/>
                <w:spacing w:val="-3"/>
                <w:sz w:val="24"/>
                <w:szCs w:val="24"/>
              </w:rPr>
              <w:t>эмоциональный отклик на соз</w:t>
            </w:r>
            <w:r w:rsidRPr="003E4C42">
              <w:rPr>
                <w:rFonts w:ascii="Times New Roman" w:hAnsi="Times New Roman"/>
                <w:sz w:val="24"/>
                <w:szCs w:val="24"/>
              </w:rPr>
              <w:t>данные изображения</w:t>
            </w:r>
          </w:p>
        </w:tc>
        <w:tc>
          <w:tcPr>
            <w:tcW w:w="3425" w:type="dxa"/>
            <w:tcBorders>
              <w:top w:val="single" w:sz="6" w:space="0" w:color="auto"/>
              <w:left w:val="single" w:sz="6" w:space="0" w:color="auto"/>
              <w:bottom w:val="single" w:sz="4"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 Учить детей резать </w:t>
            </w:r>
            <w:proofErr w:type="gramStart"/>
            <w:r w:rsidRPr="003E4C42">
              <w:rPr>
                <w:rFonts w:ascii="Times New Roman" w:hAnsi="Times New Roman"/>
                <w:sz w:val="24"/>
                <w:szCs w:val="24"/>
              </w:rPr>
              <w:t>широкую</w:t>
            </w:r>
            <w:proofErr w:type="gramEnd"/>
          </w:p>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z w:val="24"/>
                <w:szCs w:val="24"/>
              </w:rPr>
              <w:t xml:space="preserve">Ножницы, правильно ими </w:t>
            </w:r>
          </w:p>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z w:val="24"/>
                <w:szCs w:val="24"/>
              </w:rPr>
              <w:t xml:space="preserve">Воображение. Воспитывать </w:t>
            </w:r>
          </w:p>
        </w:tc>
        <w:tc>
          <w:tcPr>
            <w:tcW w:w="3913" w:type="dxa"/>
            <w:tcBorders>
              <w:top w:val="single" w:sz="6" w:space="0" w:color="auto"/>
              <w:left w:val="nil"/>
              <w:bottom w:val="single" w:sz="4" w:space="0" w:color="auto"/>
              <w:right w:val="single" w:sz="6" w:space="0" w:color="auto"/>
            </w:tcBorders>
            <w:shd w:val="clear" w:color="auto" w:fill="FFFFFF"/>
            <w:hideMark/>
          </w:tcPr>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z w:val="24"/>
                <w:szCs w:val="24"/>
              </w:rPr>
              <w:t>полоску бумаги, правильно держать</w:t>
            </w:r>
          </w:p>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z w:val="24"/>
                <w:szCs w:val="24"/>
              </w:rPr>
              <w:t xml:space="preserve">пользоваться. Развивать творчество. </w:t>
            </w:r>
          </w:p>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z w:val="24"/>
                <w:szCs w:val="24"/>
              </w:rPr>
              <w:t>Самостоятельность и активность.</w:t>
            </w:r>
          </w:p>
        </w:tc>
      </w:tr>
      <w:tr w:rsidR="00A56D72" w:rsidRPr="003E4C42" w:rsidTr="00A56D72">
        <w:trPr>
          <w:trHeight w:val="307"/>
        </w:trPr>
        <w:tc>
          <w:tcPr>
            <w:tcW w:w="15412" w:type="dxa"/>
            <w:gridSpan w:val="9"/>
            <w:tcBorders>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Октябрь</w:t>
            </w:r>
          </w:p>
        </w:tc>
      </w:tr>
      <w:tr w:rsidR="00A56D72" w:rsidRPr="003E4C42" w:rsidTr="00A56D72">
        <w:trPr>
          <w:trHeight w:hRule="exact" w:val="307"/>
        </w:trPr>
        <w:tc>
          <w:tcPr>
            <w:tcW w:w="954" w:type="dxa"/>
            <w:vMerge w:val="restart"/>
            <w:tcBorders>
              <w:top w:val="single" w:sz="6" w:space="0" w:color="auto"/>
              <w:left w:val="single" w:sz="6" w:space="0" w:color="auto"/>
              <w:right w:val="single" w:sz="6" w:space="0" w:color="auto"/>
            </w:tcBorders>
            <w:shd w:val="clear" w:color="auto" w:fill="FFFFFF"/>
            <w:textDirection w:val="btLr"/>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Рисование</w:t>
            </w:r>
          </w:p>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w:t>
            </w:r>
          </w:p>
        </w:tc>
        <w:tc>
          <w:tcPr>
            <w:tcW w:w="369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Яички простые и золотые</w:t>
            </w:r>
          </w:p>
        </w:tc>
        <w:tc>
          <w:tcPr>
            <w:tcW w:w="339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Сказочное дерево                           </w:t>
            </w:r>
          </w:p>
        </w:tc>
        <w:tc>
          <w:tcPr>
            <w:tcW w:w="345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Украшение фартука</w:t>
            </w:r>
          </w:p>
        </w:tc>
        <w:tc>
          <w:tcPr>
            <w:tcW w:w="3913"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Золотая осень</w:t>
            </w:r>
          </w:p>
        </w:tc>
      </w:tr>
      <w:tr w:rsidR="00A56D72" w:rsidRPr="003E4C42" w:rsidTr="00A56D72">
        <w:trPr>
          <w:trHeight w:hRule="exact" w:val="298"/>
        </w:trPr>
        <w:tc>
          <w:tcPr>
            <w:tcW w:w="954" w:type="dxa"/>
            <w:vMerge/>
            <w:tcBorders>
              <w:left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695" w:type="dxa"/>
            <w:gridSpan w:val="3"/>
            <w:vMerge w:val="restart"/>
            <w:tcBorders>
              <w:top w:val="single" w:sz="6" w:space="0" w:color="auto"/>
              <w:left w:val="single" w:sz="6" w:space="0" w:color="auto"/>
              <w:bottom w:val="single" w:sz="6" w:space="0" w:color="auto"/>
              <w:right w:val="single" w:sz="4"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знание </w:t>
            </w:r>
            <w:proofErr w:type="gramStart"/>
            <w:r w:rsidRPr="003E4C42">
              <w:rPr>
                <w:rFonts w:ascii="Times New Roman" w:hAnsi="Times New Roman"/>
                <w:sz w:val="24"/>
                <w:szCs w:val="24"/>
              </w:rPr>
              <w:t>овальной</w:t>
            </w:r>
            <w:proofErr w:type="gramEnd"/>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формы, понятия «тупой, </w:t>
            </w:r>
            <w:proofErr w:type="gramStart"/>
            <w:r w:rsidRPr="003E4C42">
              <w:rPr>
                <w:rFonts w:ascii="Times New Roman" w:hAnsi="Times New Roman"/>
                <w:spacing w:val="-3"/>
                <w:sz w:val="24"/>
                <w:szCs w:val="24"/>
              </w:rPr>
              <w:t>ост</w:t>
            </w:r>
            <w:r w:rsidRPr="003E4C42">
              <w:rPr>
                <w:rFonts w:ascii="Times New Roman" w:hAnsi="Times New Roman"/>
                <w:sz w:val="24"/>
                <w:szCs w:val="24"/>
              </w:rPr>
              <w:t>рый</w:t>
            </w:r>
            <w:proofErr w:type="gramEnd"/>
            <w:r w:rsidRPr="003E4C42">
              <w:rPr>
                <w:rFonts w:ascii="Times New Roman" w:hAnsi="Times New Roman"/>
                <w:sz w:val="24"/>
                <w:szCs w:val="24"/>
              </w:rPr>
              <w:t xml:space="preserve">». Продолжать учить приему </w:t>
            </w:r>
            <w:r w:rsidRPr="003E4C42">
              <w:rPr>
                <w:rFonts w:ascii="Times New Roman" w:hAnsi="Times New Roman"/>
                <w:spacing w:val="-1"/>
                <w:sz w:val="24"/>
                <w:szCs w:val="24"/>
              </w:rPr>
              <w:t>рисования овальной формы</w:t>
            </w:r>
          </w:p>
        </w:tc>
        <w:tc>
          <w:tcPr>
            <w:tcW w:w="3392" w:type="dxa"/>
            <w:tcBorders>
              <w:top w:val="single" w:sz="6" w:space="0" w:color="auto"/>
              <w:left w:val="single" w:sz="4"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создавать в рисунке </w:t>
            </w:r>
            <w:proofErr w:type="spellStart"/>
            <w:r w:rsidRPr="003E4C42">
              <w:rPr>
                <w:rFonts w:ascii="Times New Roman" w:hAnsi="Times New Roman"/>
                <w:sz w:val="24"/>
                <w:szCs w:val="24"/>
              </w:rPr>
              <w:t>ска</w:t>
            </w:r>
            <w:proofErr w:type="spellEnd"/>
            <w:r w:rsidRPr="003E4C42">
              <w:rPr>
                <w:rFonts w:ascii="Times New Roman" w:hAnsi="Times New Roman"/>
                <w:sz w:val="24"/>
                <w:szCs w:val="24"/>
              </w:rPr>
              <w:t>-</w:t>
            </w:r>
          </w:p>
        </w:tc>
        <w:tc>
          <w:tcPr>
            <w:tcW w:w="3458" w:type="dxa"/>
            <w:gridSpan w:val="3"/>
            <w:vMerge w:val="restart"/>
            <w:tcBorders>
              <w:top w:val="single" w:sz="6" w:space="0" w:color="auto"/>
              <w:left w:val="single" w:sz="6" w:space="0" w:color="auto"/>
              <w:bottom w:val="single" w:sz="6" w:space="0" w:color="auto"/>
              <w:right w:val="single" w:sz="4"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составлять на полоске</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бумаги простой узор из элемен</w:t>
            </w:r>
            <w:r w:rsidRPr="003E4C42">
              <w:rPr>
                <w:rFonts w:ascii="Times New Roman" w:hAnsi="Times New Roman"/>
                <w:sz w:val="24"/>
                <w:szCs w:val="24"/>
              </w:rPr>
              <w:t>тов народного орнамента.</w:t>
            </w:r>
          </w:p>
        </w:tc>
        <w:tc>
          <w:tcPr>
            <w:tcW w:w="3913" w:type="dxa"/>
            <w:vMerge w:val="restart"/>
            <w:tcBorders>
              <w:top w:val="single" w:sz="6" w:space="0" w:color="auto"/>
              <w:left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изображать осень.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Упражнять в умении рисовать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дерево, ствол, тонкие ветки,</w:t>
            </w:r>
            <w:r w:rsidRPr="003E4C42">
              <w:rPr>
                <w:rFonts w:ascii="Times New Roman" w:hAnsi="Times New Roman"/>
                <w:sz w:val="24"/>
                <w:szCs w:val="24"/>
              </w:rPr>
              <w:t xml:space="preserve"> осеннюю листву. Закреплять технические уме</w:t>
            </w:r>
            <w:r w:rsidRPr="003E4C42">
              <w:rPr>
                <w:rFonts w:ascii="Times New Roman" w:hAnsi="Times New Roman"/>
                <w:spacing w:val="-1"/>
                <w:sz w:val="24"/>
                <w:szCs w:val="24"/>
              </w:rPr>
              <w:t>ния в рисовании красками (опус</w:t>
            </w:r>
            <w:r w:rsidRPr="003E4C42">
              <w:rPr>
                <w:rFonts w:ascii="Times New Roman" w:hAnsi="Times New Roman"/>
                <w:spacing w:val="-2"/>
                <w:sz w:val="24"/>
                <w:szCs w:val="24"/>
              </w:rPr>
              <w:t xml:space="preserve">кать кисть всем ворсом в баночку </w:t>
            </w:r>
            <w:r w:rsidRPr="003E4C42">
              <w:rPr>
                <w:rFonts w:ascii="Times New Roman" w:hAnsi="Times New Roman"/>
                <w:spacing w:val="-1"/>
                <w:sz w:val="24"/>
                <w:szCs w:val="24"/>
              </w:rPr>
              <w:t xml:space="preserve">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w:t>
            </w:r>
            <w:r w:rsidRPr="003E4C42">
              <w:rPr>
                <w:rFonts w:ascii="Times New Roman" w:hAnsi="Times New Roman"/>
                <w:sz w:val="24"/>
                <w:szCs w:val="24"/>
              </w:rPr>
              <w:t>Подводить к образной передаче явлений.</w:t>
            </w:r>
          </w:p>
        </w:tc>
      </w:tr>
      <w:tr w:rsidR="00A56D72" w:rsidRPr="003E4C42" w:rsidTr="00A56D72">
        <w:trPr>
          <w:trHeight w:hRule="exact" w:val="288"/>
        </w:trPr>
        <w:tc>
          <w:tcPr>
            <w:tcW w:w="954" w:type="dxa"/>
            <w:vMerge/>
            <w:tcBorders>
              <w:top w:val="single" w:sz="4" w:space="0" w:color="auto"/>
              <w:left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695" w:type="dxa"/>
            <w:gridSpan w:val="3"/>
            <w:vMerge/>
            <w:tcBorders>
              <w:top w:val="single" w:sz="4" w:space="0" w:color="auto"/>
              <w:left w:val="single" w:sz="6" w:space="0" w:color="auto"/>
              <w:bottom w:val="single" w:sz="6" w:space="0" w:color="auto"/>
              <w:right w:val="single" w:sz="4"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392" w:type="dxa"/>
            <w:tcBorders>
              <w:top w:val="single" w:sz="4" w:space="0" w:color="auto"/>
              <w:left w:val="single" w:sz="4"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зочный</w:t>
            </w:r>
            <w:proofErr w:type="spellEnd"/>
            <w:r w:rsidRPr="003E4C42">
              <w:rPr>
                <w:rFonts w:ascii="Times New Roman" w:hAnsi="Times New Roman"/>
                <w:sz w:val="24"/>
                <w:szCs w:val="24"/>
              </w:rPr>
              <w:t xml:space="preserve"> образ. Упражнять</w:t>
            </w:r>
          </w:p>
          <w:p w:rsidR="00A56D72" w:rsidRPr="003E4C42" w:rsidRDefault="00A56D72" w:rsidP="00A56D72">
            <w:pPr>
              <w:shd w:val="clear" w:color="auto" w:fill="FFFFFF"/>
              <w:tabs>
                <w:tab w:val="left" w:pos="28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 xml:space="preserve">в передаче правильного </w:t>
            </w:r>
            <w:proofErr w:type="gramStart"/>
            <w:r w:rsidRPr="003E4C42">
              <w:rPr>
                <w:rFonts w:ascii="Times New Roman" w:hAnsi="Times New Roman"/>
                <w:spacing w:val="-2"/>
                <w:sz w:val="24"/>
                <w:szCs w:val="24"/>
              </w:rPr>
              <w:t>строе</w:t>
            </w:r>
            <w:r w:rsidRPr="003E4C42">
              <w:rPr>
                <w:rFonts w:ascii="Times New Roman" w:hAnsi="Times New Roman"/>
                <w:spacing w:val="-2"/>
                <w:sz w:val="24"/>
                <w:szCs w:val="24"/>
              </w:rPr>
              <w:softHyphen/>
            </w:r>
            <w:r w:rsidRPr="003E4C42">
              <w:rPr>
                <w:rFonts w:ascii="Times New Roman" w:hAnsi="Times New Roman"/>
                <w:spacing w:val="-2"/>
                <w:sz w:val="24"/>
                <w:szCs w:val="24"/>
              </w:rPr>
              <w:br/>
            </w:r>
            <w:proofErr w:type="spellStart"/>
            <w:r w:rsidRPr="003E4C42">
              <w:rPr>
                <w:rFonts w:ascii="Times New Roman" w:hAnsi="Times New Roman"/>
                <w:sz w:val="24"/>
                <w:szCs w:val="24"/>
              </w:rPr>
              <w:t>ния</w:t>
            </w:r>
            <w:proofErr w:type="spellEnd"/>
            <w:proofErr w:type="gramEnd"/>
            <w:r w:rsidRPr="003E4C42">
              <w:rPr>
                <w:rFonts w:ascii="Times New Roman" w:hAnsi="Times New Roman"/>
                <w:sz w:val="24"/>
                <w:szCs w:val="24"/>
              </w:rPr>
              <w:t xml:space="preserve"> дерева;</w:t>
            </w:r>
          </w:p>
          <w:p w:rsidR="00A56D72" w:rsidRPr="003E4C42" w:rsidRDefault="00A56D72" w:rsidP="00A56D72">
            <w:pPr>
              <w:shd w:val="clear" w:color="auto" w:fill="FFFFFF"/>
              <w:spacing w:after="0" w:line="240" w:lineRule="auto"/>
              <w:rPr>
                <w:rFonts w:ascii="Times New Roman" w:hAnsi="Times New Roman"/>
                <w:sz w:val="24"/>
                <w:szCs w:val="24"/>
              </w:rPr>
            </w:pPr>
          </w:p>
        </w:tc>
        <w:tc>
          <w:tcPr>
            <w:tcW w:w="3458" w:type="dxa"/>
            <w:gridSpan w:val="3"/>
            <w:vMerge/>
            <w:tcBorders>
              <w:top w:val="single" w:sz="4" w:space="0" w:color="auto"/>
              <w:left w:val="single" w:sz="6" w:space="0" w:color="auto"/>
              <w:bottom w:val="single" w:sz="6" w:space="0" w:color="auto"/>
              <w:right w:val="single" w:sz="4"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913" w:type="dxa"/>
            <w:vMerge/>
            <w:tcBorders>
              <w:left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703"/>
        </w:trPr>
        <w:tc>
          <w:tcPr>
            <w:tcW w:w="954" w:type="dxa"/>
            <w:vMerge/>
            <w:tcBorders>
              <w:left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695" w:type="dxa"/>
            <w:gridSpan w:val="3"/>
            <w:vMerge/>
            <w:tcBorders>
              <w:top w:val="single" w:sz="6" w:space="0" w:color="auto"/>
              <w:left w:val="single" w:sz="6" w:space="0" w:color="auto"/>
              <w:right w:val="single" w:sz="4"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392" w:type="dxa"/>
            <w:tcBorders>
              <w:top w:val="nil"/>
              <w:left w:val="single" w:sz="4" w:space="0" w:color="auto"/>
              <w:right w:val="single" w:sz="6" w:space="0" w:color="auto"/>
            </w:tcBorders>
            <w:shd w:val="clear" w:color="auto" w:fill="FFFFFF"/>
          </w:tcPr>
          <w:p w:rsidR="00A56D72" w:rsidRPr="003E4C42" w:rsidRDefault="00A56D72" w:rsidP="00A56D72">
            <w:pPr>
              <w:shd w:val="clear" w:color="auto" w:fill="FFFFFF"/>
              <w:tabs>
                <w:tab w:val="left" w:pos="288"/>
              </w:tabs>
              <w:spacing w:after="0" w:line="240" w:lineRule="auto"/>
              <w:rPr>
                <w:rFonts w:ascii="Times New Roman" w:hAnsi="Times New Roman"/>
                <w:sz w:val="24"/>
                <w:szCs w:val="24"/>
              </w:rPr>
            </w:pPr>
            <w:r w:rsidRPr="003E4C42">
              <w:rPr>
                <w:rFonts w:ascii="Times New Roman" w:hAnsi="Times New Roman"/>
                <w:spacing w:val="-2"/>
                <w:sz w:val="24"/>
                <w:szCs w:val="24"/>
              </w:rPr>
              <w:t>в передаче правильного стро</w:t>
            </w:r>
            <w:proofErr w:type="gramStart"/>
            <w:r w:rsidRPr="003E4C42">
              <w:rPr>
                <w:rFonts w:ascii="Times New Roman" w:hAnsi="Times New Roman"/>
                <w:spacing w:val="-2"/>
                <w:sz w:val="24"/>
                <w:szCs w:val="24"/>
              </w:rPr>
              <w:t>е-</w:t>
            </w:r>
            <w:proofErr w:type="gramEnd"/>
            <w:r w:rsidRPr="003E4C42">
              <w:rPr>
                <w:rFonts w:ascii="Times New Roman" w:hAnsi="Times New Roman"/>
                <w:spacing w:val="-2"/>
                <w:sz w:val="24"/>
                <w:szCs w:val="24"/>
              </w:rPr>
              <w:br/>
            </w:r>
            <w:proofErr w:type="spellStart"/>
            <w:r w:rsidRPr="003E4C42">
              <w:rPr>
                <w:rFonts w:ascii="Times New Roman" w:hAnsi="Times New Roman"/>
                <w:sz w:val="24"/>
                <w:szCs w:val="24"/>
              </w:rPr>
              <w:t>ния</w:t>
            </w:r>
            <w:proofErr w:type="spellEnd"/>
            <w:r w:rsidRPr="003E4C42">
              <w:rPr>
                <w:rFonts w:ascii="Times New Roman" w:hAnsi="Times New Roman"/>
                <w:sz w:val="24"/>
                <w:szCs w:val="24"/>
              </w:rPr>
              <w:t xml:space="preserve"> дерева; в закрашивании</w:t>
            </w:r>
          </w:p>
          <w:p w:rsidR="00A56D72" w:rsidRPr="003E4C42" w:rsidRDefault="00A56D72" w:rsidP="00A56D72">
            <w:pPr>
              <w:shd w:val="clear" w:color="auto" w:fill="FFFFFF"/>
              <w:spacing w:after="0" w:line="240" w:lineRule="auto"/>
              <w:rPr>
                <w:rFonts w:ascii="Times New Roman" w:hAnsi="Times New Roman"/>
                <w:sz w:val="24"/>
                <w:szCs w:val="24"/>
              </w:rPr>
            </w:pPr>
          </w:p>
        </w:tc>
        <w:tc>
          <w:tcPr>
            <w:tcW w:w="3458" w:type="dxa"/>
            <w:gridSpan w:val="3"/>
            <w:vMerge/>
            <w:tcBorders>
              <w:top w:val="single" w:sz="6" w:space="0" w:color="auto"/>
              <w:left w:val="single" w:sz="6" w:space="0" w:color="auto"/>
              <w:right w:val="single" w:sz="4"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913" w:type="dxa"/>
            <w:vMerge/>
            <w:tcBorders>
              <w:left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85"/>
        </w:trPr>
        <w:tc>
          <w:tcPr>
            <w:tcW w:w="954" w:type="dxa"/>
            <w:vMerge/>
            <w:tcBorders>
              <w:left w:val="single" w:sz="6" w:space="0" w:color="auto"/>
              <w:right w:val="single" w:sz="6" w:space="0" w:color="auto"/>
            </w:tcBorders>
          </w:tcPr>
          <w:p w:rsidR="00A56D72" w:rsidRPr="003E4C42" w:rsidRDefault="00A56D72" w:rsidP="00A56D72">
            <w:pPr>
              <w:spacing w:after="0" w:line="240" w:lineRule="auto"/>
              <w:rPr>
                <w:rFonts w:ascii="Times New Roman" w:hAnsi="Times New Roman"/>
                <w:sz w:val="24"/>
                <w:szCs w:val="24"/>
              </w:rPr>
            </w:pPr>
          </w:p>
        </w:tc>
        <w:tc>
          <w:tcPr>
            <w:tcW w:w="3689" w:type="dxa"/>
            <w:gridSpan w:val="2"/>
            <w:tcBorders>
              <w:top w:val="nil"/>
              <w:left w:val="single" w:sz="6" w:space="0" w:color="auto"/>
            </w:tcBorders>
          </w:tcPr>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z w:val="24"/>
                <w:szCs w:val="24"/>
              </w:rPr>
              <w:t xml:space="preserve">Упражнять в умении аккуратно закрашивать рисунки. Подводить к образному выражению содержания. </w:t>
            </w:r>
            <w:r w:rsidRPr="003E4C42">
              <w:rPr>
                <w:rFonts w:ascii="Times New Roman" w:hAnsi="Times New Roman"/>
                <w:spacing w:val="35"/>
                <w:sz w:val="24"/>
                <w:szCs w:val="24"/>
              </w:rPr>
              <w:t>Развивать</w:t>
            </w:r>
            <w:r w:rsidR="00326402">
              <w:rPr>
                <w:rFonts w:ascii="Times New Roman" w:hAnsi="Times New Roman"/>
                <w:spacing w:val="35"/>
                <w:sz w:val="24"/>
                <w:szCs w:val="24"/>
              </w:rPr>
              <w:t xml:space="preserve"> </w:t>
            </w:r>
            <w:r w:rsidRPr="003E4C42">
              <w:rPr>
                <w:rFonts w:ascii="Times New Roman" w:hAnsi="Times New Roman"/>
                <w:spacing w:val="-2"/>
                <w:sz w:val="24"/>
                <w:szCs w:val="24"/>
              </w:rPr>
              <w:t>воображение</w:t>
            </w:r>
          </w:p>
        </w:tc>
        <w:tc>
          <w:tcPr>
            <w:tcW w:w="3419" w:type="dxa"/>
            <w:gridSpan w:val="3"/>
            <w:tcBorders>
              <w:top w:val="nil"/>
            </w:tcBorders>
          </w:tcPr>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pacing w:val="37"/>
                <w:sz w:val="24"/>
                <w:szCs w:val="24"/>
              </w:rPr>
              <w:t>Развивать</w:t>
            </w:r>
            <w:r w:rsidRPr="003E4C42">
              <w:rPr>
                <w:rFonts w:ascii="Times New Roman" w:hAnsi="Times New Roman"/>
                <w:sz w:val="24"/>
                <w:szCs w:val="24"/>
              </w:rPr>
              <w:t xml:space="preserve"> воображение, творческие способности, речь</w:t>
            </w:r>
          </w:p>
        </w:tc>
        <w:tc>
          <w:tcPr>
            <w:tcW w:w="3437" w:type="dxa"/>
            <w:gridSpan w:val="2"/>
            <w:tcBorders>
              <w:top w:val="nil"/>
              <w:right w:val="single" w:sz="4" w:space="0" w:color="auto"/>
            </w:tcBorders>
          </w:tcPr>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pacing w:val="37"/>
                <w:sz w:val="24"/>
                <w:szCs w:val="24"/>
              </w:rPr>
              <w:t>Развивать</w:t>
            </w:r>
            <w:r w:rsidRPr="003E4C42">
              <w:rPr>
                <w:rFonts w:ascii="Times New Roman" w:hAnsi="Times New Roman"/>
                <w:sz w:val="24"/>
                <w:szCs w:val="24"/>
              </w:rPr>
              <w:t xml:space="preserve"> цветовое воспри</w:t>
            </w:r>
            <w:r w:rsidRPr="003E4C42">
              <w:rPr>
                <w:rFonts w:ascii="Times New Roman" w:hAnsi="Times New Roman"/>
                <w:sz w:val="24"/>
                <w:szCs w:val="24"/>
              </w:rPr>
              <w:softHyphen/>
            </w:r>
            <w:r w:rsidRPr="003E4C42">
              <w:rPr>
                <w:rFonts w:ascii="Times New Roman" w:hAnsi="Times New Roman"/>
                <w:spacing w:val="-1"/>
                <w:sz w:val="24"/>
                <w:szCs w:val="24"/>
              </w:rPr>
              <w:t xml:space="preserve">ятие, образные представления, </w:t>
            </w:r>
            <w:r w:rsidRPr="003E4C42">
              <w:rPr>
                <w:rFonts w:ascii="Times New Roman" w:hAnsi="Times New Roman"/>
                <w:spacing w:val="-2"/>
                <w:sz w:val="24"/>
                <w:szCs w:val="24"/>
              </w:rPr>
              <w:t>творческие способности, вообра</w:t>
            </w:r>
            <w:r w:rsidRPr="003E4C42">
              <w:rPr>
                <w:rFonts w:ascii="Times New Roman" w:hAnsi="Times New Roman"/>
                <w:spacing w:val="-2"/>
                <w:sz w:val="24"/>
                <w:szCs w:val="24"/>
              </w:rPr>
              <w:softHyphen/>
            </w:r>
            <w:r w:rsidRPr="003E4C42">
              <w:rPr>
                <w:rFonts w:ascii="Times New Roman" w:hAnsi="Times New Roman"/>
                <w:sz w:val="24"/>
                <w:szCs w:val="24"/>
              </w:rPr>
              <w:t>жение</w:t>
            </w:r>
          </w:p>
        </w:tc>
        <w:tc>
          <w:tcPr>
            <w:tcW w:w="3913" w:type="dxa"/>
            <w:vMerge/>
            <w:tcBorders>
              <w:left w:val="single" w:sz="4" w:space="0" w:color="auto"/>
              <w:right w:val="single" w:sz="6" w:space="0" w:color="auto"/>
            </w:tcBorders>
          </w:tcPr>
          <w:p w:rsidR="00A56D72" w:rsidRPr="003E4C42" w:rsidRDefault="00A56D72" w:rsidP="00A56D72">
            <w:pPr>
              <w:spacing w:after="0" w:line="240" w:lineRule="auto"/>
              <w:rPr>
                <w:rFonts w:ascii="Times New Roman" w:hAnsi="Times New Roman"/>
                <w:sz w:val="24"/>
                <w:szCs w:val="24"/>
              </w:rPr>
            </w:pPr>
          </w:p>
        </w:tc>
      </w:tr>
    </w:tbl>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pacing w:after="0" w:line="240" w:lineRule="auto"/>
        <w:rPr>
          <w:rFonts w:ascii="Times New Roman" w:hAnsi="Times New Roman"/>
          <w:sz w:val="24"/>
          <w:szCs w:val="24"/>
        </w:rPr>
        <w:sectPr w:rsidR="00A56D72" w:rsidRPr="003E4C42">
          <w:pgSz w:w="16834" w:h="11909" w:orient="landscape"/>
          <w:pgMar w:top="360" w:right="1203" w:bottom="360" w:left="1202" w:header="720" w:footer="720" w:gutter="0"/>
          <w:cols w:space="720"/>
        </w:sectPr>
      </w:pPr>
    </w:p>
    <w:tbl>
      <w:tblPr>
        <w:tblW w:w="15168" w:type="dxa"/>
        <w:tblInd w:w="-244" w:type="dxa"/>
        <w:tblLayout w:type="fixed"/>
        <w:tblCellMar>
          <w:left w:w="40" w:type="dxa"/>
          <w:right w:w="40" w:type="dxa"/>
        </w:tblCellMar>
        <w:tblLook w:val="04A0" w:firstRow="1" w:lastRow="0" w:firstColumn="1" w:lastColumn="0" w:noHBand="0" w:noVBand="1"/>
      </w:tblPr>
      <w:tblGrid>
        <w:gridCol w:w="709"/>
        <w:gridCol w:w="3542"/>
        <w:gridCol w:w="3590"/>
        <w:gridCol w:w="3431"/>
        <w:gridCol w:w="3896"/>
      </w:tblGrid>
      <w:tr w:rsidR="00A56D72" w:rsidRPr="003E4C42" w:rsidTr="00A56D72">
        <w:trPr>
          <w:trHeight w:hRule="exact" w:val="581"/>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lastRenderedPageBreak/>
              <w:br w:type="column"/>
              <w:t>Лепка</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Грибы</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Рыбка</w:t>
            </w:r>
          </w:p>
        </w:tc>
        <w:tc>
          <w:tcPr>
            <w:tcW w:w="343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Угощение для кукол</w:t>
            </w:r>
          </w:p>
        </w:tc>
        <w:tc>
          <w:tcPr>
            <w:tcW w:w="389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6"/>
                <w:sz w:val="24"/>
                <w:szCs w:val="24"/>
              </w:rPr>
              <w:t>Слепи</w:t>
            </w:r>
            <w:proofErr w:type="gramEnd"/>
            <w:r w:rsidRPr="003E4C42">
              <w:rPr>
                <w:rFonts w:ascii="Times New Roman" w:hAnsi="Times New Roman"/>
                <w:spacing w:val="-6"/>
                <w:sz w:val="24"/>
                <w:szCs w:val="24"/>
              </w:rPr>
              <w:t xml:space="preserve"> какую хочешь игрушку в по</w:t>
            </w:r>
            <w:r w:rsidRPr="003E4C42">
              <w:rPr>
                <w:rFonts w:ascii="Times New Roman" w:hAnsi="Times New Roman"/>
                <w:spacing w:val="-6"/>
                <w:sz w:val="24"/>
                <w:szCs w:val="24"/>
              </w:rPr>
              <w:softHyphen/>
            </w:r>
            <w:r w:rsidRPr="003E4C42">
              <w:rPr>
                <w:rFonts w:ascii="Times New Roman" w:hAnsi="Times New Roman"/>
                <w:spacing w:val="-4"/>
                <w:sz w:val="24"/>
                <w:szCs w:val="24"/>
              </w:rPr>
              <w:t>дарок другу (братишке, сестренке)</w:t>
            </w:r>
          </w:p>
        </w:tc>
      </w:tr>
      <w:tr w:rsidR="00A56D72" w:rsidRPr="003E4C42" w:rsidTr="00A56D72">
        <w:trPr>
          <w:trHeight w:hRule="exact" w:val="3267"/>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умение лепить </w:t>
            </w:r>
            <w:r w:rsidRPr="003E4C42">
              <w:rPr>
                <w:rFonts w:ascii="Times New Roman" w:hAnsi="Times New Roman"/>
                <w:spacing w:val="-1"/>
                <w:sz w:val="24"/>
                <w:szCs w:val="24"/>
              </w:rPr>
              <w:t xml:space="preserve">знакомые предметы, используя усвоенные ранее приемы лепки (раскатывания глины прямыми и кругообразными движениями, сплющивание ладонями, лепка пальцами) для уточнения формы. </w:t>
            </w:r>
            <w:r w:rsidRPr="003E4C42">
              <w:rPr>
                <w:rFonts w:ascii="Times New Roman" w:hAnsi="Times New Roman"/>
                <w:sz w:val="24"/>
                <w:szCs w:val="24"/>
              </w:rPr>
              <w:t>Развивать умение образно оце</w:t>
            </w:r>
            <w:r w:rsidRPr="003E4C42">
              <w:rPr>
                <w:rFonts w:ascii="Times New Roman" w:hAnsi="Times New Roman"/>
                <w:spacing w:val="-1"/>
                <w:sz w:val="24"/>
                <w:szCs w:val="24"/>
              </w:rPr>
              <w:t xml:space="preserve">нивать свои работы и работы </w:t>
            </w:r>
            <w:r w:rsidRPr="003E4C42">
              <w:rPr>
                <w:rFonts w:ascii="Times New Roman" w:hAnsi="Times New Roman"/>
                <w:sz w:val="24"/>
                <w:szCs w:val="24"/>
              </w:rPr>
              <w:t>друзей</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6"/>
                <w:sz w:val="24"/>
                <w:szCs w:val="24"/>
              </w:rPr>
              <w:t>Закреплять: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знание приемов изготовления</w:t>
            </w:r>
            <w:r w:rsidRPr="003E4C42">
              <w:rPr>
                <w:rFonts w:ascii="Times New Roman" w:hAnsi="Times New Roman"/>
                <w:spacing w:val="-1"/>
                <w:sz w:val="24"/>
                <w:szCs w:val="24"/>
              </w:rPr>
              <w:br/>
            </w:r>
            <w:r w:rsidRPr="003E4C42">
              <w:rPr>
                <w:rFonts w:ascii="Times New Roman" w:hAnsi="Times New Roman"/>
                <w:spacing w:val="-3"/>
                <w:sz w:val="24"/>
                <w:szCs w:val="24"/>
              </w:rPr>
              <w:t>предметов овальной формы (рас</w:t>
            </w:r>
            <w:r w:rsidRPr="003E4C42">
              <w:rPr>
                <w:rFonts w:ascii="Times New Roman" w:hAnsi="Times New Roman"/>
                <w:spacing w:val="-3"/>
                <w:sz w:val="24"/>
                <w:szCs w:val="24"/>
              </w:rPr>
              <w:softHyphen/>
              <w:t>катывание прямыми движениями</w:t>
            </w:r>
            <w:r w:rsidRPr="003E4C42">
              <w:rPr>
                <w:rFonts w:ascii="Times New Roman" w:hAnsi="Times New Roman"/>
                <w:spacing w:val="-3"/>
                <w:sz w:val="24"/>
                <w:szCs w:val="24"/>
              </w:rPr>
              <w:br/>
            </w:r>
            <w:r w:rsidRPr="003E4C42">
              <w:rPr>
                <w:rFonts w:ascii="Times New Roman" w:hAnsi="Times New Roman"/>
                <w:sz w:val="24"/>
                <w:szCs w:val="24"/>
              </w:rPr>
              <w:t>ладоней, лепка пальцами);</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приемы оттягивания, сплющи</w:t>
            </w:r>
            <w:r w:rsidRPr="003E4C42">
              <w:rPr>
                <w:rFonts w:ascii="Times New Roman" w:hAnsi="Times New Roman"/>
                <w:spacing w:val="-3"/>
                <w:sz w:val="24"/>
                <w:szCs w:val="24"/>
              </w:rPr>
              <w:softHyphen/>
              <w:t>вания при передаче характерных</w:t>
            </w:r>
            <w:r w:rsidRPr="003E4C42">
              <w:rPr>
                <w:rFonts w:ascii="Times New Roman" w:hAnsi="Times New Roman"/>
                <w:spacing w:val="-3"/>
                <w:sz w:val="24"/>
                <w:szCs w:val="24"/>
              </w:rPr>
              <w:br/>
            </w:r>
            <w:r w:rsidRPr="003E4C42">
              <w:rPr>
                <w:rFonts w:ascii="Times New Roman" w:hAnsi="Times New Roman"/>
                <w:sz w:val="24"/>
                <w:szCs w:val="24"/>
              </w:rPr>
              <w:t>особенностей рыбки.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обозначать стекой че</w:t>
            </w:r>
            <w:r w:rsidRPr="003E4C42">
              <w:rPr>
                <w:rFonts w:ascii="Times New Roman" w:hAnsi="Times New Roman"/>
                <w:spacing w:val="-3"/>
                <w:sz w:val="24"/>
                <w:szCs w:val="24"/>
              </w:rPr>
              <w:t>шуйки, покрывающие тело рыбы</w:t>
            </w:r>
          </w:p>
        </w:tc>
        <w:tc>
          <w:tcPr>
            <w:tcW w:w="343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5"/>
                <w:sz w:val="24"/>
                <w:szCs w:val="24"/>
              </w:rPr>
              <w:t>Развивать</w:t>
            </w:r>
            <w:r w:rsidR="00326402">
              <w:rPr>
                <w:rFonts w:ascii="Times New Roman" w:hAnsi="Times New Roman"/>
                <w:spacing w:val="35"/>
                <w:sz w:val="24"/>
                <w:szCs w:val="24"/>
              </w:rPr>
              <w:t xml:space="preserve"> </w:t>
            </w:r>
            <w:r w:rsidRPr="003E4C42">
              <w:rPr>
                <w:rFonts w:ascii="Times New Roman" w:hAnsi="Times New Roman"/>
                <w:spacing w:val="-2"/>
                <w:sz w:val="24"/>
                <w:szCs w:val="24"/>
              </w:rPr>
              <w:t>образные представл</w:t>
            </w:r>
            <w:r w:rsidRPr="003E4C42">
              <w:rPr>
                <w:rFonts w:ascii="Times New Roman" w:hAnsi="Times New Roman"/>
                <w:spacing w:val="-1"/>
                <w:sz w:val="24"/>
                <w:szCs w:val="24"/>
              </w:rPr>
              <w:t>ения, умение выбирать содер</w:t>
            </w:r>
            <w:r w:rsidRPr="003E4C42">
              <w:rPr>
                <w:rFonts w:ascii="Times New Roman" w:hAnsi="Times New Roman"/>
                <w:sz w:val="24"/>
                <w:szCs w:val="24"/>
              </w:rPr>
              <w:t>жание изображения. Учить передавать в лепке вы</w:t>
            </w:r>
            <w:r w:rsidRPr="003E4C42">
              <w:rPr>
                <w:rFonts w:ascii="Times New Roman" w:hAnsi="Times New Roman"/>
                <w:spacing w:val="-1"/>
                <w:sz w:val="24"/>
                <w:szCs w:val="24"/>
              </w:rPr>
              <w:t>бранный объект, используя усво</w:t>
            </w:r>
            <w:r w:rsidRPr="003E4C42">
              <w:rPr>
                <w:rFonts w:ascii="Times New Roman" w:hAnsi="Times New Roman"/>
                <w:sz w:val="24"/>
                <w:szCs w:val="24"/>
              </w:rPr>
              <w:t xml:space="preserve">енные ранее приемы. Продолжать формировать </w:t>
            </w:r>
            <w:r w:rsidRPr="003E4C42">
              <w:rPr>
                <w:rFonts w:ascii="Times New Roman" w:hAnsi="Times New Roman"/>
                <w:spacing w:val="-1"/>
                <w:sz w:val="24"/>
                <w:szCs w:val="24"/>
              </w:rPr>
              <w:t xml:space="preserve">умение работать аккуратно. </w:t>
            </w:r>
            <w:r w:rsidRPr="003E4C42">
              <w:rPr>
                <w:rFonts w:ascii="Times New Roman" w:hAnsi="Times New Roman"/>
                <w:sz w:val="24"/>
                <w:szCs w:val="24"/>
              </w:rPr>
              <w:t>Воспитывать стремление делать что-то полезное и приятное для других.</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Формировать умение объе</w:t>
            </w:r>
            <w:r w:rsidRPr="003E4C42">
              <w:rPr>
                <w:rFonts w:ascii="Times New Roman" w:hAnsi="Times New Roman"/>
                <w:sz w:val="24"/>
                <w:szCs w:val="24"/>
              </w:rPr>
              <w:softHyphen/>
            </w:r>
            <w:r w:rsidRPr="003E4C42">
              <w:rPr>
                <w:rFonts w:ascii="Times New Roman" w:hAnsi="Times New Roman"/>
                <w:spacing w:val="-2"/>
                <w:sz w:val="24"/>
                <w:szCs w:val="24"/>
              </w:rPr>
              <w:t>динять результаты своей деятель</w:t>
            </w:r>
            <w:r w:rsidRPr="003E4C42">
              <w:rPr>
                <w:rFonts w:ascii="Times New Roman" w:hAnsi="Times New Roman"/>
                <w:spacing w:val="-1"/>
                <w:sz w:val="24"/>
                <w:szCs w:val="24"/>
              </w:rPr>
              <w:t>ности с работами сверстников</w:t>
            </w:r>
          </w:p>
        </w:tc>
        <w:tc>
          <w:tcPr>
            <w:tcW w:w="389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развивать образ</w:t>
            </w:r>
            <w:r w:rsidRPr="003E4C42">
              <w:rPr>
                <w:rFonts w:ascii="Times New Roman" w:hAnsi="Times New Roman"/>
                <w:spacing w:val="-2"/>
                <w:sz w:val="24"/>
                <w:szCs w:val="24"/>
              </w:rPr>
              <w:t xml:space="preserve">ные представления, воображение </w:t>
            </w:r>
            <w:r w:rsidRPr="003E4C42">
              <w:rPr>
                <w:rFonts w:ascii="Times New Roman" w:hAnsi="Times New Roman"/>
                <w:sz w:val="24"/>
                <w:szCs w:val="24"/>
              </w:rPr>
              <w:t>и творчество.</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 использо</w:t>
            </w:r>
            <w:r w:rsidRPr="003E4C42">
              <w:rPr>
                <w:rFonts w:ascii="Times New Roman" w:hAnsi="Times New Roman"/>
                <w:spacing w:val="-5"/>
                <w:sz w:val="24"/>
                <w:szCs w:val="24"/>
              </w:rPr>
              <w:t xml:space="preserve">вать при создании изображения </w:t>
            </w:r>
            <w:r w:rsidRPr="003E4C42">
              <w:rPr>
                <w:rFonts w:ascii="Times New Roman" w:hAnsi="Times New Roman"/>
                <w:spacing w:val="-6"/>
                <w:sz w:val="24"/>
                <w:szCs w:val="24"/>
              </w:rPr>
              <w:t>разнообразные приемы лепки, ус</w:t>
            </w:r>
            <w:r w:rsidRPr="003E4C42">
              <w:rPr>
                <w:rFonts w:ascii="Times New Roman" w:hAnsi="Times New Roman"/>
                <w:spacing w:val="-6"/>
                <w:sz w:val="24"/>
                <w:szCs w:val="24"/>
              </w:rPr>
              <w:softHyphen/>
            </w:r>
            <w:r w:rsidRPr="003E4C42">
              <w:rPr>
                <w:rFonts w:ascii="Times New Roman" w:hAnsi="Times New Roman"/>
                <w:sz w:val="24"/>
                <w:szCs w:val="24"/>
              </w:rPr>
              <w:t xml:space="preserve">военные ранее. Воспитывать внимание </w:t>
            </w:r>
            <w:r w:rsidRPr="003E4C42">
              <w:rPr>
                <w:rFonts w:ascii="Times New Roman" w:hAnsi="Times New Roman"/>
                <w:spacing w:val="-1"/>
                <w:sz w:val="24"/>
                <w:szCs w:val="24"/>
              </w:rPr>
              <w:t>к другим детям, желание забо</w:t>
            </w:r>
            <w:r w:rsidRPr="003E4C42">
              <w:rPr>
                <w:rFonts w:ascii="Times New Roman" w:hAnsi="Times New Roman"/>
                <w:sz w:val="24"/>
                <w:szCs w:val="24"/>
              </w:rPr>
              <w:t>титься о них</w:t>
            </w:r>
          </w:p>
        </w:tc>
      </w:tr>
      <w:tr w:rsidR="00A56D72" w:rsidRPr="003E4C42" w:rsidTr="00A56D72">
        <w:trPr>
          <w:trHeight w:hRule="exact" w:val="491"/>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lastRenderedPageBreak/>
              <w:t xml:space="preserve">Аппликация. </w:t>
            </w:r>
          </w:p>
        </w:tc>
        <w:tc>
          <w:tcPr>
            <w:tcW w:w="713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Украшение платочка</w:t>
            </w:r>
          </w:p>
        </w:tc>
        <w:tc>
          <w:tcPr>
            <w:tcW w:w="73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Лодки плывут по реке («Рыбац</w:t>
            </w:r>
            <w:r w:rsidRPr="003E4C42">
              <w:rPr>
                <w:rFonts w:ascii="Times New Roman" w:hAnsi="Times New Roman"/>
                <w:spacing w:val="-3"/>
                <w:sz w:val="24"/>
                <w:szCs w:val="24"/>
              </w:rPr>
              <w:t xml:space="preserve">кие лодки вышли в море», «Яхты </w:t>
            </w:r>
            <w:r w:rsidRPr="003E4C42">
              <w:rPr>
                <w:rFonts w:ascii="Times New Roman" w:hAnsi="Times New Roman"/>
                <w:sz w:val="24"/>
                <w:szCs w:val="24"/>
              </w:rPr>
              <w:t>на озере»)</w:t>
            </w:r>
          </w:p>
        </w:tc>
      </w:tr>
      <w:tr w:rsidR="00A56D72" w:rsidRPr="003E4C42" w:rsidTr="00A56D72">
        <w:trPr>
          <w:trHeight w:hRule="exact" w:val="1362"/>
        </w:trPr>
        <w:tc>
          <w:tcPr>
            <w:tcW w:w="709" w:type="dxa"/>
            <w:vMerge/>
            <w:tcBorders>
              <w:top w:val="single" w:sz="6" w:space="0" w:color="auto"/>
              <w:left w:val="single" w:sz="6" w:space="0" w:color="auto"/>
              <w:bottom w:val="single" w:sz="4"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7132" w:type="dxa"/>
            <w:gridSpan w:val="2"/>
            <w:tcBorders>
              <w:top w:val="single" w:sz="6" w:space="0" w:color="auto"/>
              <w:left w:val="single" w:sz="6" w:space="0" w:color="auto"/>
              <w:bottom w:val="single" w:sz="4"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знание круглой, </w:t>
            </w:r>
            <w:r w:rsidRPr="003E4C42">
              <w:rPr>
                <w:rFonts w:ascii="Times New Roman" w:hAnsi="Times New Roman"/>
                <w:spacing w:val="-1"/>
                <w:sz w:val="24"/>
                <w:szCs w:val="24"/>
              </w:rPr>
              <w:t>квадратной и треугольной фор</w:t>
            </w:r>
            <w:r w:rsidRPr="003E4C42">
              <w:rPr>
                <w:rFonts w:ascii="Times New Roman" w:hAnsi="Times New Roman"/>
                <w:sz w:val="24"/>
                <w:szCs w:val="24"/>
              </w:rPr>
              <w:t>мы. Учить:</w:t>
            </w:r>
            <w:r w:rsidR="00326402">
              <w:rPr>
                <w:rFonts w:ascii="Times New Roman" w:hAnsi="Times New Roman"/>
                <w:sz w:val="24"/>
                <w:szCs w:val="24"/>
              </w:rPr>
              <w:t xml:space="preserve"> </w:t>
            </w:r>
            <w:r w:rsidRPr="003E4C42">
              <w:rPr>
                <w:rFonts w:ascii="Times New Roman" w:hAnsi="Times New Roman"/>
                <w:spacing w:val="-3"/>
                <w:sz w:val="24"/>
                <w:szCs w:val="24"/>
              </w:rPr>
              <w:t>выделять углы, стороны квад</w:t>
            </w:r>
            <w:r w:rsidRPr="003E4C42">
              <w:rPr>
                <w:rFonts w:ascii="Times New Roman" w:hAnsi="Times New Roman"/>
                <w:sz w:val="24"/>
                <w:szCs w:val="24"/>
              </w:rPr>
              <w:t>рата;</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осуществлять подбор цветосо</w:t>
            </w:r>
            <w:r w:rsidRPr="003E4C42">
              <w:rPr>
                <w:rFonts w:ascii="Times New Roman" w:hAnsi="Times New Roman"/>
                <w:sz w:val="24"/>
                <w:szCs w:val="24"/>
              </w:rPr>
              <w:t>четаний;</w:t>
            </w:r>
            <w:r w:rsidRPr="003E4C42">
              <w:rPr>
                <w:rFonts w:ascii="Times New Roman" w:hAnsi="Times New Roman"/>
                <w:sz w:val="24"/>
                <w:szCs w:val="24"/>
              </w:rPr>
              <w:tab/>
            </w:r>
            <w:r w:rsidRPr="003E4C42">
              <w:rPr>
                <w:rFonts w:ascii="Times New Roman" w:hAnsi="Times New Roman"/>
                <w:spacing w:val="-1"/>
                <w:sz w:val="24"/>
                <w:szCs w:val="24"/>
              </w:rPr>
              <w:t>преобразовывать форму, наре</w:t>
            </w:r>
            <w:r w:rsidRPr="003E4C42">
              <w:rPr>
                <w:rFonts w:ascii="Times New Roman" w:hAnsi="Times New Roman"/>
                <w:spacing w:val="-1"/>
                <w:sz w:val="24"/>
                <w:szCs w:val="24"/>
              </w:rPr>
              <w:softHyphen/>
              <w:t xml:space="preserve">зая квадрат на треугольники, </w:t>
            </w:r>
            <w:proofErr w:type="spellStart"/>
            <w:r w:rsidRPr="003E4C42">
              <w:rPr>
                <w:rFonts w:ascii="Times New Roman" w:hAnsi="Times New Roman"/>
                <w:spacing w:val="-1"/>
                <w:sz w:val="24"/>
                <w:szCs w:val="24"/>
              </w:rPr>
              <w:t>круг</w:t>
            </w:r>
            <w:r w:rsidRPr="003E4C42">
              <w:rPr>
                <w:rFonts w:ascii="Times New Roman" w:hAnsi="Times New Roman"/>
                <w:sz w:val="24"/>
                <w:szCs w:val="24"/>
              </w:rPr>
              <w:t>на</w:t>
            </w:r>
            <w:proofErr w:type="spellEnd"/>
            <w:r w:rsidRPr="003E4C42">
              <w:rPr>
                <w:rFonts w:ascii="Times New Roman" w:hAnsi="Times New Roman"/>
                <w:sz w:val="24"/>
                <w:szCs w:val="24"/>
              </w:rPr>
              <w:t xml:space="preserve"> полукруги.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композиционные умения, восприятие цвета</w:t>
            </w:r>
          </w:p>
        </w:tc>
        <w:tc>
          <w:tcPr>
            <w:tcW w:w="732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создавать изображение </w:t>
            </w:r>
            <w:r w:rsidRPr="003E4C42">
              <w:rPr>
                <w:rFonts w:ascii="Times New Roman" w:hAnsi="Times New Roman"/>
                <w:spacing w:val="-2"/>
                <w:sz w:val="24"/>
                <w:szCs w:val="24"/>
              </w:rPr>
              <w:t>предметов, срезая углы у прямо</w:t>
            </w:r>
            <w:r w:rsidRPr="003E4C42">
              <w:rPr>
                <w:rFonts w:ascii="Times New Roman" w:hAnsi="Times New Roman"/>
                <w:spacing w:val="-2"/>
                <w:sz w:val="24"/>
                <w:szCs w:val="24"/>
              </w:rPr>
              <w:softHyphen/>
            </w:r>
            <w:r w:rsidRPr="003E4C42">
              <w:rPr>
                <w:rFonts w:ascii="Times New Roman" w:hAnsi="Times New Roman"/>
                <w:sz w:val="24"/>
                <w:szCs w:val="24"/>
              </w:rPr>
              <w:t>угольников.</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 состав</w:t>
            </w:r>
            <w:r w:rsidRPr="003E4C42">
              <w:rPr>
                <w:rFonts w:ascii="Times New Roman" w:hAnsi="Times New Roman"/>
                <w:sz w:val="24"/>
                <w:szCs w:val="24"/>
              </w:rPr>
              <w:softHyphen/>
            </w:r>
            <w:r w:rsidRPr="003E4C42">
              <w:rPr>
                <w:rFonts w:ascii="Times New Roman" w:hAnsi="Times New Roman"/>
                <w:spacing w:val="-1"/>
                <w:sz w:val="24"/>
                <w:szCs w:val="24"/>
              </w:rPr>
              <w:t>лять красивую композицию, ак</w:t>
            </w:r>
            <w:r w:rsidRPr="003E4C42">
              <w:rPr>
                <w:rFonts w:ascii="Times New Roman" w:hAnsi="Times New Roman"/>
                <w:spacing w:val="-1"/>
                <w:sz w:val="24"/>
                <w:szCs w:val="24"/>
              </w:rPr>
              <w:softHyphen/>
            </w:r>
            <w:r w:rsidRPr="003E4C42">
              <w:rPr>
                <w:rFonts w:ascii="Times New Roman" w:hAnsi="Times New Roman"/>
                <w:spacing w:val="-3"/>
                <w:sz w:val="24"/>
                <w:szCs w:val="24"/>
              </w:rPr>
              <w:t>куратно наклеивать изображения</w:t>
            </w:r>
          </w:p>
        </w:tc>
      </w:tr>
      <w:tr w:rsidR="00A56D72" w:rsidRPr="003E4C42" w:rsidTr="00A56D72">
        <w:trPr>
          <w:trHeight w:hRule="exact" w:val="342"/>
        </w:trPr>
        <w:tc>
          <w:tcPr>
            <w:tcW w:w="15168" w:type="dxa"/>
            <w:gridSpan w:val="5"/>
            <w:tcBorders>
              <w:top w:val="single" w:sz="4" w:space="0" w:color="auto"/>
              <w:left w:val="single" w:sz="6" w:space="0" w:color="auto"/>
              <w:bottom w:val="single" w:sz="6" w:space="0" w:color="auto"/>
              <w:right w:val="single" w:sz="6" w:space="0" w:color="auto"/>
            </w:tcBorders>
            <w:vAlign w:val="cente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Ноябрь</w:t>
            </w:r>
          </w:p>
        </w:tc>
      </w:tr>
      <w:tr w:rsidR="00A56D72" w:rsidRPr="003E4C42" w:rsidTr="00A56D72">
        <w:trPr>
          <w:trHeight w:hRule="exact" w:val="384"/>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Рисование</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Рисование по замыслу</w:t>
            </w:r>
          </w:p>
        </w:tc>
        <w:tc>
          <w:tcPr>
            <w:tcW w:w="3590"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Украшение свитера</w:t>
            </w:r>
          </w:p>
        </w:tc>
        <w:tc>
          <w:tcPr>
            <w:tcW w:w="343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Рыбки плавают в аквариуме</w:t>
            </w:r>
          </w:p>
        </w:tc>
        <w:tc>
          <w:tcPr>
            <w:tcW w:w="389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Маленький гномик</w:t>
            </w:r>
          </w:p>
        </w:tc>
      </w:tr>
      <w:tr w:rsidR="00A56D72" w:rsidRPr="003E4C42" w:rsidTr="00A56D72">
        <w:trPr>
          <w:trHeight w:hRule="exact" w:val="2718"/>
        </w:trPr>
        <w:tc>
          <w:tcPr>
            <w:tcW w:w="709" w:type="dxa"/>
            <w:vMerge/>
            <w:tcBorders>
              <w:top w:val="single" w:sz="6" w:space="0" w:color="auto"/>
              <w:left w:val="single" w:sz="6" w:space="0" w:color="auto"/>
              <w:bottom w:val="single" w:sz="6" w:space="0" w:color="auto"/>
              <w:right w:val="single" w:sz="6" w:space="0" w:color="auto"/>
            </w:tcBorders>
            <w:shd w:val="clear" w:color="auto" w:fill="FFFFFF"/>
            <w:textDirection w:val="btLr"/>
          </w:tcPr>
          <w:p w:rsidR="00A56D72" w:rsidRPr="003E4C42" w:rsidRDefault="00A56D72" w:rsidP="00A56D72">
            <w:pPr>
              <w:shd w:val="clear" w:color="auto" w:fill="FFFFFF"/>
              <w:spacing w:after="0" w:line="240" w:lineRule="auto"/>
              <w:rPr>
                <w:rFonts w:ascii="Times New Roman" w:hAnsi="Times New Roman"/>
                <w:sz w:val="24"/>
                <w:szCs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w:t>
            </w:r>
            <w:proofErr w:type="gramStart"/>
            <w:r w:rsidRPr="003E4C42">
              <w:rPr>
                <w:rFonts w:ascii="Times New Roman" w:hAnsi="Times New Roman"/>
                <w:sz w:val="24"/>
                <w:szCs w:val="24"/>
              </w:rPr>
              <w:t>самостоятельно</w:t>
            </w:r>
            <w:proofErr w:type="gramEnd"/>
            <w:r w:rsidRPr="003E4C42">
              <w:rPr>
                <w:rFonts w:ascii="Times New Roman" w:hAnsi="Times New Roman"/>
                <w:sz w:val="24"/>
                <w:szCs w:val="24"/>
              </w:rPr>
              <w:t xml:space="preserve"> выби</w:t>
            </w:r>
            <w:r w:rsidRPr="003E4C42">
              <w:rPr>
                <w:rFonts w:ascii="Times New Roman" w:hAnsi="Times New Roman"/>
                <w:sz w:val="24"/>
                <w:szCs w:val="24"/>
              </w:rPr>
              <w:softHyphen/>
            </w:r>
            <w:r w:rsidRPr="003E4C42">
              <w:rPr>
                <w:rFonts w:ascii="Times New Roman" w:hAnsi="Times New Roman"/>
                <w:spacing w:val="-2"/>
                <w:sz w:val="24"/>
                <w:szCs w:val="24"/>
              </w:rPr>
              <w:t>рать тему своего рисунка, дово</w:t>
            </w:r>
            <w:r w:rsidRPr="003E4C42">
              <w:rPr>
                <w:rFonts w:ascii="Times New Roman" w:hAnsi="Times New Roman"/>
                <w:spacing w:val="-2"/>
                <w:sz w:val="24"/>
                <w:szCs w:val="24"/>
              </w:rPr>
              <w:softHyphen/>
            </w:r>
            <w:r w:rsidRPr="003E4C42">
              <w:rPr>
                <w:rFonts w:ascii="Times New Roman" w:hAnsi="Times New Roman"/>
                <w:spacing w:val="-1"/>
                <w:sz w:val="24"/>
                <w:szCs w:val="24"/>
              </w:rPr>
              <w:t>дить задуманное до конца, пра</w:t>
            </w:r>
            <w:r w:rsidRPr="003E4C42">
              <w:rPr>
                <w:rFonts w:ascii="Times New Roman" w:hAnsi="Times New Roman"/>
                <w:spacing w:val="-1"/>
                <w:sz w:val="24"/>
                <w:szCs w:val="24"/>
              </w:rPr>
              <w:softHyphen/>
              <w:t>вильно держать карандаш, за</w:t>
            </w:r>
            <w:r w:rsidRPr="003E4C42">
              <w:rPr>
                <w:rFonts w:ascii="Times New Roman" w:hAnsi="Times New Roman"/>
                <w:spacing w:val="-1"/>
                <w:sz w:val="24"/>
                <w:szCs w:val="24"/>
              </w:rPr>
              <w:softHyphen/>
            </w:r>
            <w:r w:rsidRPr="003E4C42">
              <w:rPr>
                <w:rFonts w:ascii="Times New Roman" w:hAnsi="Times New Roman"/>
                <w:spacing w:val="-3"/>
                <w:sz w:val="24"/>
                <w:szCs w:val="24"/>
              </w:rPr>
              <w:t>крашивать небольшие части ри</w:t>
            </w:r>
            <w:r w:rsidRPr="003E4C42">
              <w:rPr>
                <w:rFonts w:ascii="Times New Roman" w:hAnsi="Times New Roman"/>
                <w:spacing w:val="-3"/>
                <w:sz w:val="24"/>
                <w:szCs w:val="24"/>
              </w:rPr>
              <w:softHyphen/>
            </w:r>
            <w:r w:rsidRPr="003E4C42">
              <w:rPr>
                <w:rFonts w:ascii="Times New Roman" w:hAnsi="Times New Roman"/>
                <w:sz w:val="24"/>
                <w:szCs w:val="24"/>
              </w:rPr>
              <w:t xml:space="preserve">сунка. Развивать творческие </w:t>
            </w:r>
            <w:r w:rsidRPr="003E4C42">
              <w:rPr>
                <w:rFonts w:ascii="Times New Roman" w:hAnsi="Times New Roman"/>
                <w:spacing w:val="-1"/>
                <w:sz w:val="24"/>
                <w:szCs w:val="24"/>
              </w:rPr>
              <w:t>способности, воображение</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умение украшать </w:t>
            </w:r>
            <w:r w:rsidRPr="003E4C42">
              <w:rPr>
                <w:rFonts w:ascii="Times New Roman" w:hAnsi="Times New Roman"/>
                <w:spacing w:val="-1"/>
                <w:sz w:val="24"/>
                <w:szCs w:val="24"/>
              </w:rPr>
              <w:t>предмет одежды, используя ли</w:t>
            </w:r>
            <w:r w:rsidRPr="003E4C42">
              <w:rPr>
                <w:rFonts w:ascii="Times New Roman" w:hAnsi="Times New Roman"/>
                <w:spacing w:val="-1"/>
                <w:sz w:val="24"/>
                <w:szCs w:val="24"/>
              </w:rPr>
              <w:softHyphen/>
            </w:r>
            <w:r w:rsidRPr="003E4C42">
              <w:rPr>
                <w:rFonts w:ascii="Times New Roman" w:hAnsi="Times New Roman"/>
                <w:spacing w:val="-2"/>
                <w:sz w:val="24"/>
                <w:szCs w:val="24"/>
              </w:rPr>
              <w:t>нии, мазки, точки, кружки и дру</w:t>
            </w:r>
            <w:r w:rsidRPr="003E4C42">
              <w:rPr>
                <w:rFonts w:ascii="Times New Roman" w:hAnsi="Times New Roman"/>
                <w:spacing w:val="-2"/>
                <w:sz w:val="24"/>
                <w:szCs w:val="24"/>
              </w:rPr>
              <w:softHyphen/>
            </w:r>
            <w:r w:rsidRPr="003E4C42">
              <w:rPr>
                <w:rFonts w:ascii="Times New Roman" w:hAnsi="Times New Roman"/>
                <w:spacing w:val="-1"/>
                <w:sz w:val="24"/>
                <w:szCs w:val="24"/>
              </w:rPr>
              <w:t>гие знакомые элементы; оформ</w:t>
            </w:r>
            <w:r w:rsidRPr="003E4C42">
              <w:rPr>
                <w:rFonts w:ascii="Times New Roman" w:hAnsi="Times New Roman"/>
                <w:spacing w:val="-1"/>
                <w:sz w:val="24"/>
                <w:szCs w:val="24"/>
              </w:rPr>
              <w:softHyphen/>
            </w:r>
            <w:r w:rsidRPr="003E4C42">
              <w:rPr>
                <w:rFonts w:ascii="Times New Roman" w:hAnsi="Times New Roman"/>
                <w:spacing w:val="-3"/>
                <w:sz w:val="24"/>
                <w:szCs w:val="24"/>
              </w:rPr>
              <w:t xml:space="preserve">лять украшенными полосками   « </w:t>
            </w:r>
            <w:r w:rsidRPr="003E4C42">
              <w:rPr>
                <w:rFonts w:ascii="Times New Roman" w:hAnsi="Times New Roman"/>
                <w:spacing w:val="-1"/>
                <w:sz w:val="24"/>
                <w:szCs w:val="24"/>
              </w:rPr>
              <w:t xml:space="preserve">одежду, вырезанную из бумаги. </w:t>
            </w:r>
            <w:r w:rsidRPr="003E4C42">
              <w:rPr>
                <w:rFonts w:ascii="Times New Roman" w:hAnsi="Times New Roman"/>
                <w:sz w:val="24"/>
                <w:szCs w:val="24"/>
              </w:rPr>
              <w:t>Учить подбирать краски в со</w:t>
            </w:r>
            <w:r w:rsidRPr="003E4C42">
              <w:rPr>
                <w:rFonts w:ascii="Times New Roman" w:hAnsi="Times New Roman"/>
                <w:sz w:val="24"/>
                <w:szCs w:val="24"/>
              </w:rPr>
              <w:softHyphen/>
            </w:r>
            <w:r w:rsidRPr="003E4C42">
              <w:rPr>
                <w:rFonts w:ascii="Times New Roman" w:hAnsi="Times New Roman"/>
                <w:spacing w:val="-1"/>
                <w:sz w:val="24"/>
                <w:szCs w:val="24"/>
              </w:rPr>
              <w:t>ответствии с цветом свитера.</w:t>
            </w:r>
            <w:r w:rsidRPr="003E4C42">
              <w:rPr>
                <w:rFonts w:ascii="Times New Roman" w:hAnsi="Times New Roman"/>
                <w:spacing w:val="37"/>
                <w:sz w:val="24"/>
                <w:szCs w:val="24"/>
              </w:rPr>
              <w:t xml:space="preserve"> Развивать</w:t>
            </w:r>
            <w:r w:rsidRPr="003E4C42">
              <w:rPr>
                <w:rFonts w:ascii="Times New Roman" w:hAnsi="Times New Roman"/>
                <w:sz w:val="24"/>
                <w:szCs w:val="24"/>
              </w:rPr>
              <w:t xml:space="preserve"> эстетическое вос</w:t>
            </w:r>
            <w:r w:rsidRPr="003E4C42">
              <w:rPr>
                <w:rFonts w:ascii="Times New Roman" w:hAnsi="Times New Roman"/>
                <w:sz w:val="24"/>
                <w:szCs w:val="24"/>
              </w:rPr>
              <w:softHyphen/>
            </w:r>
            <w:r w:rsidRPr="003E4C42">
              <w:rPr>
                <w:rFonts w:ascii="Times New Roman" w:hAnsi="Times New Roman"/>
                <w:spacing w:val="-2"/>
                <w:sz w:val="24"/>
                <w:szCs w:val="24"/>
              </w:rPr>
              <w:t>приятие, самостоятельность, ини</w:t>
            </w:r>
            <w:r w:rsidRPr="003E4C42">
              <w:rPr>
                <w:rFonts w:ascii="Times New Roman" w:hAnsi="Times New Roman"/>
                <w:spacing w:val="-2"/>
                <w:sz w:val="24"/>
                <w:szCs w:val="24"/>
              </w:rPr>
              <w:softHyphen/>
            </w:r>
            <w:r w:rsidRPr="003E4C42">
              <w:rPr>
                <w:rFonts w:ascii="Times New Roman" w:hAnsi="Times New Roman"/>
                <w:sz w:val="24"/>
                <w:szCs w:val="24"/>
              </w:rPr>
              <w:t>циативу</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z w:val="24"/>
                <w:szCs w:val="24"/>
              </w:rPr>
              <w:t>Учить изображать рыбок, пла</w:t>
            </w:r>
            <w:r w:rsidRPr="003E4C42">
              <w:rPr>
                <w:rFonts w:ascii="Times New Roman" w:hAnsi="Times New Roman"/>
                <w:sz w:val="24"/>
                <w:szCs w:val="24"/>
              </w:rPr>
              <w:softHyphen/>
            </w:r>
            <w:r w:rsidRPr="003E4C42">
              <w:rPr>
                <w:rFonts w:ascii="Times New Roman" w:hAnsi="Times New Roman"/>
                <w:spacing w:val="-3"/>
                <w:sz w:val="24"/>
                <w:szCs w:val="24"/>
              </w:rPr>
              <w:t xml:space="preserve">вающих в разных направлениях; правильно передавать их форму, </w:t>
            </w:r>
            <w:r w:rsidRPr="003E4C42">
              <w:rPr>
                <w:rFonts w:ascii="Times New Roman" w:hAnsi="Times New Roman"/>
                <w:sz w:val="24"/>
                <w:szCs w:val="24"/>
              </w:rPr>
              <w:t xml:space="preserve">хвост, плавники. Закреплять умение рисовать </w:t>
            </w:r>
            <w:r w:rsidRPr="003E4C42">
              <w:rPr>
                <w:rFonts w:ascii="Times New Roman" w:hAnsi="Times New Roman"/>
                <w:spacing w:val="-1"/>
                <w:sz w:val="24"/>
                <w:szCs w:val="24"/>
              </w:rPr>
              <w:t>кистью и красками, используя штрихи разного характера.</w:t>
            </w:r>
            <w:r w:rsidRPr="003E4C42">
              <w:rPr>
                <w:rFonts w:ascii="Times New Roman" w:hAnsi="Times New Roman"/>
                <w:sz w:val="24"/>
                <w:szCs w:val="24"/>
              </w:rPr>
              <w:t xml:space="preserve"> Воспитывать самостоятельность, творчество. Учить отмечать выразительные изображения</w:t>
            </w:r>
          </w:p>
          <w:p w:rsidR="00A56D72" w:rsidRPr="003E4C42" w:rsidRDefault="00A56D72" w:rsidP="00A56D72">
            <w:pPr>
              <w:shd w:val="clear" w:color="auto" w:fill="FFFFFF"/>
              <w:spacing w:after="0" w:line="240" w:lineRule="auto"/>
              <w:rPr>
                <w:rFonts w:ascii="Times New Roman" w:hAnsi="Times New Roman"/>
                <w:spacing w:val="-3"/>
                <w:sz w:val="24"/>
                <w:szCs w:val="24"/>
              </w:rPr>
            </w:pPr>
          </w:p>
        </w:tc>
        <w:tc>
          <w:tcPr>
            <w:tcW w:w="3896"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в рисунке об</w:t>
            </w:r>
            <w:r w:rsidRPr="003E4C42">
              <w:rPr>
                <w:rFonts w:ascii="Times New Roman" w:hAnsi="Times New Roman"/>
                <w:sz w:val="24"/>
                <w:szCs w:val="24"/>
              </w:rPr>
              <w:softHyphen/>
            </w:r>
            <w:r w:rsidRPr="003E4C42">
              <w:rPr>
                <w:rFonts w:ascii="Times New Roman" w:hAnsi="Times New Roman"/>
                <w:spacing w:val="-4"/>
                <w:sz w:val="24"/>
                <w:szCs w:val="24"/>
              </w:rPr>
              <w:t xml:space="preserve">раз маленького человечка - лесного гномика, составляя изображение </w:t>
            </w:r>
            <w:r w:rsidRPr="003E4C42">
              <w:rPr>
                <w:rFonts w:ascii="Times New Roman" w:hAnsi="Times New Roman"/>
                <w:spacing w:val="-6"/>
                <w:sz w:val="24"/>
                <w:szCs w:val="24"/>
              </w:rPr>
              <w:t>из простых частей: круглая головка, конусообразная рубашка, треуголь</w:t>
            </w:r>
            <w:r w:rsidRPr="003E4C42">
              <w:rPr>
                <w:rFonts w:ascii="Times New Roman" w:hAnsi="Times New Roman"/>
                <w:spacing w:val="-6"/>
                <w:sz w:val="24"/>
                <w:szCs w:val="24"/>
              </w:rPr>
              <w:softHyphen/>
            </w:r>
            <w:r w:rsidRPr="003E4C42">
              <w:rPr>
                <w:rFonts w:ascii="Times New Roman" w:hAnsi="Times New Roman"/>
                <w:spacing w:val="-5"/>
                <w:sz w:val="24"/>
                <w:szCs w:val="24"/>
              </w:rPr>
              <w:t>ный колпачок, прямые руки, со</w:t>
            </w:r>
            <w:r w:rsidRPr="003E4C42">
              <w:rPr>
                <w:rFonts w:ascii="Times New Roman" w:hAnsi="Times New Roman"/>
                <w:spacing w:val="-5"/>
                <w:sz w:val="24"/>
                <w:szCs w:val="24"/>
              </w:rPr>
              <w:softHyphen/>
            </w:r>
            <w:r w:rsidRPr="003E4C42">
              <w:rPr>
                <w:rFonts w:ascii="Times New Roman" w:hAnsi="Times New Roman"/>
                <w:spacing w:val="-7"/>
                <w:sz w:val="24"/>
                <w:szCs w:val="24"/>
              </w:rPr>
              <w:t>блюдая при этом в упрошенном ви</w:t>
            </w:r>
            <w:r w:rsidRPr="003E4C42">
              <w:rPr>
                <w:rFonts w:ascii="Times New Roman" w:hAnsi="Times New Roman"/>
                <w:spacing w:val="-7"/>
                <w:sz w:val="24"/>
                <w:szCs w:val="24"/>
              </w:rPr>
              <w:softHyphen/>
            </w:r>
            <w:r w:rsidRPr="003E4C42">
              <w:rPr>
                <w:rFonts w:ascii="Times New Roman" w:hAnsi="Times New Roman"/>
                <w:spacing w:val="-5"/>
                <w:sz w:val="24"/>
                <w:szCs w:val="24"/>
              </w:rPr>
              <w:t>де соотношение по величине.</w:t>
            </w:r>
            <w:r w:rsidRPr="003E4C42">
              <w:rPr>
                <w:rFonts w:ascii="Times New Roman" w:hAnsi="Times New Roman"/>
                <w:sz w:val="24"/>
                <w:szCs w:val="24"/>
              </w:rPr>
              <w:t xml:space="preserve"> Закреплять умение рисовать </w:t>
            </w:r>
            <w:r w:rsidRPr="003E4C42">
              <w:rPr>
                <w:rFonts w:ascii="Times New Roman" w:hAnsi="Times New Roman"/>
                <w:spacing w:val="-1"/>
                <w:sz w:val="24"/>
                <w:szCs w:val="24"/>
              </w:rPr>
              <w:t xml:space="preserve">красками и кистью. Подводить </w:t>
            </w:r>
            <w:r w:rsidRPr="003E4C42">
              <w:rPr>
                <w:rFonts w:ascii="Times New Roman" w:hAnsi="Times New Roman"/>
                <w:spacing w:val="-3"/>
                <w:sz w:val="24"/>
                <w:szCs w:val="24"/>
              </w:rPr>
              <w:t>к образной оценке готовых работ</w:t>
            </w:r>
          </w:p>
        </w:tc>
      </w:tr>
    </w:tbl>
    <w:p w:rsidR="00A56D72" w:rsidRPr="003E4C42" w:rsidRDefault="00A56D72" w:rsidP="00A56D72">
      <w:pPr>
        <w:spacing w:after="0" w:line="240" w:lineRule="auto"/>
        <w:rPr>
          <w:rFonts w:ascii="Times New Roman" w:hAnsi="Times New Roman"/>
          <w:sz w:val="24"/>
          <w:szCs w:val="24"/>
        </w:rPr>
        <w:sectPr w:rsidR="00A56D72" w:rsidRPr="003E4C42" w:rsidSect="00AD43B2">
          <w:type w:val="continuous"/>
          <w:pgSz w:w="16834" w:h="11909" w:orient="landscape"/>
          <w:pgMar w:top="0" w:right="1200" w:bottom="1985" w:left="1200" w:header="720" w:footer="720" w:gutter="0"/>
          <w:cols w:space="720"/>
        </w:sectPr>
      </w:pPr>
    </w:p>
    <w:p w:rsidR="00A56D72" w:rsidRPr="003E4C42" w:rsidRDefault="00A56D72" w:rsidP="00A56D72">
      <w:pPr>
        <w:spacing w:after="0" w:line="240" w:lineRule="auto"/>
        <w:rPr>
          <w:rFonts w:ascii="Times New Roman" w:hAnsi="Times New Roman"/>
          <w:sz w:val="24"/>
          <w:szCs w:val="24"/>
        </w:rPr>
      </w:pPr>
    </w:p>
    <w:tbl>
      <w:tblPr>
        <w:tblW w:w="15168"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09"/>
        <w:gridCol w:w="3701"/>
        <w:gridCol w:w="3426"/>
        <w:gridCol w:w="3426"/>
        <w:gridCol w:w="3906"/>
      </w:tblGrid>
      <w:tr w:rsidR="00A56D72" w:rsidRPr="003E4C42" w:rsidTr="00A56D72">
        <w:trPr>
          <w:trHeight w:hRule="exact" w:val="221"/>
        </w:trPr>
        <w:tc>
          <w:tcPr>
            <w:tcW w:w="709"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1</w:t>
            </w:r>
          </w:p>
        </w:tc>
        <w:tc>
          <w:tcPr>
            <w:tcW w:w="3701"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2</w:t>
            </w:r>
          </w:p>
        </w:tc>
        <w:tc>
          <w:tcPr>
            <w:tcW w:w="342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3</w:t>
            </w:r>
          </w:p>
        </w:tc>
        <w:tc>
          <w:tcPr>
            <w:tcW w:w="342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4</w:t>
            </w:r>
          </w:p>
        </w:tc>
        <w:tc>
          <w:tcPr>
            <w:tcW w:w="390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5</w:t>
            </w:r>
          </w:p>
        </w:tc>
      </w:tr>
      <w:tr w:rsidR="00A56D72" w:rsidRPr="003E4C42" w:rsidTr="00A56D72">
        <w:trPr>
          <w:trHeight w:hRule="exact" w:val="1208"/>
        </w:trPr>
        <w:tc>
          <w:tcPr>
            <w:tcW w:w="709" w:type="dxa"/>
            <w:vMerge w:val="restart"/>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Лепка</w:t>
            </w:r>
          </w:p>
        </w:tc>
        <w:tc>
          <w:tcPr>
            <w:tcW w:w="3701"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Сливы и лимоны</w:t>
            </w:r>
          </w:p>
        </w:tc>
        <w:tc>
          <w:tcPr>
            <w:tcW w:w="342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Разные рыбки</w:t>
            </w:r>
          </w:p>
        </w:tc>
        <w:tc>
          <w:tcPr>
            <w:tcW w:w="342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Уточка</w:t>
            </w:r>
          </w:p>
        </w:tc>
        <w:tc>
          <w:tcPr>
            <w:tcW w:w="390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Вылепи</w:t>
            </w:r>
            <w:proofErr w:type="gramEnd"/>
            <w:r w:rsidRPr="003E4C42">
              <w:rPr>
                <w:rFonts w:ascii="Times New Roman" w:hAnsi="Times New Roman"/>
                <w:spacing w:val="-3"/>
                <w:sz w:val="24"/>
                <w:szCs w:val="24"/>
              </w:rPr>
              <w:t xml:space="preserve"> какие хочешь овощи или </w:t>
            </w:r>
            <w:r w:rsidRPr="003E4C42">
              <w:rPr>
                <w:rFonts w:ascii="Times New Roman" w:hAnsi="Times New Roman"/>
                <w:spacing w:val="-1"/>
                <w:sz w:val="24"/>
                <w:szCs w:val="24"/>
              </w:rPr>
              <w:t xml:space="preserve">фрукты для игры в магазин» </w:t>
            </w:r>
            <w:r w:rsidRPr="003E4C42">
              <w:rPr>
                <w:rFonts w:ascii="Times New Roman" w:hAnsi="Times New Roman"/>
                <w:i/>
                <w:iCs/>
                <w:spacing w:val="-1"/>
                <w:sz w:val="24"/>
                <w:szCs w:val="24"/>
              </w:rPr>
              <w:t>{Ва</w:t>
            </w:r>
            <w:r w:rsidRPr="003E4C42">
              <w:rPr>
                <w:rFonts w:ascii="Times New Roman" w:hAnsi="Times New Roman"/>
                <w:i/>
                <w:iCs/>
                <w:spacing w:val="-1"/>
                <w:sz w:val="24"/>
                <w:szCs w:val="24"/>
              </w:rPr>
              <w:softHyphen/>
            </w:r>
            <w:r w:rsidRPr="003E4C42">
              <w:rPr>
                <w:rFonts w:ascii="Times New Roman" w:hAnsi="Times New Roman"/>
                <w:i/>
                <w:iCs/>
                <w:spacing w:val="-2"/>
                <w:sz w:val="24"/>
                <w:szCs w:val="24"/>
              </w:rPr>
              <w:t xml:space="preserve">риант. </w:t>
            </w:r>
            <w:r w:rsidRPr="003E4C42">
              <w:rPr>
                <w:rFonts w:ascii="Times New Roman" w:hAnsi="Times New Roman"/>
                <w:spacing w:val="-2"/>
                <w:sz w:val="24"/>
                <w:szCs w:val="24"/>
              </w:rPr>
              <w:t>«</w:t>
            </w:r>
            <w:proofErr w:type="gramStart"/>
            <w:r w:rsidRPr="003E4C42">
              <w:rPr>
                <w:rFonts w:ascii="Times New Roman" w:hAnsi="Times New Roman"/>
                <w:spacing w:val="-2"/>
                <w:sz w:val="24"/>
                <w:szCs w:val="24"/>
              </w:rPr>
              <w:t>Слепи</w:t>
            </w:r>
            <w:proofErr w:type="gramEnd"/>
            <w:r w:rsidRPr="003E4C42">
              <w:rPr>
                <w:rFonts w:ascii="Times New Roman" w:hAnsi="Times New Roman"/>
                <w:spacing w:val="-2"/>
                <w:sz w:val="24"/>
                <w:szCs w:val="24"/>
              </w:rPr>
              <w:t xml:space="preserve"> что хочешь краси</w:t>
            </w:r>
            <w:r w:rsidRPr="003E4C42">
              <w:rPr>
                <w:rFonts w:ascii="Times New Roman" w:hAnsi="Times New Roman"/>
                <w:spacing w:val="-2"/>
                <w:sz w:val="24"/>
                <w:szCs w:val="24"/>
              </w:rPr>
              <w:softHyphen/>
            </w:r>
            <w:r w:rsidRPr="003E4C42">
              <w:rPr>
                <w:rFonts w:ascii="Times New Roman" w:hAnsi="Times New Roman"/>
                <w:sz w:val="24"/>
                <w:szCs w:val="24"/>
              </w:rPr>
              <w:t>вое»)</w:t>
            </w:r>
          </w:p>
        </w:tc>
      </w:tr>
      <w:tr w:rsidR="00A56D72" w:rsidRPr="003E4C42" w:rsidTr="00A56D72">
        <w:trPr>
          <w:trHeight w:hRule="exact" w:val="4116"/>
        </w:trPr>
        <w:tc>
          <w:tcPr>
            <w:tcW w:w="709" w:type="dxa"/>
            <w:vMerge/>
            <w:vAlign w:val="center"/>
            <w:hideMark/>
          </w:tcPr>
          <w:p w:rsidR="00A56D72" w:rsidRPr="003E4C42" w:rsidRDefault="00A56D72" w:rsidP="00A56D72">
            <w:pPr>
              <w:spacing w:after="0" w:line="240" w:lineRule="auto"/>
              <w:jc w:val="center"/>
              <w:rPr>
                <w:rFonts w:ascii="Times New Roman" w:hAnsi="Times New Roman"/>
                <w:sz w:val="24"/>
                <w:szCs w:val="24"/>
              </w:rPr>
            </w:pPr>
          </w:p>
        </w:tc>
        <w:tc>
          <w:tcPr>
            <w:tcW w:w="3701" w:type="dxa"/>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обогащать пред</w:t>
            </w:r>
            <w:r w:rsidRPr="003E4C42">
              <w:rPr>
                <w:rFonts w:ascii="Times New Roman" w:hAnsi="Times New Roman"/>
                <w:sz w:val="24"/>
                <w:szCs w:val="24"/>
              </w:rPr>
              <w:softHyphen/>
            </w:r>
            <w:r w:rsidRPr="003E4C42">
              <w:rPr>
                <w:rFonts w:ascii="Times New Roman" w:hAnsi="Times New Roman"/>
                <w:spacing w:val="-1"/>
                <w:sz w:val="24"/>
                <w:szCs w:val="24"/>
              </w:rPr>
              <w:t xml:space="preserve">ставления о предметах овальной </w:t>
            </w:r>
            <w:r w:rsidRPr="003E4C42">
              <w:rPr>
                <w:rFonts w:ascii="Times New Roman" w:hAnsi="Times New Roman"/>
                <w:spacing w:val="-3"/>
                <w:sz w:val="24"/>
                <w:szCs w:val="24"/>
              </w:rPr>
              <w:t xml:space="preserve">формы и их изображении в лепке. </w:t>
            </w:r>
            <w:r w:rsidRPr="003E4C42">
              <w:rPr>
                <w:rFonts w:ascii="Times New Roman" w:hAnsi="Times New Roman"/>
                <w:sz w:val="24"/>
                <w:szCs w:val="24"/>
              </w:rPr>
              <w:t xml:space="preserve">Закреплять приемы лепки </w:t>
            </w:r>
            <w:r w:rsidRPr="003E4C42">
              <w:rPr>
                <w:rFonts w:ascii="Times New Roman" w:hAnsi="Times New Roman"/>
                <w:spacing w:val="-1"/>
                <w:sz w:val="24"/>
                <w:szCs w:val="24"/>
              </w:rPr>
              <w:t>предметов овальной формы, раз</w:t>
            </w:r>
            <w:r w:rsidRPr="003E4C42">
              <w:rPr>
                <w:rFonts w:ascii="Times New Roman" w:hAnsi="Times New Roman"/>
                <w:spacing w:val="-1"/>
                <w:sz w:val="24"/>
                <w:szCs w:val="24"/>
              </w:rPr>
              <w:softHyphen/>
            </w:r>
            <w:r w:rsidRPr="003E4C42">
              <w:rPr>
                <w:rFonts w:ascii="Times New Roman" w:hAnsi="Times New Roman"/>
                <w:sz w:val="24"/>
                <w:szCs w:val="24"/>
              </w:rPr>
              <w:t>ных по величине и цвету. Развивать эстетическое вос</w:t>
            </w:r>
            <w:r w:rsidRPr="003E4C42">
              <w:rPr>
                <w:rFonts w:ascii="Times New Roman" w:hAnsi="Times New Roman"/>
                <w:sz w:val="24"/>
                <w:szCs w:val="24"/>
              </w:rPr>
              <w:softHyphen/>
              <w:t>приятие</w:t>
            </w:r>
          </w:p>
        </w:tc>
        <w:tc>
          <w:tcPr>
            <w:tcW w:w="342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отличитель</w:t>
            </w:r>
            <w:r w:rsidRPr="003E4C42">
              <w:rPr>
                <w:rFonts w:ascii="Times New Roman" w:hAnsi="Times New Roman"/>
                <w:sz w:val="24"/>
                <w:szCs w:val="24"/>
              </w:rPr>
              <w:softHyphen/>
            </w:r>
            <w:r w:rsidRPr="003E4C42">
              <w:rPr>
                <w:rFonts w:ascii="Times New Roman" w:hAnsi="Times New Roman"/>
                <w:spacing w:val="-1"/>
                <w:sz w:val="24"/>
                <w:szCs w:val="24"/>
              </w:rPr>
              <w:t xml:space="preserve">ные особенности разных рыбок, имеющих одинаковую форму, </w:t>
            </w:r>
            <w:r w:rsidRPr="003E4C42">
              <w:rPr>
                <w:rFonts w:ascii="Times New Roman" w:hAnsi="Times New Roman"/>
                <w:spacing w:val="-3"/>
                <w:sz w:val="24"/>
                <w:szCs w:val="24"/>
              </w:rPr>
              <w:t xml:space="preserve">но несколько отличающихся друг </w:t>
            </w:r>
            <w:r w:rsidRPr="003E4C42">
              <w:rPr>
                <w:rFonts w:ascii="Times New Roman" w:hAnsi="Times New Roman"/>
                <w:sz w:val="24"/>
                <w:szCs w:val="24"/>
              </w:rPr>
              <w:t>от друга по пропорциям. Закреплять ранее усвоенные приемы лепки</w:t>
            </w:r>
          </w:p>
        </w:tc>
        <w:tc>
          <w:tcPr>
            <w:tcW w:w="3426" w:type="dxa"/>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Познакомить с дымковскими </w:t>
            </w:r>
            <w:r w:rsidRPr="003E4C42">
              <w:rPr>
                <w:rFonts w:ascii="Times New Roman" w:hAnsi="Times New Roman"/>
                <w:spacing w:val="-1"/>
                <w:sz w:val="24"/>
                <w:szCs w:val="24"/>
              </w:rPr>
              <w:t xml:space="preserve">игрушками (уточки, птички, козлики и др.), обратить внимание на красоту слитной обтекаемой формы, специфическую окраску, </w:t>
            </w:r>
            <w:r w:rsidRPr="003E4C42">
              <w:rPr>
                <w:rFonts w:ascii="Times New Roman" w:hAnsi="Times New Roman"/>
                <w:sz w:val="24"/>
                <w:szCs w:val="24"/>
              </w:rPr>
              <w:t>роспись.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относитель</w:t>
            </w:r>
            <w:r w:rsidRPr="003E4C42">
              <w:rPr>
                <w:rFonts w:ascii="Times New Roman" w:hAnsi="Times New Roman"/>
                <w:sz w:val="24"/>
                <w:szCs w:val="24"/>
              </w:rPr>
              <w:softHyphen/>
            </w:r>
            <w:r w:rsidRPr="003E4C42">
              <w:rPr>
                <w:rFonts w:ascii="Times New Roman" w:hAnsi="Times New Roman"/>
                <w:spacing w:val="-1"/>
                <w:sz w:val="24"/>
                <w:szCs w:val="24"/>
              </w:rPr>
              <w:t xml:space="preserve">ную величину частей уточки. </w:t>
            </w:r>
            <w:r w:rsidRPr="003E4C42">
              <w:rPr>
                <w:rFonts w:ascii="Times New Roman" w:hAnsi="Times New Roman"/>
                <w:sz w:val="24"/>
                <w:szCs w:val="24"/>
              </w:rPr>
              <w:t>Закреплять приемы промазы</w:t>
            </w:r>
            <w:r w:rsidRPr="003E4C42">
              <w:rPr>
                <w:rFonts w:ascii="Times New Roman" w:hAnsi="Times New Roman"/>
                <w:sz w:val="24"/>
                <w:szCs w:val="24"/>
              </w:rPr>
              <w:softHyphen/>
            </w:r>
            <w:r w:rsidRPr="003E4C42">
              <w:rPr>
                <w:rFonts w:ascii="Times New Roman" w:hAnsi="Times New Roman"/>
                <w:spacing w:val="-1"/>
                <w:sz w:val="24"/>
                <w:szCs w:val="24"/>
              </w:rPr>
              <w:t xml:space="preserve">вания, сглаживания, </w:t>
            </w:r>
            <w:proofErr w:type="spellStart"/>
            <w:r w:rsidRPr="003E4C42">
              <w:rPr>
                <w:rFonts w:ascii="Times New Roman" w:hAnsi="Times New Roman"/>
                <w:spacing w:val="-1"/>
                <w:sz w:val="24"/>
                <w:szCs w:val="24"/>
              </w:rPr>
              <w:t>приплющи</w:t>
            </w:r>
            <w:r w:rsidRPr="003E4C42">
              <w:rPr>
                <w:rFonts w:ascii="Times New Roman" w:hAnsi="Times New Roman"/>
                <w:spacing w:val="-1"/>
                <w:sz w:val="24"/>
                <w:szCs w:val="24"/>
              </w:rPr>
              <w:softHyphen/>
            </w:r>
            <w:r w:rsidRPr="003E4C42">
              <w:rPr>
                <w:rFonts w:ascii="Times New Roman" w:hAnsi="Times New Roman"/>
                <w:sz w:val="24"/>
                <w:szCs w:val="24"/>
              </w:rPr>
              <w:t>вания</w:t>
            </w:r>
            <w:proofErr w:type="spellEnd"/>
            <w:r w:rsidRPr="003E4C42">
              <w:rPr>
                <w:rFonts w:ascii="Times New Roman" w:hAnsi="Times New Roman"/>
                <w:sz w:val="24"/>
                <w:szCs w:val="24"/>
              </w:rPr>
              <w:t xml:space="preserve"> клюв уточки)</w:t>
            </w:r>
            <w:proofErr w:type="gramStart"/>
            <w:r w:rsidRPr="003E4C42">
              <w:rPr>
                <w:rFonts w:ascii="Times New Roman" w:hAnsi="Times New Roman"/>
                <w:sz w:val="24"/>
                <w:szCs w:val="24"/>
              </w:rPr>
              <w:t>.</w:t>
            </w:r>
            <w:r w:rsidRPr="003E4C42">
              <w:rPr>
                <w:rFonts w:ascii="Times New Roman" w:hAnsi="Times New Roman"/>
                <w:spacing w:val="37"/>
                <w:sz w:val="24"/>
                <w:szCs w:val="24"/>
              </w:rPr>
              <w:t>Р</w:t>
            </w:r>
            <w:proofErr w:type="gramEnd"/>
            <w:r w:rsidRPr="003E4C42">
              <w:rPr>
                <w:rFonts w:ascii="Times New Roman" w:hAnsi="Times New Roman"/>
                <w:spacing w:val="37"/>
                <w:sz w:val="24"/>
                <w:szCs w:val="24"/>
              </w:rPr>
              <w:t>азвивать</w:t>
            </w:r>
            <w:r w:rsidRPr="003E4C42">
              <w:rPr>
                <w:rFonts w:ascii="Times New Roman" w:hAnsi="Times New Roman"/>
                <w:sz w:val="24"/>
                <w:szCs w:val="24"/>
              </w:rPr>
              <w:t xml:space="preserve"> эстетические чув</w:t>
            </w:r>
            <w:r w:rsidRPr="003E4C42">
              <w:rPr>
                <w:rFonts w:ascii="Times New Roman" w:hAnsi="Times New Roman"/>
                <w:sz w:val="24"/>
                <w:szCs w:val="24"/>
              </w:rPr>
              <w:softHyphen/>
              <w:t>ства</w:t>
            </w:r>
          </w:p>
        </w:tc>
        <w:tc>
          <w:tcPr>
            <w:tcW w:w="3906" w:type="dxa"/>
            <w:shd w:val="clear" w:color="auto" w:fill="FFFFFF"/>
            <w:hideMark/>
          </w:tcPr>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выбирать содержание </w:t>
            </w:r>
            <w:r w:rsidRPr="003E4C42">
              <w:rPr>
                <w:rFonts w:ascii="Times New Roman" w:hAnsi="Times New Roman"/>
                <w:spacing w:val="-1"/>
                <w:sz w:val="24"/>
                <w:szCs w:val="24"/>
              </w:rPr>
              <w:t>своей работы из круга опреде</w:t>
            </w:r>
            <w:r w:rsidRPr="003E4C42">
              <w:rPr>
                <w:rFonts w:ascii="Times New Roman" w:hAnsi="Times New Roman"/>
                <w:sz w:val="24"/>
                <w:szCs w:val="24"/>
              </w:rPr>
              <w:t>ленных предметов. Воспитывать самостоятельность, активность. Закреплять умение переда</w:t>
            </w:r>
            <w:r w:rsidRPr="003E4C42">
              <w:rPr>
                <w:rFonts w:ascii="Times New Roman" w:hAnsi="Times New Roman"/>
                <w:spacing w:val="-1"/>
                <w:sz w:val="24"/>
                <w:szCs w:val="24"/>
              </w:rPr>
              <w:t xml:space="preserve">вать форму овощей и фруктов, </w:t>
            </w:r>
            <w:r w:rsidRPr="003E4C42">
              <w:rPr>
                <w:rFonts w:ascii="Times New Roman" w:hAnsi="Times New Roman"/>
                <w:spacing w:val="-3"/>
                <w:sz w:val="24"/>
                <w:szCs w:val="24"/>
              </w:rPr>
              <w:t xml:space="preserve">используя разнообразные приемы </w:t>
            </w:r>
            <w:r w:rsidRPr="003E4C42">
              <w:rPr>
                <w:rFonts w:ascii="Times New Roman" w:hAnsi="Times New Roman"/>
                <w:sz w:val="24"/>
                <w:szCs w:val="24"/>
              </w:rPr>
              <w:t xml:space="preserve">лепки. </w:t>
            </w:r>
            <w:r w:rsidRPr="003E4C42">
              <w:rPr>
                <w:rFonts w:ascii="Times New Roman" w:hAnsi="Times New Roman"/>
                <w:spacing w:val="36"/>
                <w:sz w:val="24"/>
                <w:szCs w:val="24"/>
              </w:rPr>
              <w:t>Развивать</w:t>
            </w:r>
            <w:r w:rsidRPr="003E4C42">
              <w:rPr>
                <w:rFonts w:ascii="Times New Roman" w:hAnsi="Times New Roman"/>
                <w:sz w:val="24"/>
                <w:szCs w:val="24"/>
              </w:rPr>
              <w:t xml:space="preserve"> воображение</w:t>
            </w:r>
          </w:p>
        </w:tc>
      </w:tr>
      <w:tr w:rsidR="00A56D72" w:rsidRPr="003E4C42" w:rsidTr="00A56D72">
        <w:trPr>
          <w:trHeight w:hRule="exact" w:val="566"/>
        </w:trPr>
        <w:tc>
          <w:tcPr>
            <w:tcW w:w="709" w:type="dxa"/>
            <w:vMerge w:val="restart"/>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Аппликация.</w:t>
            </w:r>
          </w:p>
        </w:tc>
        <w:tc>
          <w:tcPr>
            <w:tcW w:w="7127" w:type="dxa"/>
            <w:gridSpan w:val="2"/>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В нашем селе построен большой </w:t>
            </w:r>
            <w:r w:rsidRPr="003E4C42">
              <w:rPr>
                <w:rFonts w:ascii="Times New Roman" w:hAnsi="Times New Roman"/>
                <w:sz w:val="24"/>
                <w:szCs w:val="24"/>
              </w:rPr>
              <w:t>дом</w:t>
            </w:r>
          </w:p>
        </w:tc>
        <w:tc>
          <w:tcPr>
            <w:tcW w:w="7332" w:type="dxa"/>
            <w:gridSpan w:val="2"/>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Как мы все вместе набрали пол</w:t>
            </w:r>
            <w:r w:rsidRPr="003E4C42">
              <w:rPr>
                <w:rFonts w:ascii="Times New Roman" w:hAnsi="Times New Roman"/>
                <w:sz w:val="24"/>
                <w:szCs w:val="24"/>
              </w:rPr>
              <w:t>ную корзину грибов</w:t>
            </w:r>
          </w:p>
        </w:tc>
      </w:tr>
      <w:tr w:rsidR="00A56D72" w:rsidRPr="003E4C42" w:rsidTr="00A56D72">
        <w:trPr>
          <w:trHeight w:hRule="exact" w:val="2270"/>
        </w:trPr>
        <w:tc>
          <w:tcPr>
            <w:tcW w:w="709" w:type="dxa"/>
            <w:vMerge/>
            <w:vAlign w:val="center"/>
            <w:hideMark/>
          </w:tcPr>
          <w:p w:rsidR="00A56D72" w:rsidRPr="003E4C42" w:rsidRDefault="00A56D72" w:rsidP="00A56D72">
            <w:pPr>
              <w:spacing w:after="0" w:line="240" w:lineRule="auto"/>
              <w:rPr>
                <w:rFonts w:ascii="Times New Roman" w:hAnsi="Times New Roman"/>
                <w:sz w:val="24"/>
                <w:szCs w:val="24"/>
              </w:rPr>
            </w:pPr>
          </w:p>
        </w:tc>
        <w:tc>
          <w:tcPr>
            <w:tcW w:w="7127" w:type="dxa"/>
            <w:gridSpan w:val="2"/>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умение вырезать </w:t>
            </w:r>
            <w:r w:rsidRPr="003E4C42">
              <w:rPr>
                <w:rFonts w:ascii="Times New Roman" w:hAnsi="Times New Roman"/>
                <w:spacing w:val="-3"/>
                <w:sz w:val="24"/>
                <w:szCs w:val="24"/>
              </w:rPr>
              <w:t xml:space="preserve">прямую полоску бумаги, срезать </w:t>
            </w:r>
            <w:r w:rsidRPr="003E4C42">
              <w:rPr>
                <w:rFonts w:ascii="Times New Roman" w:hAnsi="Times New Roman"/>
                <w:spacing w:val="-1"/>
                <w:sz w:val="24"/>
                <w:szCs w:val="24"/>
              </w:rPr>
              <w:t xml:space="preserve">углы, составлять изображение </w:t>
            </w:r>
            <w:r w:rsidRPr="003E4C42">
              <w:rPr>
                <w:rFonts w:ascii="Times New Roman" w:hAnsi="Times New Roman"/>
                <w:sz w:val="24"/>
                <w:szCs w:val="24"/>
              </w:rPr>
              <w:t>из частей. Учить: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-создавать в аппликации образ</w:t>
            </w:r>
            <w:r w:rsidRPr="003E4C42">
              <w:rPr>
                <w:rFonts w:ascii="Times New Roman" w:hAnsi="Times New Roman"/>
                <w:sz w:val="24"/>
                <w:szCs w:val="24"/>
              </w:rPr>
              <w:br/>
              <w:t>большого дома;</w:t>
            </w:r>
            <w:r w:rsidR="00326402">
              <w:rPr>
                <w:rFonts w:ascii="Times New Roman" w:hAnsi="Times New Roman"/>
                <w:sz w:val="24"/>
                <w:szCs w:val="24"/>
              </w:rPr>
              <w:t xml:space="preserve"> </w:t>
            </w:r>
            <w:r w:rsidRPr="003E4C42">
              <w:rPr>
                <w:rFonts w:ascii="Times New Roman" w:hAnsi="Times New Roman"/>
                <w:spacing w:val="-2"/>
                <w:sz w:val="24"/>
                <w:szCs w:val="24"/>
              </w:rPr>
              <w:t>видеть образ при рассматрива</w:t>
            </w:r>
            <w:r w:rsidRPr="003E4C42">
              <w:rPr>
                <w:rFonts w:ascii="Times New Roman" w:hAnsi="Times New Roman"/>
                <w:sz w:val="24"/>
                <w:szCs w:val="24"/>
              </w:rPr>
              <w:t>нии работ.</w:t>
            </w:r>
            <w:r w:rsidR="00326402">
              <w:rPr>
                <w:rFonts w:ascii="Times New Roman" w:hAnsi="Times New Roman"/>
                <w:sz w:val="24"/>
                <w:szCs w:val="24"/>
              </w:rPr>
              <w:t xml:space="preserve"> </w:t>
            </w:r>
            <w:r w:rsidRPr="003E4C42">
              <w:rPr>
                <w:rFonts w:ascii="Times New Roman" w:hAnsi="Times New Roman"/>
                <w:spacing w:val="35"/>
                <w:sz w:val="24"/>
                <w:szCs w:val="24"/>
              </w:rPr>
              <w:t>Развивать</w:t>
            </w:r>
            <w:r w:rsidR="00326402">
              <w:rPr>
                <w:rFonts w:ascii="Times New Roman" w:hAnsi="Times New Roman"/>
                <w:spacing w:val="35"/>
                <w:sz w:val="24"/>
                <w:szCs w:val="24"/>
              </w:rPr>
              <w:t xml:space="preserve"> </w:t>
            </w:r>
            <w:r w:rsidRPr="003E4C42">
              <w:rPr>
                <w:rFonts w:ascii="Times New Roman" w:hAnsi="Times New Roman"/>
                <w:spacing w:val="-2"/>
                <w:sz w:val="24"/>
                <w:szCs w:val="24"/>
              </w:rPr>
              <w:t xml:space="preserve">чувство пропорции, </w:t>
            </w:r>
            <w:r w:rsidRPr="003E4C42">
              <w:rPr>
                <w:rFonts w:ascii="Times New Roman" w:hAnsi="Times New Roman"/>
                <w:sz w:val="24"/>
                <w:szCs w:val="24"/>
              </w:rPr>
              <w:t>ритма.</w:t>
            </w:r>
          </w:p>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Продолжить работу по овла</w:t>
            </w:r>
            <w:r w:rsidRPr="003E4C42">
              <w:rPr>
                <w:rFonts w:ascii="Times New Roman" w:hAnsi="Times New Roman"/>
                <w:sz w:val="24"/>
                <w:szCs w:val="24"/>
              </w:rPr>
              <w:softHyphen/>
            </w:r>
            <w:r w:rsidRPr="003E4C42">
              <w:rPr>
                <w:rFonts w:ascii="Times New Roman" w:hAnsi="Times New Roman"/>
                <w:spacing w:val="-2"/>
                <w:sz w:val="24"/>
                <w:szCs w:val="24"/>
              </w:rPr>
              <w:t>дению приемами аккуратного на</w:t>
            </w:r>
            <w:r w:rsidRPr="003E4C42">
              <w:rPr>
                <w:rFonts w:ascii="Times New Roman" w:hAnsi="Times New Roman"/>
                <w:spacing w:val="-2"/>
                <w:sz w:val="24"/>
                <w:szCs w:val="24"/>
              </w:rPr>
              <w:softHyphen/>
            </w:r>
            <w:r w:rsidRPr="003E4C42">
              <w:rPr>
                <w:rFonts w:ascii="Times New Roman" w:hAnsi="Times New Roman"/>
                <w:sz w:val="24"/>
                <w:szCs w:val="24"/>
              </w:rPr>
              <w:t>клеивания</w:t>
            </w:r>
          </w:p>
        </w:tc>
        <w:tc>
          <w:tcPr>
            <w:tcW w:w="7332" w:type="dxa"/>
            <w:gridSpan w:val="2"/>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срезать уголки квадрата, закругляя их.</w:t>
            </w:r>
          </w:p>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 xml:space="preserve">Закреплять умение держать </w:t>
            </w:r>
            <w:r w:rsidRPr="003E4C42">
              <w:rPr>
                <w:rFonts w:ascii="Times New Roman" w:hAnsi="Times New Roman"/>
                <w:spacing w:val="-3"/>
                <w:sz w:val="24"/>
                <w:szCs w:val="24"/>
              </w:rPr>
              <w:t xml:space="preserve">правильно ножницы, резать ими, </w:t>
            </w:r>
            <w:r w:rsidRPr="003E4C42">
              <w:rPr>
                <w:rFonts w:ascii="Times New Roman" w:hAnsi="Times New Roman"/>
                <w:spacing w:val="-2"/>
                <w:sz w:val="24"/>
                <w:szCs w:val="24"/>
              </w:rPr>
              <w:t>аккуратно наклеивать части изо</w:t>
            </w:r>
            <w:r w:rsidRPr="003E4C42">
              <w:rPr>
                <w:rFonts w:ascii="Times New Roman" w:hAnsi="Times New Roman"/>
                <w:spacing w:val="-2"/>
                <w:sz w:val="24"/>
                <w:szCs w:val="24"/>
              </w:rPr>
              <w:softHyphen/>
            </w:r>
            <w:r w:rsidRPr="003E4C42">
              <w:rPr>
                <w:rFonts w:ascii="Times New Roman" w:hAnsi="Times New Roman"/>
                <w:sz w:val="24"/>
                <w:szCs w:val="24"/>
              </w:rPr>
              <w:t>бражения в аппликации. Подводить к образному ре</w:t>
            </w:r>
            <w:r w:rsidRPr="003E4C42">
              <w:rPr>
                <w:rFonts w:ascii="Times New Roman" w:hAnsi="Times New Roman"/>
                <w:sz w:val="24"/>
                <w:szCs w:val="24"/>
              </w:rPr>
              <w:softHyphen/>
            </w:r>
            <w:r w:rsidRPr="003E4C42">
              <w:rPr>
                <w:rFonts w:ascii="Times New Roman" w:hAnsi="Times New Roman"/>
                <w:spacing w:val="-1"/>
                <w:sz w:val="24"/>
                <w:szCs w:val="24"/>
              </w:rPr>
              <w:t>шению, образному видению ре</w:t>
            </w:r>
            <w:r w:rsidRPr="003E4C42">
              <w:rPr>
                <w:rFonts w:ascii="Times New Roman" w:hAnsi="Times New Roman"/>
                <w:spacing w:val="-1"/>
                <w:sz w:val="24"/>
                <w:szCs w:val="24"/>
              </w:rPr>
              <w:softHyphen/>
              <w:t>зультатов работы, к их оценке</w:t>
            </w:r>
          </w:p>
        </w:tc>
      </w:tr>
      <w:tr w:rsidR="00A56D72" w:rsidRPr="003E4C42" w:rsidTr="00A5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Декабрь</w:t>
            </w:r>
          </w:p>
        </w:tc>
      </w:tr>
      <w:tr w:rsidR="00A56D72" w:rsidRPr="003E4C42" w:rsidTr="00A5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0"/>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Рисование</w:t>
            </w:r>
          </w:p>
        </w:tc>
        <w:tc>
          <w:tcPr>
            <w:tcW w:w="370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Кто в каком домике живет («У кого какой домик»)</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Снегурочка</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Новогодние поздравительные от</w:t>
            </w:r>
            <w:r w:rsidRPr="003E4C42">
              <w:rPr>
                <w:rFonts w:ascii="Times New Roman" w:hAnsi="Times New Roman"/>
                <w:sz w:val="24"/>
                <w:szCs w:val="24"/>
              </w:rPr>
              <w:t>крытки</w:t>
            </w:r>
          </w:p>
        </w:tc>
        <w:tc>
          <w:tcPr>
            <w:tcW w:w="390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Наша нарядная елка</w:t>
            </w:r>
          </w:p>
        </w:tc>
      </w:tr>
      <w:tr w:rsidR="00A56D72" w:rsidRPr="003E4C42" w:rsidTr="00A5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82"/>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jc w:val="center"/>
              <w:rPr>
                <w:rFonts w:ascii="Times New Roman" w:hAnsi="Times New Roman"/>
                <w:sz w:val="24"/>
                <w:szCs w:val="24"/>
              </w:rPr>
            </w:pP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z w:val="24"/>
                <w:szCs w:val="24"/>
              </w:rPr>
              <w:t xml:space="preserve">Учить создавать изображения </w:t>
            </w:r>
            <w:r w:rsidRPr="003E4C42">
              <w:rPr>
                <w:rFonts w:ascii="Times New Roman" w:hAnsi="Times New Roman"/>
                <w:spacing w:val="-1"/>
                <w:sz w:val="24"/>
                <w:szCs w:val="24"/>
              </w:rPr>
              <w:t>предметов, состоящих из прямо</w:t>
            </w:r>
            <w:r w:rsidRPr="003E4C42">
              <w:rPr>
                <w:rFonts w:ascii="Times New Roman" w:hAnsi="Times New Roman"/>
                <w:spacing w:val="-1"/>
                <w:sz w:val="24"/>
                <w:szCs w:val="24"/>
              </w:rPr>
              <w:softHyphen/>
            </w:r>
            <w:r w:rsidRPr="003E4C42">
              <w:rPr>
                <w:rFonts w:ascii="Times New Roman" w:hAnsi="Times New Roman"/>
                <w:spacing w:val="-2"/>
                <w:sz w:val="24"/>
                <w:szCs w:val="24"/>
              </w:rPr>
              <w:t>угольных, квадратных, треуголь</w:t>
            </w:r>
            <w:r w:rsidRPr="003E4C42">
              <w:rPr>
                <w:rFonts w:ascii="Times New Roman" w:hAnsi="Times New Roman"/>
                <w:spacing w:val="-2"/>
                <w:sz w:val="24"/>
                <w:szCs w:val="24"/>
              </w:rPr>
              <w:softHyphen/>
            </w:r>
            <w:r w:rsidRPr="003E4C42">
              <w:rPr>
                <w:rFonts w:ascii="Times New Roman" w:hAnsi="Times New Roman"/>
                <w:spacing w:val="-1"/>
                <w:sz w:val="24"/>
                <w:szCs w:val="24"/>
              </w:rPr>
              <w:t xml:space="preserve">ных частей (скворечник, улей, </w:t>
            </w:r>
            <w:r w:rsidRPr="003E4C42">
              <w:rPr>
                <w:rFonts w:ascii="Times New Roman" w:hAnsi="Times New Roman"/>
                <w:sz w:val="24"/>
                <w:szCs w:val="24"/>
              </w:rPr>
              <w:t>конура, будка).</w:t>
            </w:r>
            <w:proofErr w:type="gramEnd"/>
            <w:r w:rsidRPr="003E4C42">
              <w:rPr>
                <w:rFonts w:ascii="Times New Roman" w:hAnsi="Times New Roman"/>
                <w:sz w:val="24"/>
                <w:szCs w:val="24"/>
              </w:rPr>
              <w:t xml:space="preserve"> Развивать представления </w:t>
            </w:r>
            <w:r w:rsidRPr="003E4C42">
              <w:rPr>
                <w:rFonts w:ascii="Times New Roman" w:hAnsi="Times New Roman"/>
                <w:spacing w:val="-2"/>
                <w:sz w:val="24"/>
                <w:szCs w:val="24"/>
              </w:rPr>
              <w:t>о том, где живут насекомые, пти</w:t>
            </w:r>
            <w:r w:rsidRPr="003E4C42">
              <w:rPr>
                <w:rFonts w:ascii="Times New Roman" w:hAnsi="Times New Roman"/>
                <w:spacing w:val="-2"/>
                <w:sz w:val="24"/>
                <w:szCs w:val="24"/>
              </w:rPr>
              <w:softHyphen/>
            </w:r>
            <w:r w:rsidRPr="003E4C42">
              <w:rPr>
                <w:rFonts w:ascii="Times New Roman" w:hAnsi="Times New Roman"/>
                <w:spacing w:val="-3"/>
                <w:sz w:val="24"/>
                <w:szCs w:val="24"/>
              </w:rPr>
              <w:t>цы, собаки и другие живые суще</w:t>
            </w:r>
            <w:r w:rsidRPr="003E4C42">
              <w:rPr>
                <w:rFonts w:ascii="Times New Roman" w:hAnsi="Times New Roman"/>
                <w:spacing w:val="-3"/>
                <w:sz w:val="24"/>
                <w:szCs w:val="24"/>
              </w:rPr>
              <w:softHyphen/>
            </w:r>
            <w:r w:rsidRPr="003E4C42">
              <w:rPr>
                <w:rFonts w:ascii="Times New Roman" w:hAnsi="Times New Roman"/>
                <w:sz w:val="24"/>
                <w:szCs w:val="24"/>
              </w:rPr>
              <w:t>ства.</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Рассказать о том, как человек заботится о животных</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изображать Снегурочку </w:t>
            </w:r>
            <w:r w:rsidRPr="003E4C42">
              <w:rPr>
                <w:rFonts w:ascii="Times New Roman" w:hAnsi="Times New Roman"/>
                <w:spacing w:val="-3"/>
                <w:sz w:val="24"/>
                <w:szCs w:val="24"/>
              </w:rPr>
              <w:t xml:space="preserve">в шубке (шубка книзу расширена, </w:t>
            </w:r>
            <w:r w:rsidRPr="003E4C42">
              <w:rPr>
                <w:rFonts w:ascii="Times New Roman" w:hAnsi="Times New Roman"/>
                <w:sz w:val="24"/>
                <w:szCs w:val="24"/>
              </w:rPr>
              <w:t>руки от плеч). Закреплять умение:</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рисовать кистью и красками;</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накладывать одну краску</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на другую по высыхании при ук</w:t>
            </w:r>
            <w:r w:rsidRPr="003E4C42">
              <w:rPr>
                <w:rFonts w:ascii="Times New Roman" w:hAnsi="Times New Roman"/>
                <w:spacing w:val="-1"/>
                <w:sz w:val="24"/>
                <w:szCs w:val="24"/>
              </w:rPr>
              <w:softHyphen/>
            </w:r>
            <w:r w:rsidRPr="003E4C42">
              <w:rPr>
                <w:rFonts w:ascii="Times New Roman" w:hAnsi="Times New Roman"/>
                <w:spacing w:val="-3"/>
                <w:sz w:val="24"/>
                <w:szCs w:val="24"/>
              </w:rPr>
              <w:t xml:space="preserve">рашении шубки, чисто промывать </w:t>
            </w:r>
            <w:r w:rsidRPr="003E4C42">
              <w:rPr>
                <w:rFonts w:ascii="Times New Roman" w:hAnsi="Times New Roman"/>
                <w:spacing w:val="-1"/>
                <w:sz w:val="24"/>
                <w:szCs w:val="24"/>
              </w:rPr>
              <w:t xml:space="preserve">кисть и осушать ее, промокая </w:t>
            </w:r>
            <w:r w:rsidRPr="003E4C42">
              <w:rPr>
                <w:rFonts w:ascii="Times New Roman" w:hAnsi="Times New Roman"/>
                <w:sz w:val="24"/>
                <w:szCs w:val="24"/>
              </w:rPr>
              <w:t>о тряпочку или салфетку</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w:t>
            </w:r>
            <w:proofErr w:type="gramStart"/>
            <w:r w:rsidRPr="003E4C42">
              <w:rPr>
                <w:rFonts w:ascii="Times New Roman" w:hAnsi="Times New Roman"/>
                <w:sz w:val="24"/>
                <w:szCs w:val="24"/>
              </w:rPr>
              <w:t>самостоятельно</w:t>
            </w:r>
            <w:proofErr w:type="gramEnd"/>
            <w:r w:rsidRPr="003E4C42">
              <w:rPr>
                <w:rFonts w:ascii="Times New Roman" w:hAnsi="Times New Roman"/>
                <w:sz w:val="24"/>
                <w:szCs w:val="24"/>
              </w:rPr>
              <w:t xml:space="preserve"> опреде</w:t>
            </w:r>
            <w:r w:rsidRPr="003E4C42">
              <w:rPr>
                <w:rFonts w:ascii="Times New Roman" w:hAnsi="Times New Roman"/>
                <w:sz w:val="24"/>
                <w:szCs w:val="24"/>
              </w:rPr>
              <w:softHyphen/>
            </w:r>
            <w:r w:rsidRPr="003E4C42">
              <w:rPr>
                <w:rFonts w:ascii="Times New Roman" w:hAnsi="Times New Roman"/>
                <w:spacing w:val="-1"/>
                <w:sz w:val="24"/>
                <w:szCs w:val="24"/>
              </w:rPr>
              <w:t>лять содержание рисунка и изо</w:t>
            </w:r>
            <w:r w:rsidRPr="003E4C42">
              <w:rPr>
                <w:rFonts w:ascii="Times New Roman" w:hAnsi="Times New Roman"/>
                <w:spacing w:val="-1"/>
                <w:sz w:val="24"/>
                <w:szCs w:val="24"/>
              </w:rPr>
              <w:softHyphen/>
            </w:r>
            <w:r w:rsidRPr="003E4C42">
              <w:rPr>
                <w:rFonts w:ascii="Times New Roman" w:hAnsi="Times New Roman"/>
                <w:sz w:val="24"/>
                <w:szCs w:val="24"/>
              </w:rPr>
              <w:t xml:space="preserve">бражать задуманное. Закреплять технические </w:t>
            </w:r>
            <w:r w:rsidRPr="003E4C42">
              <w:rPr>
                <w:rFonts w:ascii="Times New Roman" w:hAnsi="Times New Roman"/>
                <w:spacing w:val="-1"/>
                <w:sz w:val="24"/>
                <w:szCs w:val="24"/>
              </w:rPr>
              <w:t xml:space="preserve">приемы рисования (правильно пользоваться красками, хорошо промывать кисть и осушать ее). </w:t>
            </w:r>
            <w:r w:rsidRPr="003E4C42">
              <w:rPr>
                <w:rFonts w:ascii="Times New Roman" w:hAnsi="Times New Roman"/>
                <w:spacing w:val="34"/>
                <w:sz w:val="24"/>
                <w:szCs w:val="24"/>
              </w:rPr>
              <w:t>Развивать</w:t>
            </w:r>
            <w:r w:rsidR="00326402">
              <w:rPr>
                <w:rFonts w:ascii="Times New Roman" w:hAnsi="Times New Roman"/>
                <w:spacing w:val="34"/>
                <w:sz w:val="24"/>
                <w:szCs w:val="24"/>
              </w:rPr>
              <w:t xml:space="preserve"> </w:t>
            </w:r>
            <w:r w:rsidRPr="003E4C42">
              <w:rPr>
                <w:rFonts w:ascii="Times New Roman" w:hAnsi="Times New Roman"/>
                <w:spacing w:val="-3"/>
                <w:sz w:val="24"/>
                <w:szCs w:val="24"/>
              </w:rPr>
              <w:t>эстетические чувст</w:t>
            </w:r>
            <w:r w:rsidRPr="003E4C42">
              <w:rPr>
                <w:rFonts w:ascii="Times New Roman" w:hAnsi="Times New Roman"/>
                <w:spacing w:val="-3"/>
                <w:sz w:val="24"/>
                <w:szCs w:val="24"/>
              </w:rPr>
              <w:softHyphen/>
            </w:r>
            <w:r w:rsidRPr="003E4C42">
              <w:rPr>
                <w:rFonts w:ascii="Times New Roman" w:hAnsi="Times New Roman"/>
                <w:spacing w:val="-4"/>
                <w:sz w:val="24"/>
                <w:szCs w:val="24"/>
              </w:rPr>
              <w:t xml:space="preserve">ва, фантазию, желание порадовать </w:t>
            </w:r>
            <w:proofErr w:type="gramStart"/>
            <w:r w:rsidRPr="003E4C42">
              <w:rPr>
                <w:rFonts w:ascii="Times New Roman" w:hAnsi="Times New Roman"/>
                <w:spacing w:val="-5"/>
                <w:sz w:val="24"/>
                <w:szCs w:val="24"/>
              </w:rPr>
              <w:t>близких</w:t>
            </w:r>
            <w:proofErr w:type="gramEnd"/>
            <w:r w:rsidRPr="003E4C42">
              <w:rPr>
                <w:rFonts w:ascii="Times New Roman" w:hAnsi="Times New Roman"/>
                <w:spacing w:val="-5"/>
                <w:sz w:val="24"/>
                <w:szCs w:val="24"/>
              </w:rPr>
              <w:t>, положительный эмоцио</w:t>
            </w:r>
            <w:r w:rsidRPr="003E4C42">
              <w:rPr>
                <w:rFonts w:ascii="Times New Roman" w:hAnsi="Times New Roman"/>
                <w:spacing w:val="-5"/>
                <w:sz w:val="24"/>
                <w:szCs w:val="24"/>
              </w:rPr>
              <w:softHyphen/>
            </w:r>
            <w:r w:rsidRPr="003E4C42">
              <w:rPr>
                <w:rFonts w:ascii="Times New Roman" w:hAnsi="Times New Roman"/>
                <w:spacing w:val="-6"/>
                <w:sz w:val="24"/>
                <w:szCs w:val="24"/>
              </w:rPr>
              <w:t xml:space="preserve">нальный отклик на самостоятельно </w:t>
            </w:r>
            <w:r w:rsidRPr="003E4C42">
              <w:rPr>
                <w:rFonts w:ascii="Times New Roman" w:hAnsi="Times New Roman"/>
                <w:sz w:val="24"/>
                <w:szCs w:val="24"/>
              </w:rPr>
              <w:t>созданное изображение. Воспитывать инициативу, самостоятельность</w:t>
            </w:r>
          </w:p>
        </w:tc>
        <w:tc>
          <w:tcPr>
            <w:tcW w:w="390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передавать в рисунке образ но</w:t>
            </w:r>
            <w:r w:rsidRPr="003E4C42">
              <w:rPr>
                <w:rFonts w:ascii="Times New Roman" w:hAnsi="Times New Roman"/>
                <w:spacing w:val="-2"/>
                <w:sz w:val="24"/>
                <w:szCs w:val="24"/>
              </w:rPr>
              <w:softHyphen/>
            </w:r>
            <w:r w:rsidRPr="003E4C42">
              <w:rPr>
                <w:rFonts w:ascii="Times New Roman" w:hAnsi="Times New Roman"/>
                <w:sz w:val="24"/>
                <w:szCs w:val="24"/>
              </w:rPr>
              <w:t>вогодней елки;</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пользоваться красками разных</w:t>
            </w:r>
            <w:r w:rsidRPr="003E4C42">
              <w:rPr>
                <w:rFonts w:ascii="Times New Roman" w:hAnsi="Times New Roman"/>
                <w:spacing w:val="-3"/>
                <w:sz w:val="24"/>
                <w:szCs w:val="24"/>
              </w:rPr>
              <w:br/>
            </w:r>
            <w:r w:rsidRPr="003E4C42">
              <w:rPr>
                <w:rFonts w:ascii="Times New Roman" w:hAnsi="Times New Roman"/>
                <w:spacing w:val="-1"/>
                <w:sz w:val="24"/>
                <w:szCs w:val="24"/>
              </w:rPr>
              <w:t>цветов, аккуратно накладывать</w:t>
            </w:r>
            <w:r w:rsidRPr="003E4C42">
              <w:rPr>
                <w:rFonts w:ascii="Times New Roman" w:hAnsi="Times New Roman"/>
                <w:spacing w:val="-1"/>
                <w:sz w:val="24"/>
                <w:szCs w:val="24"/>
              </w:rPr>
              <w:br/>
              <w:t>одну краску на другую только</w:t>
            </w:r>
            <w:r w:rsidRPr="003E4C42">
              <w:rPr>
                <w:rFonts w:ascii="Times New Roman" w:hAnsi="Times New Roman"/>
                <w:spacing w:val="-1"/>
                <w:sz w:val="24"/>
                <w:szCs w:val="24"/>
              </w:rPr>
              <w:br/>
            </w:r>
            <w:r w:rsidRPr="003E4C42">
              <w:rPr>
                <w:rFonts w:ascii="Times New Roman" w:hAnsi="Times New Roman"/>
                <w:sz w:val="24"/>
                <w:szCs w:val="24"/>
              </w:rPr>
              <w:t>по высыхании.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Формировать умение рисо</w:t>
            </w:r>
            <w:r w:rsidRPr="003E4C42">
              <w:rPr>
                <w:rFonts w:ascii="Times New Roman" w:hAnsi="Times New Roman"/>
                <w:sz w:val="24"/>
                <w:szCs w:val="24"/>
              </w:rPr>
              <w:softHyphen/>
            </w:r>
            <w:r w:rsidRPr="003E4C42">
              <w:rPr>
                <w:rFonts w:ascii="Times New Roman" w:hAnsi="Times New Roman"/>
                <w:spacing w:val="-3"/>
                <w:sz w:val="24"/>
                <w:szCs w:val="24"/>
              </w:rPr>
              <w:t>вать елку с удлиняющимися кни</w:t>
            </w:r>
            <w:r w:rsidRPr="003E4C42">
              <w:rPr>
                <w:rFonts w:ascii="Times New Roman" w:hAnsi="Times New Roman"/>
                <w:spacing w:val="-3"/>
                <w:sz w:val="24"/>
                <w:szCs w:val="24"/>
              </w:rPr>
              <w:softHyphen/>
            </w:r>
            <w:r w:rsidRPr="003E4C42">
              <w:rPr>
                <w:rFonts w:ascii="Times New Roman" w:hAnsi="Times New Roman"/>
                <w:sz w:val="24"/>
                <w:szCs w:val="24"/>
              </w:rPr>
              <w:t>зу ветвями.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4"/>
                <w:sz w:val="24"/>
                <w:szCs w:val="24"/>
              </w:rPr>
              <w:t>Способствовать</w:t>
            </w:r>
            <w:r w:rsidR="00326402">
              <w:rPr>
                <w:rFonts w:ascii="Times New Roman" w:hAnsi="Times New Roman"/>
                <w:spacing w:val="34"/>
                <w:sz w:val="24"/>
                <w:szCs w:val="24"/>
              </w:rPr>
              <w:t xml:space="preserve"> </w:t>
            </w:r>
            <w:r w:rsidRPr="003E4C42">
              <w:rPr>
                <w:rFonts w:ascii="Times New Roman" w:hAnsi="Times New Roman"/>
                <w:spacing w:val="-3"/>
                <w:sz w:val="24"/>
                <w:szCs w:val="24"/>
              </w:rPr>
              <w:t>эмоциональ</w:t>
            </w:r>
            <w:r w:rsidRPr="003E4C42">
              <w:rPr>
                <w:rFonts w:ascii="Times New Roman" w:hAnsi="Times New Roman"/>
                <w:spacing w:val="-5"/>
                <w:sz w:val="24"/>
                <w:szCs w:val="24"/>
              </w:rPr>
              <w:t xml:space="preserve">ной оценке своих работ и рисунков </w:t>
            </w:r>
            <w:r w:rsidRPr="003E4C42">
              <w:rPr>
                <w:rFonts w:ascii="Times New Roman" w:hAnsi="Times New Roman"/>
                <w:spacing w:val="-6"/>
                <w:sz w:val="24"/>
                <w:szCs w:val="24"/>
              </w:rPr>
              <w:t>товарищей, созданию радостной атмосферы при восприятии рисунков</w:t>
            </w:r>
          </w:p>
        </w:tc>
      </w:tr>
      <w:tr w:rsidR="00A56D72" w:rsidRPr="003E4C42" w:rsidTr="00A5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709" w:type="dxa"/>
            <w:vMerge w:val="restart"/>
            <w:tcBorders>
              <w:top w:val="single" w:sz="6" w:space="0" w:color="auto"/>
              <w:left w:val="single" w:sz="6" w:space="0" w:color="auto"/>
              <w:bottom w:val="single" w:sz="4"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lastRenderedPageBreak/>
              <w:t>Лепка</w:t>
            </w:r>
          </w:p>
        </w:tc>
        <w:tc>
          <w:tcPr>
            <w:tcW w:w="370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z w:val="24"/>
                <w:szCs w:val="24"/>
              </w:rPr>
              <w:t>Слепи</w:t>
            </w:r>
            <w:proofErr w:type="gramEnd"/>
            <w:r w:rsidRPr="003E4C42">
              <w:rPr>
                <w:rFonts w:ascii="Times New Roman" w:hAnsi="Times New Roman"/>
                <w:sz w:val="24"/>
                <w:szCs w:val="24"/>
              </w:rPr>
              <w:t xml:space="preserve"> что тебе хочется</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Девочка в зимней одежде</w:t>
            </w:r>
          </w:p>
        </w:tc>
        <w:tc>
          <w:tcPr>
            <w:tcW w:w="342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Большая утка с утятами (коллек</w:t>
            </w:r>
            <w:r w:rsidRPr="003E4C42">
              <w:rPr>
                <w:rFonts w:ascii="Times New Roman" w:hAnsi="Times New Roman"/>
                <w:sz w:val="24"/>
                <w:szCs w:val="24"/>
              </w:rPr>
              <w:t>тивная композиция)</w:t>
            </w:r>
          </w:p>
        </w:tc>
        <w:tc>
          <w:tcPr>
            <w:tcW w:w="3906"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Лепка по замыслу</w:t>
            </w:r>
          </w:p>
        </w:tc>
      </w:tr>
      <w:tr w:rsidR="00A56D72" w:rsidRPr="003E4C42" w:rsidTr="00A56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709" w:type="dxa"/>
            <w:vMerge/>
            <w:tcBorders>
              <w:top w:val="single" w:sz="6" w:space="0" w:color="auto"/>
              <w:left w:val="single" w:sz="6" w:space="0" w:color="auto"/>
              <w:bottom w:val="single" w:sz="4"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701" w:type="dxa"/>
            <w:tcBorders>
              <w:top w:val="single" w:sz="6" w:space="0" w:color="auto"/>
              <w:left w:val="single" w:sz="6" w:space="0" w:color="auto"/>
              <w:bottom w:val="single" w:sz="4"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развивать само</w:t>
            </w:r>
            <w:r w:rsidRPr="003E4C42">
              <w:rPr>
                <w:rFonts w:ascii="Times New Roman" w:hAnsi="Times New Roman"/>
                <w:sz w:val="24"/>
                <w:szCs w:val="24"/>
              </w:rPr>
              <w:softHyphen/>
              <w:t>стоятельность и творчество, уме</w:t>
            </w:r>
            <w:r w:rsidRPr="003E4C42">
              <w:rPr>
                <w:rFonts w:ascii="Times New Roman" w:hAnsi="Times New Roman"/>
                <w:sz w:val="24"/>
                <w:szCs w:val="24"/>
              </w:rPr>
              <w:softHyphen/>
              <w:t>ние создавать изображения</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 собственному замыслу. Закреплять разнообразные приемы лепки</w:t>
            </w:r>
          </w:p>
        </w:tc>
        <w:tc>
          <w:tcPr>
            <w:tcW w:w="3426" w:type="dxa"/>
            <w:tcBorders>
              <w:top w:val="single" w:sz="6" w:space="0" w:color="auto"/>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z w:val="24"/>
                <w:szCs w:val="24"/>
              </w:rPr>
              <w:t>Учить выделять части челове</w:t>
            </w:r>
            <w:r w:rsidRPr="003E4C42">
              <w:rPr>
                <w:rFonts w:ascii="Times New Roman" w:hAnsi="Times New Roman"/>
                <w:sz w:val="24"/>
                <w:szCs w:val="24"/>
              </w:rPr>
              <w:softHyphen/>
            </w:r>
            <w:r w:rsidRPr="003E4C42">
              <w:rPr>
                <w:rFonts w:ascii="Times New Roman" w:hAnsi="Times New Roman"/>
                <w:spacing w:val="-2"/>
                <w:sz w:val="24"/>
                <w:szCs w:val="24"/>
              </w:rPr>
              <w:t xml:space="preserve">ческой фигуры в одежде (голова, </w:t>
            </w:r>
            <w:r w:rsidRPr="003E4C42">
              <w:rPr>
                <w:rFonts w:ascii="Times New Roman" w:hAnsi="Times New Roman"/>
                <w:sz w:val="24"/>
                <w:szCs w:val="24"/>
              </w:rPr>
              <w:t>расширяющаяся книзу шубка,</w:t>
            </w:r>
            <w:proofErr w:type="gramEnd"/>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руки), передавать их с соблюде</w:t>
            </w:r>
            <w:r w:rsidRPr="003E4C42">
              <w:rPr>
                <w:rFonts w:ascii="Times New Roman" w:hAnsi="Times New Roman"/>
                <w:sz w:val="24"/>
                <w:szCs w:val="24"/>
              </w:rPr>
              <w:softHyphen/>
              <w:t>нием пропорций. Вызвать желание передать образ девочки в объемном изображении</w:t>
            </w:r>
          </w:p>
        </w:tc>
        <w:tc>
          <w:tcPr>
            <w:tcW w:w="3426" w:type="dxa"/>
            <w:tcBorders>
              <w:top w:val="single" w:sz="6" w:space="0" w:color="auto"/>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выделять элементы украшения</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игрушек, замечать красоту формы; лепить фигурки на подставке, передавать разницу в величине предметов и отдельных частей, делить глину в соответствующей пропорции.</w:t>
            </w:r>
            <w:r w:rsidR="00326402">
              <w:rPr>
                <w:rFonts w:ascii="Times New Roman" w:hAnsi="Times New Roman"/>
                <w:sz w:val="24"/>
                <w:szCs w:val="24"/>
              </w:rPr>
              <w:t xml:space="preserve"> </w:t>
            </w:r>
            <w:r w:rsidRPr="003E4C42">
              <w:rPr>
                <w:rFonts w:ascii="Times New Roman" w:hAnsi="Times New Roman"/>
                <w:sz w:val="24"/>
                <w:szCs w:val="24"/>
              </w:rPr>
              <w:t>Продолжать знакомить с дымковскими изделиями (уточка с утятами, петух, индюк и другие). Вызвать желание лепить игрушки</w:t>
            </w:r>
          </w:p>
        </w:tc>
        <w:tc>
          <w:tcPr>
            <w:tcW w:w="3906" w:type="dxa"/>
            <w:tcBorders>
              <w:top w:val="single" w:sz="6" w:space="0" w:color="auto"/>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развивать само</w:t>
            </w:r>
            <w:r w:rsidRPr="003E4C42">
              <w:rPr>
                <w:rFonts w:ascii="Times New Roman" w:hAnsi="Times New Roman"/>
                <w:sz w:val="24"/>
                <w:szCs w:val="24"/>
              </w:rPr>
              <w:softHyphen/>
            </w:r>
            <w:r w:rsidRPr="003E4C42">
              <w:rPr>
                <w:rFonts w:ascii="Times New Roman" w:hAnsi="Times New Roman"/>
                <w:spacing w:val="-2"/>
                <w:sz w:val="24"/>
                <w:szCs w:val="24"/>
              </w:rPr>
              <w:t>стоятельность и творчество, уме</w:t>
            </w:r>
            <w:r w:rsidRPr="003E4C42">
              <w:rPr>
                <w:rFonts w:ascii="Times New Roman" w:hAnsi="Times New Roman"/>
                <w:spacing w:val="-2"/>
                <w:sz w:val="24"/>
                <w:szCs w:val="24"/>
              </w:rPr>
              <w:softHyphen/>
            </w:r>
            <w:r w:rsidRPr="003E4C42">
              <w:rPr>
                <w:rFonts w:ascii="Times New Roman" w:hAnsi="Times New Roman"/>
                <w:spacing w:val="-1"/>
                <w:sz w:val="24"/>
                <w:szCs w:val="24"/>
              </w:rPr>
              <w:t>ние создавать изображения</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по собственному замыслу. Закреплять разнообразные приемы лепки</w:t>
            </w:r>
          </w:p>
        </w:tc>
      </w:tr>
    </w:tbl>
    <w:p w:rsidR="00A56D72" w:rsidRPr="003E4C42" w:rsidRDefault="00A56D72" w:rsidP="00A56D72">
      <w:pPr>
        <w:spacing w:after="0" w:line="240" w:lineRule="auto"/>
        <w:rPr>
          <w:rFonts w:ascii="Times New Roman" w:hAnsi="Times New Roman"/>
          <w:sz w:val="24"/>
          <w:szCs w:val="24"/>
        </w:rPr>
        <w:sectPr w:rsidR="00A56D72" w:rsidRPr="003E4C42">
          <w:pgSz w:w="16834" w:h="11909" w:orient="landscape"/>
          <w:pgMar w:top="1193" w:right="1208" w:bottom="360" w:left="1207" w:header="720" w:footer="720" w:gutter="0"/>
          <w:cols w:space="720"/>
        </w:sectPr>
      </w:pPr>
    </w:p>
    <w:tbl>
      <w:tblPr>
        <w:tblpPr w:leftFromText="180" w:rightFromText="180" w:horzAnchor="margin" w:tblpY="405"/>
        <w:tblW w:w="15168" w:type="dxa"/>
        <w:tblLayout w:type="fixed"/>
        <w:tblCellMar>
          <w:left w:w="40" w:type="dxa"/>
          <w:right w:w="40" w:type="dxa"/>
        </w:tblCellMar>
        <w:tblLook w:val="04A0" w:firstRow="1" w:lastRow="0" w:firstColumn="1" w:lastColumn="0" w:noHBand="0" w:noVBand="1"/>
      </w:tblPr>
      <w:tblGrid>
        <w:gridCol w:w="851"/>
        <w:gridCol w:w="3561"/>
        <w:gridCol w:w="3527"/>
        <w:gridCol w:w="3327"/>
        <w:gridCol w:w="3902"/>
      </w:tblGrid>
      <w:tr w:rsidR="00A56D72" w:rsidRPr="003E4C42" w:rsidTr="00A56D72">
        <w:trPr>
          <w:trHeight w:hRule="exact" w:val="307"/>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lastRenderedPageBreak/>
              <w:t xml:space="preserve">Аппликация. </w:t>
            </w: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Вырежи и </w:t>
            </w:r>
            <w:proofErr w:type="gramStart"/>
            <w:r w:rsidRPr="003E4C42">
              <w:rPr>
                <w:rFonts w:ascii="Times New Roman" w:hAnsi="Times New Roman"/>
                <w:spacing w:val="-3"/>
                <w:sz w:val="24"/>
                <w:szCs w:val="24"/>
              </w:rPr>
              <w:t>наклей</w:t>
            </w:r>
            <w:proofErr w:type="gramEnd"/>
            <w:r w:rsidRPr="003E4C42">
              <w:rPr>
                <w:rFonts w:ascii="Times New Roman" w:hAnsi="Times New Roman"/>
                <w:spacing w:val="-3"/>
                <w:sz w:val="24"/>
                <w:szCs w:val="24"/>
              </w:rPr>
              <w:t xml:space="preserve"> какую хочешь </w:t>
            </w:r>
            <w:r w:rsidRPr="003E4C42">
              <w:rPr>
                <w:rFonts w:ascii="Times New Roman" w:hAnsi="Times New Roman"/>
                <w:sz w:val="24"/>
                <w:szCs w:val="24"/>
              </w:rPr>
              <w:t>постройку</w:t>
            </w:r>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Бусы на елку</w:t>
            </w:r>
          </w:p>
        </w:tc>
      </w:tr>
      <w:tr w:rsidR="00A56D72" w:rsidRPr="003E4C42" w:rsidTr="00A56D72">
        <w:trPr>
          <w:trHeight w:hRule="exact" w:val="1691"/>
        </w:trPr>
        <w:tc>
          <w:tcPr>
            <w:tcW w:w="851"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7088"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Формировать умение созда</w:t>
            </w:r>
            <w:r w:rsidRPr="003E4C42">
              <w:rPr>
                <w:rFonts w:ascii="Times New Roman" w:hAnsi="Times New Roman"/>
                <w:spacing w:val="-3"/>
                <w:sz w:val="24"/>
                <w:szCs w:val="24"/>
              </w:rPr>
              <w:t xml:space="preserve">вать разнообразные изображения </w:t>
            </w:r>
            <w:r w:rsidRPr="003E4C42">
              <w:rPr>
                <w:rFonts w:ascii="Times New Roman" w:hAnsi="Times New Roman"/>
                <w:sz w:val="24"/>
                <w:szCs w:val="24"/>
              </w:rPr>
              <w:t xml:space="preserve">построек в аппликации. Учить продумывать подбор деталей по форме и цвету. </w:t>
            </w:r>
            <w:r w:rsidRPr="003E4C42">
              <w:rPr>
                <w:rFonts w:ascii="Times New Roman" w:hAnsi="Times New Roman"/>
                <w:spacing w:val="38"/>
                <w:sz w:val="24"/>
                <w:szCs w:val="24"/>
              </w:rPr>
              <w:t>Развивать</w:t>
            </w:r>
            <w:r w:rsidRPr="003E4C42">
              <w:rPr>
                <w:rFonts w:ascii="Times New Roman" w:hAnsi="Times New Roman"/>
                <w:sz w:val="24"/>
                <w:szCs w:val="24"/>
              </w:rPr>
              <w:t xml:space="preserve"> воображение, твор</w:t>
            </w:r>
            <w:r w:rsidRPr="003E4C42">
              <w:rPr>
                <w:rFonts w:ascii="Times New Roman" w:hAnsi="Times New Roman"/>
                <w:spacing w:val="-1"/>
                <w:sz w:val="24"/>
                <w:szCs w:val="24"/>
              </w:rPr>
              <w:t xml:space="preserve">чество, чувство композиции и </w:t>
            </w:r>
            <w:r w:rsidRPr="003E4C42">
              <w:rPr>
                <w:rFonts w:ascii="Times New Roman" w:hAnsi="Times New Roman"/>
                <w:sz w:val="24"/>
                <w:szCs w:val="24"/>
              </w:rPr>
              <w:t>цвета.</w:t>
            </w:r>
            <w:r w:rsidR="00326402">
              <w:rPr>
                <w:rFonts w:ascii="Times New Roman" w:hAnsi="Times New Roman"/>
                <w:sz w:val="24"/>
                <w:szCs w:val="24"/>
              </w:rPr>
              <w:t xml:space="preserve"> </w:t>
            </w:r>
            <w:proofErr w:type="gramStart"/>
            <w:r w:rsidRPr="003E4C42">
              <w:rPr>
                <w:rFonts w:ascii="Times New Roman" w:hAnsi="Times New Roman"/>
                <w:sz w:val="24"/>
                <w:szCs w:val="24"/>
              </w:rPr>
              <w:t>Продолжать упражнять в раз</w:t>
            </w:r>
            <w:r w:rsidRPr="003E4C42">
              <w:rPr>
                <w:rFonts w:ascii="Times New Roman" w:hAnsi="Times New Roman"/>
                <w:sz w:val="24"/>
                <w:szCs w:val="24"/>
              </w:rPr>
              <w:softHyphen/>
            </w:r>
            <w:r w:rsidRPr="003E4C42">
              <w:rPr>
                <w:rFonts w:ascii="Times New Roman" w:hAnsi="Times New Roman"/>
                <w:spacing w:val="-2"/>
                <w:sz w:val="24"/>
                <w:szCs w:val="24"/>
              </w:rPr>
              <w:t>резании полос по прямой, квадра</w:t>
            </w:r>
            <w:r w:rsidRPr="003E4C42">
              <w:rPr>
                <w:rFonts w:ascii="Times New Roman" w:hAnsi="Times New Roman"/>
                <w:spacing w:val="-2"/>
                <w:sz w:val="24"/>
                <w:szCs w:val="24"/>
              </w:rPr>
              <w:softHyphen/>
            </w:r>
            <w:r w:rsidRPr="003E4C42">
              <w:rPr>
                <w:rFonts w:ascii="Times New Roman" w:hAnsi="Times New Roman"/>
                <w:sz w:val="24"/>
                <w:szCs w:val="24"/>
              </w:rPr>
              <w:t>тов по диагонали и т. д. Закреплять приемы аккурат</w:t>
            </w:r>
            <w:r w:rsidRPr="003E4C42">
              <w:rPr>
                <w:rFonts w:ascii="Times New Roman" w:hAnsi="Times New Roman"/>
                <w:sz w:val="24"/>
                <w:szCs w:val="24"/>
              </w:rPr>
              <w:softHyphen/>
              <w:t>ного наклеивания</w:t>
            </w:r>
            <w:proofErr w:type="gramEnd"/>
          </w:p>
        </w:tc>
        <w:tc>
          <w:tcPr>
            <w:tcW w:w="72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знания о круглой</w:t>
            </w:r>
            <w:r w:rsidR="00326402">
              <w:rPr>
                <w:rFonts w:ascii="Times New Roman" w:hAnsi="Times New Roman"/>
                <w:sz w:val="24"/>
                <w:szCs w:val="24"/>
              </w:rPr>
              <w:t xml:space="preserve"> </w:t>
            </w:r>
            <w:r w:rsidRPr="003E4C42">
              <w:rPr>
                <w:rFonts w:ascii="Times New Roman" w:hAnsi="Times New Roman"/>
                <w:sz w:val="24"/>
                <w:szCs w:val="24"/>
              </w:rPr>
              <w:t>и</w:t>
            </w:r>
            <w:r w:rsidR="00326402">
              <w:rPr>
                <w:rFonts w:ascii="Times New Roman" w:hAnsi="Times New Roman"/>
                <w:sz w:val="24"/>
                <w:szCs w:val="24"/>
              </w:rPr>
              <w:t xml:space="preserve"> </w:t>
            </w:r>
            <w:r w:rsidRPr="003E4C42">
              <w:rPr>
                <w:rFonts w:ascii="Times New Roman" w:hAnsi="Times New Roman"/>
                <w:sz w:val="24"/>
                <w:szCs w:val="24"/>
              </w:rPr>
              <w:t>овальной формах.</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r w:rsidR="00326402">
              <w:rPr>
                <w:rFonts w:ascii="Times New Roman" w:hAnsi="Times New Roman"/>
                <w:sz w:val="24"/>
                <w:szCs w:val="24"/>
              </w:rPr>
              <w:t xml:space="preserve"> </w:t>
            </w:r>
            <w:r w:rsidRPr="003E4C42">
              <w:rPr>
                <w:rFonts w:ascii="Times New Roman" w:hAnsi="Times New Roman"/>
                <w:spacing w:val="-3"/>
                <w:sz w:val="24"/>
                <w:szCs w:val="24"/>
              </w:rPr>
              <w:t>срезать углы у прямоугольни</w:t>
            </w:r>
            <w:r w:rsidRPr="003E4C42">
              <w:rPr>
                <w:rFonts w:ascii="Times New Roman" w:hAnsi="Times New Roman"/>
                <w:spacing w:val="-1"/>
                <w:sz w:val="24"/>
                <w:szCs w:val="24"/>
              </w:rPr>
              <w:t>ков и квадратов для получения</w:t>
            </w:r>
            <w:r w:rsidRPr="003E4C42">
              <w:rPr>
                <w:rFonts w:ascii="Times New Roman" w:hAnsi="Times New Roman"/>
                <w:spacing w:val="-1"/>
                <w:sz w:val="24"/>
                <w:szCs w:val="24"/>
              </w:rPr>
              <w:br/>
              <w:t>бусинок овальной и круглой</w:t>
            </w:r>
            <w:r w:rsidR="00326402">
              <w:rPr>
                <w:rFonts w:ascii="Times New Roman" w:hAnsi="Times New Roman"/>
                <w:spacing w:val="-1"/>
                <w:sz w:val="24"/>
                <w:szCs w:val="24"/>
              </w:rPr>
              <w:t xml:space="preserve"> </w:t>
            </w:r>
            <w:r w:rsidRPr="003E4C42">
              <w:rPr>
                <w:rFonts w:ascii="Times New Roman" w:hAnsi="Times New Roman"/>
                <w:sz w:val="24"/>
                <w:szCs w:val="24"/>
              </w:rPr>
              <w:t>формы;</w:t>
            </w:r>
            <w:r w:rsidR="00326402">
              <w:rPr>
                <w:rFonts w:ascii="Times New Roman" w:hAnsi="Times New Roman"/>
                <w:sz w:val="24"/>
                <w:szCs w:val="24"/>
              </w:rPr>
              <w:t xml:space="preserve"> </w:t>
            </w:r>
            <w:r w:rsidRPr="003E4C42">
              <w:rPr>
                <w:rFonts w:ascii="Times New Roman" w:hAnsi="Times New Roman"/>
                <w:spacing w:val="-3"/>
                <w:sz w:val="24"/>
                <w:szCs w:val="24"/>
              </w:rPr>
              <w:t>чередовать бусинки разной</w:t>
            </w:r>
            <w:r w:rsidRPr="003E4C42">
              <w:rPr>
                <w:rFonts w:ascii="Times New Roman" w:hAnsi="Times New Roman"/>
                <w:spacing w:val="-3"/>
                <w:sz w:val="24"/>
                <w:szCs w:val="24"/>
              </w:rPr>
              <w:br/>
            </w:r>
            <w:r w:rsidRPr="003E4C42">
              <w:rPr>
                <w:rFonts w:ascii="Times New Roman" w:hAnsi="Times New Roman"/>
                <w:sz w:val="24"/>
                <w:szCs w:val="24"/>
              </w:rPr>
              <w:t>формы;</w:t>
            </w:r>
            <w:r w:rsidR="00326402">
              <w:rPr>
                <w:rFonts w:ascii="Times New Roman" w:hAnsi="Times New Roman"/>
                <w:sz w:val="24"/>
                <w:szCs w:val="24"/>
              </w:rPr>
              <w:t xml:space="preserve"> </w:t>
            </w:r>
            <w:r w:rsidRPr="003E4C42">
              <w:rPr>
                <w:rFonts w:ascii="Times New Roman" w:hAnsi="Times New Roman"/>
                <w:spacing w:val="-2"/>
                <w:sz w:val="24"/>
                <w:szCs w:val="24"/>
              </w:rPr>
              <w:t>наклеивать аккуратно, ровно</w:t>
            </w:r>
            <w:proofErr w:type="gramStart"/>
            <w:r w:rsidR="00326402">
              <w:rPr>
                <w:rFonts w:ascii="Times New Roman" w:hAnsi="Times New Roman"/>
                <w:spacing w:val="-2"/>
                <w:sz w:val="24"/>
                <w:szCs w:val="24"/>
              </w:rPr>
              <w:t xml:space="preserve"> </w:t>
            </w:r>
            <w:r w:rsidRPr="003E4C42">
              <w:rPr>
                <w:rFonts w:ascii="Times New Roman" w:hAnsi="Times New Roman"/>
                <w:spacing w:val="-2"/>
                <w:sz w:val="24"/>
                <w:szCs w:val="24"/>
              </w:rPr>
              <w:t>,</w:t>
            </w:r>
            <w:proofErr w:type="gramEnd"/>
            <w:r w:rsidRPr="003E4C42">
              <w:rPr>
                <w:rFonts w:ascii="Times New Roman" w:hAnsi="Times New Roman"/>
                <w:sz w:val="24"/>
                <w:szCs w:val="24"/>
              </w:rPr>
              <w:t>посередине листа</w:t>
            </w:r>
          </w:p>
        </w:tc>
      </w:tr>
      <w:tr w:rsidR="00A56D72" w:rsidRPr="003E4C42" w:rsidTr="00A56D72">
        <w:trPr>
          <w:trHeight w:val="252"/>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Январь</w:t>
            </w:r>
          </w:p>
        </w:tc>
      </w:tr>
      <w:tr w:rsidR="00A56D72" w:rsidRPr="003E4C42" w:rsidTr="00A56D72">
        <w:trPr>
          <w:trHeight w:hRule="exact" w:val="837"/>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pacing w:val="-3"/>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pacing w:val="-3"/>
                <w:sz w:val="24"/>
                <w:szCs w:val="24"/>
              </w:rPr>
              <w:t>Рисование</w:t>
            </w:r>
          </w:p>
        </w:tc>
        <w:tc>
          <w:tcPr>
            <w:tcW w:w="356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Маленькой елочке холодно зимой</w:t>
            </w:r>
          </w:p>
        </w:tc>
        <w:tc>
          <w:tcPr>
            <w:tcW w:w="35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Развесистое дерево</w:t>
            </w:r>
          </w:p>
        </w:tc>
        <w:tc>
          <w:tcPr>
            <w:tcW w:w="33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Украшение платочка. (По моти</w:t>
            </w:r>
            <w:r w:rsidRPr="003E4C42">
              <w:rPr>
                <w:rFonts w:ascii="Times New Roman" w:hAnsi="Times New Roman"/>
                <w:sz w:val="24"/>
                <w:szCs w:val="24"/>
              </w:rPr>
              <w:t>вам дымковской росписи)</w:t>
            </w:r>
          </w:p>
          <w:p w:rsidR="00A56D72" w:rsidRPr="003E4C42" w:rsidRDefault="00A56D72" w:rsidP="00A56D72">
            <w:pPr>
              <w:shd w:val="clear" w:color="auto" w:fill="FFFFFF"/>
              <w:spacing w:after="0" w:line="240" w:lineRule="auto"/>
              <w:rPr>
                <w:rFonts w:ascii="Times New Roman" w:hAnsi="Times New Roman"/>
                <w:sz w:val="24"/>
                <w:szCs w:val="24"/>
              </w:rPr>
            </w:pPr>
          </w:p>
        </w:tc>
        <w:tc>
          <w:tcPr>
            <w:tcW w:w="39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Нарисуй</w:t>
            </w:r>
            <w:proofErr w:type="gramEnd"/>
            <w:r w:rsidRPr="003E4C42">
              <w:rPr>
                <w:rFonts w:ascii="Times New Roman" w:hAnsi="Times New Roman"/>
                <w:spacing w:val="-3"/>
                <w:sz w:val="24"/>
                <w:szCs w:val="24"/>
              </w:rPr>
              <w:t xml:space="preserve"> какую хочешь игрушку</w:t>
            </w:r>
          </w:p>
        </w:tc>
      </w:tr>
      <w:tr w:rsidR="00A56D72" w:rsidRPr="003E4C42" w:rsidTr="00A56D72">
        <w:trPr>
          <w:trHeight w:hRule="exact" w:val="3057"/>
        </w:trPr>
        <w:tc>
          <w:tcPr>
            <w:tcW w:w="851" w:type="dxa"/>
            <w:vMerge/>
            <w:tcBorders>
              <w:top w:val="single" w:sz="6" w:space="0" w:color="auto"/>
              <w:left w:val="single" w:sz="6" w:space="0" w:color="auto"/>
              <w:bottom w:val="single" w:sz="4" w:space="0" w:color="auto"/>
              <w:right w:val="single" w:sz="6" w:space="0" w:color="auto"/>
            </w:tcBorders>
            <w:vAlign w:val="center"/>
            <w:hideMark/>
          </w:tcPr>
          <w:p w:rsidR="00A56D72" w:rsidRPr="003E4C42" w:rsidRDefault="00A56D72" w:rsidP="00A56D72">
            <w:pPr>
              <w:spacing w:after="0" w:line="240" w:lineRule="auto"/>
              <w:jc w:val="center"/>
              <w:rPr>
                <w:rFonts w:ascii="Times New Roman" w:hAnsi="Times New Roman"/>
                <w:sz w:val="24"/>
                <w:szCs w:val="24"/>
              </w:rPr>
            </w:pPr>
          </w:p>
        </w:tc>
        <w:tc>
          <w:tcPr>
            <w:tcW w:w="3561"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передавать в рисунке</w:t>
            </w:r>
            <w:r w:rsidR="00326402">
              <w:rPr>
                <w:rFonts w:ascii="Times New Roman" w:hAnsi="Times New Roman"/>
                <w:sz w:val="24"/>
                <w:szCs w:val="24"/>
              </w:rPr>
              <w:t xml:space="preserve"> </w:t>
            </w:r>
            <w:r w:rsidRPr="003E4C42">
              <w:rPr>
                <w:rFonts w:ascii="Times New Roman" w:hAnsi="Times New Roman"/>
                <w:spacing w:val="-3"/>
                <w:sz w:val="24"/>
                <w:szCs w:val="24"/>
              </w:rPr>
              <w:t>несложный сюжет, выделяя глав</w:t>
            </w:r>
            <w:r w:rsidRPr="003E4C42">
              <w:rPr>
                <w:rFonts w:ascii="Times New Roman" w:hAnsi="Times New Roman"/>
                <w:spacing w:val="-3"/>
                <w:sz w:val="24"/>
                <w:szCs w:val="24"/>
              </w:rPr>
              <w:softHyphen/>
            </w:r>
            <w:r w:rsidRPr="003E4C42">
              <w:rPr>
                <w:rFonts w:ascii="Times New Roman" w:hAnsi="Times New Roman"/>
                <w:sz w:val="24"/>
                <w:szCs w:val="24"/>
              </w:rPr>
              <w:t>ное;</w:t>
            </w:r>
            <w:r w:rsidR="00326402">
              <w:rPr>
                <w:rFonts w:ascii="Times New Roman" w:hAnsi="Times New Roman"/>
                <w:sz w:val="24"/>
                <w:szCs w:val="24"/>
              </w:rPr>
              <w:t xml:space="preserve"> </w:t>
            </w:r>
            <w:r w:rsidRPr="003E4C42">
              <w:rPr>
                <w:rFonts w:ascii="Times New Roman" w:hAnsi="Times New Roman"/>
                <w:spacing w:val="-3"/>
                <w:sz w:val="24"/>
                <w:szCs w:val="24"/>
              </w:rPr>
              <w:t>рисовать елочку с удлиненны</w:t>
            </w:r>
            <w:r w:rsidRPr="003E4C42">
              <w:rPr>
                <w:rFonts w:ascii="Times New Roman" w:hAnsi="Times New Roman"/>
                <w:sz w:val="24"/>
                <w:szCs w:val="24"/>
              </w:rPr>
              <w:t>ми книзу ветками.</w:t>
            </w:r>
            <w:r w:rsidRPr="003E4C42">
              <w:rPr>
                <w:rFonts w:ascii="Times New Roman" w:hAnsi="Times New Roman"/>
                <w:sz w:val="24"/>
                <w:szCs w:val="24"/>
              </w:rPr>
              <w:br/>
              <w:t>Закреплять умение рисовать</w:t>
            </w:r>
            <w:r w:rsidRPr="003E4C42">
              <w:rPr>
                <w:rFonts w:ascii="Times New Roman" w:hAnsi="Times New Roman"/>
                <w:sz w:val="24"/>
                <w:szCs w:val="24"/>
              </w:rPr>
              <w:br/>
              <w:t>красками</w:t>
            </w:r>
            <w:proofErr w:type="gramStart"/>
            <w:r w:rsidR="00326402">
              <w:rPr>
                <w:rFonts w:ascii="Times New Roman" w:hAnsi="Times New Roman"/>
                <w:sz w:val="24"/>
                <w:szCs w:val="24"/>
              </w:rPr>
              <w:t xml:space="preserve"> </w:t>
            </w:r>
            <w:r w:rsidRPr="003E4C42">
              <w:rPr>
                <w:rFonts w:ascii="Times New Roman" w:hAnsi="Times New Roman"/>
                <w:sz w:val="24"/>
                <w:szCs w:val="24"/>
              </w:rPr>
              <w:t>.</w:t>
            </w:r>
            <w:proofErr w:type="gramEnd"/>
            <w:r w:rsidRPr="003E4C42">
              <w:rPr>
                <w:rFonts w:ascii="Times New Roman" w:hAnsi="Times New Roman"/>
                <w:spacing w:val="35"/>
                <w:sz w:val="24"/>
                <w:szCs w:val="24"/>
              </w:rPr>
              <w:t>Развивать:</w:t>
            </w:r>
            <w:r w:rsidR="00326402">
              <w:rPr>
                <w:rFonts w:ascii="Times New Roman" w:hAnsi="Times New Roman"/>
                <w:spacing w:val="35"/>
                <w:sz w:val="24"/>
                <w:szCs w:val="24"/>
              </w:rPr>
              <w:t xml:space="preserve"> </w:t>
            </w:r>
            <w:r w:rsidRPr="003E4C42">
              <w:rPr>
                <w:rFonts w:ascii="Times New Roman" w:hAnsi="Times New Roman"/>
                <w:spacing w:val="-2"/>
                <w:sz w:val="24"/>
                <w:szCs w:val="24"/>
              </w:rPr>
              <w:t>образное восприятие, образные</w:t>
            </w:r>
            <w:r w:rsidRPr="003E4C42">
              <w:rPr>
                <w:rFonts w:ascii="Times New Roman" w:hAnsi="Times New Roman"/>
                <w:spacing w:val="-2"/>
                <w:sz w:val="24"/>
                <w:szCs w:val="24"/>
              </w:rPr>
              <w:br/>
            </w:r>
            <w:r w:rsidRPr="003E4C42">
              <w:rPr>
                <w:rFonts w:ascii="Times New Roman" w:hAnsi="Times New Roman"/>
                <w:sz w:val="24"/>
                <w:szCs w:val="24"/>
              </w:rPr>
              <w:t>представления;</w:t>
            </w:r>
            <w:r w:rsidR="00326402">
              <w:rPr>
                <w:rFonts w:ascii="Times New Roman" w:hAnsi="Times New Roman"/>
                <w:sz w:val="24"/>
                <w:szCs w:val="24"/>
              </w:rPr>
              <w:t xml:space="preserve"> </w:t>
            </w:r>
            <w:r w:rsidRPr="003E4C42">
              <w:rPr>
                <w:rFonts w:ascii="Times New Roman" w:hAnsi="Times New Roman"/>
                <w:spacing w:val="-3"/>
                <w:sz w:val="24"/>
                <w:szCs w:val="24"/>
              </w:rPr>
              <w:t>желание создать красивый ри</w:t>
            </w:r>
            <w:r w:rsidRPr="003E4C42">
              <w:rPr>
                <w:rFonts w:ascii="Times New Roman" w:hAnsi="Times New Roman"/>
                <w:sz w:val="24"/>
                <w:szCs w:val="24"/>
              </w:rPr>
              <w:t>сунок.</w:t>
            </w:r>
            <w:r w:rsidR="00326402">
              <w:rPr>
                <w:rFonts w:ascii="Times New Roman" w:hAnsi="Times New Roman"/>
                <w:sz w:val="24"/>
                <w:szCs w:val="24"/>
              </w:rPr>
              <w:t xml:space="preserve"> </w:t>
            </w:r>
            <w:r w:rsidRPr="003E4C42">
              <w:rPr>
                <w:rFonts w:ascii="Times New Roman" w:hAnsi="Times New Roman"/>
                <w:sz w:val="24"/>
                <w:szCs w:val="24"/>
              </w:rPr>
              <w:t>Дать эмоциональную оценку</w:t>
            </w:r>
          </w:p>
        </w:tc>
        <w:tc>
          <w:tcPr>
            <w:tcW w:w="35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использовать разный на</w:t>
            </w:r>
            <w:r w:rsidRPr="003E4C42">
              <w:rPr>
                <w:rFonts w:ascii="Times New Roman" w:hAnsi="Times New Roman"/>
                <w:sz w:val="24"/>
                <w:szCs w:val="24"/>
              </w:rPr>
              <w:softHyphen/>
              <w:t>жим на карандаш</w:t>
            </w:r>
            <w:r w:rsidRPr="003E4C42">
              <w:rPr>
                <w:rFonts w:ascii="Times New Roman" w:hAnsi="Times New Roman"/>
                <w:spacing w:val="-1"/>
                <w:sz w:val="24"/>
                <w:szCs w:val="24"/>
              </w:rPr>
              <w:t xml:space="preserve"> для изображения дерева с тол</w:t>
            </w:r>
            <w:r w:rsidRPr="003E4C42">
              <w:rPr>
                <w:rFonts w:ascii="Times New Roman" w:hAnsi="Times New Roman"/>
                <w:sz w:val="24"/>
                <w:szCs w:val="24"/>
              </w:rPr>
              <w:t>стыми и тонкими ветвями. Воспитывать стремление до</w:t>
            </w:r>
            <w:r w:rsidRPr="003E4C42">
              <w:rPr>
                <w:rFonts w:ascii="Times New Roman" w:hAnsi="Times New Roman"/>
                <w:sz w:val="24"/>
                <w:szCs w:val="24"/>
              </w:rPr>
              <w:softHyphen/>
            </w:r>
            <w:r w:rsidRPr="003E4C42">
              <w:rPr>
                <w:rFonts w:ascii="Times New Roman" w:hAnsi="Times New Roman"/>
                <w:spacing w:val="-1"/>
                <w:sz w:val="24"/>
                <w:szCs w:val="24"/>
              </w:rPr>
              <w:t xml:space="preserve">биваться хорошего результата. </w:t>
            </w:r>
            <w:r w:rsidRPr="003E4C42">
              <w:rPr>
                <w:rFonts w:ascii="Times New Roman" w:hAnsi="Times New Roman"/>
                <w:sz w:val="24"/>
                <w:szCs w:val="24"/>
              </w:rPr>
              <w:t>Развивать образное воспри</w:t>
            </w:r>
            <w:r w:rsidRPr="003E4C42">
              <w:rPr>
                <w:rFonts w:ascii="Times New Roman" w:hAnsi="Times New Roman"/>
                <w:spacing w:val="-1"/>
                <w:sz w:val="24"/>
                <w:szCs w:val="24"/>
              </w:rPr>
              <w:t>ятие, воображение, творчество</w:t>
            </w:r>
          </w:p>
        </w:tc>
        <w:tc>
          <w:tcPr>
            <w:tcW w:w="33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Знакомить с росписью дым</w:t>
            </w:r>
            <w:r w:rsidRPr="003E4C42">
              <w:rPr>
                <w:rFonts w:ascii="Times New Roman" w:hAnsi="Times New Roman"/>
                <w:sz w:val="24"/>
                <w:szCs w:val="24"/>
              </w:rPr>
              <w:softHyphen/>
            </w:r>
            <w:r w:rsidRPr="003E4C42">
              <w:rPr>
                <w:rFonts w:ascii="Times New Roman" w:hAnsi="Times New Roman"/>
                <w:spacing w:val="-1"/>
                <w:sz w:val="24"/>
                <w:szCs w:val="24"/>
              </w:rPr>
              <w:t>ковской игрушки (барышни).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r w:rsidRPr="003E4C42">
              <w:rPr>
                <w:rFonts w:ascii="Times New Roman" w:hAnsi="Times New Roman"/>
                <w:sz w:val="24"/>
                <w:szCs w:val="24"/>
              </w:rPr>
              <w:tab/>
            </w:r>
            <w:r w:rsidRPr="003E4C42">
              <w:rPr>
                <w:rFonts w:ascii="Times New Roman" w:hAnsi="Times New Roman"/>
                <w:spacing w:val="-1"/>
                <w:sz w:val="24"/>
                <w:szCs w:val="24"/>
              </w:rPr>
              <w:t>выделять элемент узора (пря</w:t>
            </w:r>
            <w:r w:rsidRPr="003E4C42">
              <w:rPr>
                <w:rFonts w:ascii="Times New Roman" w:hAnsi="Times New Roman"/>
                <w:spacing w:val="-3"/>
                <w:sz w:val="24"/>
                <w:szCs w:val="24"/>
              </w:rPr>
              <w:t>мые, пересекающиеся линии, точ</w:t>
            </w:r>
            <w:r w:rsidRPr="003E4C42">
              <w:rPr>
                <w:rFonts w:ascii="Times New Roman" w:hAnsi="Times New Roman"/>
                <w:sz w:val="24"/>
                <w:szCs w:val="24"/>
              </w:rPr>
              <w:t>ки и мазки);</w:t>
            </w:r>
          </w:p>
          <w:p w:rsidR="00A56D72" w:rsidRPr="003E4C42" w:rsidRDefault="00A56D72" w:rsidP="00A56D72">
            <w:pPr>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pacing w:val="-1"/>
                <w:sz w:val="24"/>
                <w:szCs w:val="24"/>
              </w:rPr>
              <w:t>равномерно покрывать лист,</w:t>
            </w:r>
            <w:r w:rsidRPr="003E4C42">
              <w:rPr>
                <w:rFonts w:ascii="Times New Roman" w:hAnsi="Times New Roman"/>
                <w:spacing w:val="-1"/>
                <w:sz w:val="24"/>
                <w:szCs w:val="24"/>
              </w:rPr>
              <w:br/>
              <w:t>слитными линиями (вертикаль</w:t>
            </w:r>
            <w:r w:rsidRPr="003E4C42">
              <w:rPr>
                <w:rFonts w:ascii="Times New Roman" w:hAnsi="Times New Roman"/>
                <w:spacing w:val="-1"/>
                <w:sz w:val="24"/>
                <w:szCs w:val="24"/>
              </w:rPr>
              <w:softHyphen/>
            </w:r>
            <w:r w:rsidRPr="003E4C42">
              <w:rPr>
                <w:rFonts w:ascii="Times New Roman" w:hAnsi="Times New Roman"/>
                <w:spacing w:val="-3"/>
                <w:sz w:val="24"/>
                <w:szCs w:val="24"/>
              </w:rPr>
              <w:t>ными и горизонтальными), в об</w:t>
            </w:r>
            <w:r w:rsidRPr="003E4C42">
              <w:rPr>
                <w:rFonts w:ascii="Times New Roman" w:hAnsi="Times New Roman"/>
                <w:spacing w:val="-3"/>
                <w:sz w:val="24"/>
                <w:szCs w:val="24"/>
              </w:rPr>
              <w:softHyphen/>
            </w:r>
            <w:r w:rsidRPr="003E4C42">
              <w:rPr>
                <w:rFonts w:ascii="Times New Roman" w:hAnsi="Times New Roman"/>
                <w:sz w:val="24"/>
                <w:szCs w:val="24"/>
              </w:rPr>
              <w:t>разовавшихся клетках ставить</w:t>
            </w:r>
            <w:r w:rsidRPr="003E4C42">
              <w:rPr>
                <w:rFonts w:ascii="Times New Roman" w:hAnsi="Times New Roman"/>
                <w:sz w:val="24"/>
                <w:szCs w:val="24"/>
              </w:rPr>
              <w:br/>
            </w:r>
            <w:r w:rsidRPr="003E4C42">
              <w:rPr>
                <w:rFonts w:ascii="Times New Roman" w:hAnsi="Times New Roman"/>
                <w:spacing w:val="-2"/>
                <w:sz w:val="24"/>
                <w:szCs w:val="24"/>
              </w:rPr>
              <w:t>мазки, точки и другие элементы.</w:t>
            </w:r>
          </w:p>
        </w:tc>
        <w:tc>
          <w:tcPr>
            <w:tcW w:w="39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4"/>
                <w:sz w:val="24"/>
                <w:szCs w:val="24"/>
              </w:rPr>
              <w:t>Развивать</w:t>
            </w:r>
            <w:r w:rsidR="00326402">
              <w:rPr>
                <w:rFonts w:ascii="Times New Roman" w:hAnsi="Times New Roman"/>
                <w:spacing w:val="34"/>
                <w:sz w:val="24"/>
                <w:szCs w:val="24"/>
              </w:rPr>
              <w:t xml:space="preserve"> </w:t>
            </w:r>
            <w:r w:rsidRPr="003E4C42">
              <w:rPr>
                <w:rFonts w:ascii="Times New Roman" w:hAnsi="Times New Roman"/>
                <w:spacing w:val="-2"/>
                <w:sz w:val="24"/>
                <w:szCs w:val="24"/>
              </w:rPr>
              <w:t xml:space="preserve">умение задумывать </w:t>
            </w:r>
            <w:r w:rsidRPr="003E4C42">
              <w:rPr>
                <w:rFonts w:ascii="Times New Roman" w:hAnsi="Times New Roman"/>
                <w:sz w:val="24"/>
                <w:szCs w:val="24"/>
              </w:rPr>
              <w:t>содержание рисунка,</w:t>
            </w:r>
            <w:r w:rsidRPr="003E4C42">
              <w:rPr>
                <w:rFonts w:ascii="Times New Roman" w:hAnsi="Times New Roman"/>
                <w:spacing w:val="-2"/>
                <w:sz w:val="24"/>
                <w:szCs w:val="24"/>
              </w:rPr>
              <w:t xml:space="preserve"> создавать изображение, передавая </w:t>
            </w:r>
            <w:r w:rsidRPr="003E4C42">
              <w:rPr>
                <w:rFonts w:ascii="Times New Roman" w:hAnsi="Times New Roman"/>
                <w:sz w:val="24"/>
                <w:szCs w:val="24"/>
              </w:rPr>
              <w:t xml:space="preserve">форму частей. Закреплять навыки рисования красками. Учить рассматривать рисунки, </w:t>
            </w:r>
            <w:r w:rsidRPr="003E4C42">
              <w:rPr>
                <w:rFonts w:ascii="Times New Roman" w:hAnsi="Times New Roman"/>
                <w:spacing w:val="-3"/>
                <w:sz w:val="24"/>
                <w:szCs w:val="24"/>
              </w:rPr>
              <w:t>выбирать понравившиеся, объяс</w:t>
            </w:r>
            <w:r w:rsidRPr="003E4C42">
              <w:rPr>
                <w:rFonts w:ascii="Times New Roman" w:hAnsi="Times New Roman"/>
                <w:spacing w:val="-3"/>
                <w:sz w:val="24"/>
                <w:szCs w:val="24"/>
              </w:rPr>
              <w:softHyphen/>
            </w:r>
            <w:r w:rsidRPr="003E4C42">
              <w:rPr>
                <w:rFonts w:ascii="Times New Roman" w:hAnsi="Times New Roman"/>
                <w:sz w:val="24"/>
                <w:szCs w:val="24"/>
              </w:rPr>
              <w:t>нять, что нравится. Воспитывать самостоятель</w:t>
            </w:r>
            <w:r w:rsidRPr="003E4C42">
              <w:rPr>
                <w:rFonts w:ascii="Times New Roman" w:hAnsi="Times New Roman"/>
                <w:sz w:val="24"/>
                <w:szCs w:val="24"/>
              </w:rPr>
              <w:softHyphen/>
              <w:t xml:space="preserve">ность. </w:t>
            </w:r>
            <w:r w:rsidRPr="003E4C42">
              <w:rPr>
                <w:rFonts w:ascii="Times New Roman" w:hAnsi="Times New Roman"/>
                <w:spacing w:val="32"/>
                <w:sz w:val="24"/>
                <w:szCs w:val="24"/>
              </w:rPr>
              <w:t>Развивать</w:t>
            </w:r>
            <w:r w:rsidR="00326402">
              <w:rPr>
                <w:rFonts w:ascii="Times New Roman" w:hAnsi="Times New Roman"/>
                <w:spacing w:val="32"/>
                <w:sz w:val="24"/>
                <w:szCs w:val="24"/>
              </w:rPr>
              <w:t xml:space="preserve"> </w:t>
            </w:r>
            <w:r w:rsidRPr="003E4C42">
              <w:rPr>
                <w:rFonts w:ascii="Times New Roman" w:hAnsi="Times New Roman"/>
                <w:spacing w:val="-4"/>
                <w:sz w:val="24"/>
                <w:szCs w:val="24"/>
              </w:rPr>
              <w:t>творческие способ</w:t>
            </w:r>
            <w:r w:rsidRPr="003E4C42">
              <w:rPr>
                <w:rFonts w:ascii="Times New Roman" w:hAnsi="Times New Roman"/>
                <w:spacing w:val="-4"/>
                <w:sz w:val="24"/>
                <w:szCs w:val="24"/>
              </w:rPr>
              <w:softHyphen/>
            </w:r>
            <w:r w:rsidRPr="003E4C42">
              <w:rPr>
                <w:rFonts w:ascii="Times New Roman" w:hAnsi="Times New Roman"/>
                <w:spacing w:val="-5"/>
                <w:sz w:val="24"/>
                <w:szCs w:val="24"/>
              </w:rPr>
              <w:t>ности, воображение</w:t>
            </w:r>
            <w:proofErr w:type="gramStart"/>
            <w:r w:rsidRPr="003E4C42">
              <w:rPr>
                <w:rFonts w:ascii="Times New Roman" w:hAnsi="Times New Roman"/>
                <w:spacing w:val="-5"/>
                <w:sz w:val="24"/>
                <w:szCs w:val="24"/>
              </w:rPr>
              <w:t>.</w:t>
            </w:r>
            <w:r w:rsidRPr="003E4C42">
              <w:rPr>
                <w:rFonts w:ascii="Times New Roman" w:hAnsi="Times New Roman"/>
                <w:sz w:val="24"/>
                <w:szCs w:val="24"/>
              </w:rPr>
              <w:t>.</w:t>
            </w:r>
            <w:proofErr w:type="gramEnd"/>
          </w:p>
        </w:tc>
      </w:tr>
      <w:tr w:rsidR="00A56D72" w:rsidRPr="003E4C42" w:rsidTr="00A56D72">
        <w:trPr>
          <w:trHeight w:hRule="exact" w:val="706"/>
        </w:trPr>
        <w:tc>
          <w:tcPr>
            <w:tcW w:w="851" w:type="dxa"/>
            <w:vMerge w:val="restart"/>
            <w:tcBorders>
              <w:top w:val="single" w:sz="4" w:space="0" w:color="auto"/>
              <w:left w:val="single" w:sz="6" w:space="0" w:color="auto"/>
              <w:bottom w:val="single" w:sz="6" w:space="0" w:color="auto"/>
              <w:right w:val="single" w:sz="6" w:space="0" w:color="auto"/>
            </w:tcBorders>
            <w:shd w:val="clear" w:color="auto" w:fill="FFFFFF"/>
            <w:textDirection w:val="btLr"/>
            <w:vAlign w:val="cente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iCs/>
                <w:sz w:val="24"/>
                <w:szCs w:val="24"/>
              </w:rPr>
              <w:t>Лепка</w:t>
            </w:r>
          </w:p>
        </w:tc>
        <w:tc>
          <w:tcPr>
            <w:tcW w:w="3561"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Птичка</w:t>
            </w:r>
          </w:p>
        </w:tc>
        <w:tc>
          <w:tcPr>
            <w:tcW w:w="35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pacing w:val="-3"/>
                <w:sz w:val="24"/>
                <w:szCs w:val="24"/>
              </w:rPr>
            </w:pPr>
            <w:proofErr w:type="gramStart"/>
            <w:r w:rsidRPr="003E4C42">
              <w:rPr>
                <w:rFonts w:ascii="Times New Roman" w:hAnsi="Times New Roman"/>
                <w:spacing w:val="-3"/>
                <w:sz w:val="24"/>
                <w:szCs w:val="24"/>
              </w:rPr>
              <w:t>Вылепи</w:t>
            </w:r>
            <w:proofErr w:type="gramEnd"/>
            <w:r w:rsidRPr="003E4C42">
              <w:rPr>
                <w:rFonts w:ascii="Times New Roman" w:hAnsi="Times New Roman"/>
                <w:spacing w:val="-3"/>
                <w:sz w:val="24"/>
                <w:szCs w:val="24"/>
              </w:rPr>
              <w:t xml:space="preserve"> какое хочешь игрушеч</w:t>
            </w:r>
            <w:r w:rsidRPr="003E4C42">
              <w:rPr>
                <w:rFonts w:ascii="Times New Roman" w:hAnsi="Times New Roman"/>
                <w:spacing w:val="-3"/>
                <w:sz w:val="24"/>
                <w:szCs w:val="24"/>
              </w:rPr>
              <w:softHyphen/>
              <w:t>ное животное</w:t>
            </w:r>
          </w:p>
        </w:tc>
        <w:tc>
          <w:tcPr>
            <w:tcW w:w="33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Девочка в длинной шубке</w:t>
            </w:r>
          </w:p>
        </w:tc>
        <w:tc>
          <w:tcPr>
            <w:tcW w:w="39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Лепка по замыслу</w:t>
            </w:r>
          </w:p>
        </w:tc>
      </w:tr>
      <w:tr w:rsidR="00A56D72" w:rsidRPr="003E4C42" w:rsidTr="00A56D72">
        <w:trPr>
          <w:trHeight w:hRule="exact" w:val="2554"/>
        </w:trPr>
        <w:tc>
          <w:tcPr>
            <w:tcW w:w="851"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561"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Учить: лепить из глины птичку, пере</w:t>
            </w:r>
            <w:r w:rsidRPr="003E4C42">
              <w:rPr>
                <w:rFonts w:ascii="Times New Roman" w:hAnsi="Times New Roman"/>
                <w:spacing w:val="-3"/>
                <w:sz w:val="24"/>
                <w:szCs w:val="24"/>
              </w:rPr>
              <w:softHyphen/>
              <w:t>давая овальную форму тела;</w:t>
            </w:r>
          </w:p>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 оттягивать и прищипывать мел</w:t>
            </w:r>
            <w:r w:rsidRPr="003E4C42">
              <w:rPr>
                <w:rFonts w:ascii="Times New Roman" w:hAnsi="Times New Roman"/>
                <w:spacing w:val="-3"/>
                <w:sz w:val="24"/>
                <w:szCs w:val="24"/>
              </w:rPr>
              <w:br/>
            </w:r>
            <w:proofErr w:type="gramStart"/>
            <w:r w:rsidRPr="003E4C42">
              <w:rPr>
                <w:rFonts w:ascii="Times New Roman" w:hAnsi="Times New Roman"/>
                <w:spacing w:val="-3"/>
                <w:sz w:val="24"/>
                <w:szCs w:val="24"/>
              </w:rPr>
              <w:t>кие</w:t>
            </w:r>
            <w:proofErr w:type="gramEnd"/>
            <w:r w:rsidRPr="003E4C42">
              <w:rPr>
                <w:rFonts w:ascii="Times New Roman" w:hAnsi="Times New Roman"/>
                <w:spacing w:val="-3"/>
                <w:sz w:val="24"/>
                <w:szCs w:val="24"/>
              </w:rPr>
              <w:t xml:space="preserve"> части: клюв, хвост, крылышки;</w:t>
            </w:r>
          </w:p>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 отмечать разнообразие получившихся изображений, радоваться им</w:t>
            </w:r>
          </w:p>
        </w:tc>
        <w:tc>
          <w:tcPr>
            <w:tcW w:w="35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 xml:space="preserve">Учить </w:t>
            </w:r>
            <w:proofErr w:type="gramStart"/>
            <w:r w:rsidRPr="003E4C42">
              <w:rPr>
                <w:rFonts w:ascii="Times New Roman" w:hAnsi="Times New Roman"/>
                <w:spacing w:val="-3"/>
                <w:sz w:val="24"/>
                <w:szCs w:val="24"/>
              </w:rPr>
              <w:t>самостоятельно</w:t>
            </w:r>
            <w:proofErr w:type="gramEnd"/>
            <w:r w:rsidRPr="003E4C42">
              <w:rPr>
                <w:rFonts w:ascii="Times New Roman" w:hAnsi="Times New Roman"/>
                <w:spacing w:val="-3"/>
                <w:sz w:val="24"/>
                <w:szCs w:val="24"/>
              </w:rPr>
              <w:t xml:space="preserve"> опреде</w:t>
            </w:r>
            <w:r w:rsidRPr="003E4C42">
              <w:rPr>
                <w:rFonts w:ascii="Times New Roman" w:hAnsi="Times New Roman"/>
                <w:spacing w:val="-3"/>
                <w:sz w:val="24"/>
                <w:szCs w:val="24"/>
              </w:rPr>
              <w:softHyphen/>
              <w:t>лять содержание своей работы. Закреплять умение лепить, используя разные приемы лепки. Воспитывать самостоятель</w:t>
            </w:r>
            <w:r w:rsidRPr="003E4C42">
              <w:rPr>
                <w:rFonts w:ascii="Times New Roman" w:hAnsi="Times New Roman"/>
                <w:spacing w:val="-3"/>
                <w:sz w:val="24"/>
                <w:szCs w:val="24"/>
              </w:rPr>
              <w:softHyphen/>
              <w:t>ность, активность. Развивать воображение.</w:t>
            </w:r>
          </w:p>
        </w:tc>
        <w:tc>
          <w:tcPr>
            <w:tcW w:w="33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Учить передавать в лепке фи</w:t>
            </w:r>
            <w:r w:rsidRPr="003E4C42">
              <w:rPr>
                <w:rFonts w:ascii="Times New Roman" w:hAnsi="Times New Roman"/>
                <w:spacing w:val="-3"/>
                <w:sz w:val="24"/>
                <w:szCs w:val="24"/>
              </w:rPr>
              <w:softHyphen/>
              <w:t>гуру человека, соблюдая соотно</w:t>
            </w:r>
            <w:r w:rsidRPr="003E4C42">
              <w:rPr>
                <w:rFonts w:ascii="Times New Roman" w:hAnsi="Times New Roman"/>
                <w:spacing w:val="-3"/>
                <w:sz w:val="24"/>
                <w:szCs w:val="24"/>
              </w:rPr>
              <w:softHyphen/>
              <w:t xml:space="preserve">шение частей по величине. Закреплять умения: </w:t>
            </w:r>
            <w:r w:rsidRPr="003E4C42">
              <w:rPr>
                <w:rFonts w:ascii="Times New Roman" w:hAnsi="Times New Roman"/>
                <w:spacing w:val="-3"/>
                <w:sz w:val="24"/>
                <w:szCs w:val="24"/>
              </w:rPr>
              <w:tab/>
              <w:t>раскатывать глину между ладо</w:t>
            </w:r>
            <w:r w:rsidRPr="003E4C42">
              <w:rPr>
                <w:rFonts w:ascii="Times New Roman" w:hAnsi="Times New Roman"/>
                <w:spacing w:val="-3"/>
                <w:sz w:val="24"/>
                <w:szCs w:val="24"/>
              </w:rPr>
              <w:softHyphen/>
              <w:t xml:space="preserve">нями; лепить пальцами; придавать фигуре нужную форму; соединять части, плотно </w:t>
            </w:r>
            <w:proofErr w:type="gramStart"/>
            <w:r w:rsidRPr="003E4C42">
              <w:rPr>
                <w:rFonts w:ascii="Times New Roman" w:hAnsi="Times New Roman"/>
                <w:spacing w:val="-3"/>
                <w:sz w:val="24"/>
                <w:szCs w:val="24"/>
              </w:rPr>
              <w:t>прижимая</w:t>
            </w:r>
            <w:proofErr w:type="gramEnd"/>
            <w:r w:rsidRPr="003E4C42">
              <w:rPr>
                <w:rFonts w:ascii="Times New Roman" w:hAnsi="Times New Roman"/>
                <w:spacing w:val="-3"/>
                <w:sz w:val="24"/>
                <w:szCs w:val="24"/>
              </w:rPr>
              <w:t xml:space="preserve"> их друг к другу, и сглаживать места скрепления</w:t>
            </w:r>
          </w:p>
        </w:tc>
        <w:tc>
          <w:tcPr>
            <w:tcW w:w="39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Закреплять умения:</w:t>
            </w:r>
          </w:p>
          <w:p w:rsidR="00A56D72" w:rsidRPr="003E4C42" w:rsidRDefault="00A56D72" w:rsidP="00A56D72">
            <w:pPr>
              <w:shd w:val="clear" w:color="auto" w:fill="FFFFFF"/>
              <w:spacing w:after="0" w:line="240" w:lineRule="auto"/>
              <w:rPr>
                <w:rFonts w:ascii="Times New Roman" w:hAnsi="Times New Roman"/>
                <w:spacing w:val="-3"/>
                <w:sz w:val="24"/>
                <w:szCs w:val="24"/>
              </w:rPr>
            </w:pPr>
            <w:r w:rsidRPr="003E4C42">
              <w:rPr>
                <w:rFonts w:ascii="Times New Roman" w:hAnsi="Times New Roman"/>
                <w:spacing w:val="-3"/>
                <w:sz w:val="24"/>
                <w:szCs w:val="24"/>
              </w:rPr>
              <w:t>-</w:t>
            </w:r>
            <w:r w:rsidRPr="003E4C42">
              <w:rPr>
                <w:rFonts w:ascii="Times New Roman" w:hAnsi="Times New Roman"/>
                <w:spacing w:val="-3"/>
                <w:sz w:val="24"/>
                <w:szCs w:val="24"/>
              </w:rPr>
              <w:tab/>
              <w:t>задумывать содержание своей</w:t>
            </w:r>
            <w:r w:rsidR="00326402">
              <w:rPr>
                <w:rFonts w:ascii="Times New Roman" w:hAnsi="Times New Roman"/>
                <w:spacing w:val="-3"/>
                <w:sz w:val="24"/>
                <w:szCs w:val="24"/>
              </w:rPr>
              <w:t xml:space="preserve"> </w:t>
            </w:r>
            <w:r w:rsidRPr="003E4C42">
              <w:rPr>
                <w:rFonts w:ascii="Times New Roman" w:hAnsi="Times New Roman"/>
                <w:spacing w:val="-3"/>
                <w:sz w:val="24"/>
                <w:szCs w:val="24"/>
              </w:rPr>
              <w:t>работы, используя усвоенные способы создания изображения;</w:t>
            </w:r>
            <w:r w:rsidR="00326402">
              <w:rPr>
                <w:rFonts w:ascii="Times New Roman" w:hAnsi="Times New Roman"/>
                <w:spacing w:val="-3"/>
                <w:sz w:val="24"/>
                <w:szCs w:val="24"/>
              </w:rPr>
              <w:t xml:space="preserve"> </w:t>
            </w:r>
            <w:r w:rsidRPr="003E4C42">
              <w:rPr>
                <w:rFonts w:ascii="Times New Roman" w:hAnsi="Times New Roman"/>
                <w:spacing w:val="-3"/>
                <w:sz w:val="24"/>
                <w:szCs w:val="24"/>
              </w:rPr>
              <w:t>доводить задуманное до конца.</w:t>
            </w:r>
            <w:r w:rsidRPr="003E4C42">
              <w:rPr>
                <w:rFonts w:ascii="Times New Roman" w:hAnsi="Times New Roman"/>
                <w:spacing w:val="-3"/>
                <w:sz w:val="24"/>
                <w:szCs w:val="24"/>
              </w:rPr>
              <w:br/>
              <w:t>Воспитывать самостоятель</w:t>
            </w:r>
            <w:r w:rsidRPr="003E4C42">
              <w:rPr>
                <w:rFonts w:ascii="Times New Roman" w:hAnsi="Times New Roman"/>
                <w:spacing w:val="-3"/>
                <w:sz w:val="24"/>
                <w:szCs w:val="24"/>
              </w:rPr>
              <w:softHyphen/>
              <w:t>ность, активность, творчество.</w:t>
            </w:r>
            <w:r w:rsidRPr="003E4C42">
              <w:rPr>
                <w:rFonts w:ascii="Times New Roman" w:hAnsi="Times New Roman"/>
                <w:spacing w:val="-3"/>
                <w:sz w:val="24"/>
                <w:szCs w:val="24"/>
              </w:rPr>
              <w:br/>
            </w:r>
          </w:p>
        </w:tc>
      </w:tr>
    </w:tbl>
    <w:p w:rsidR="00A56D72" w:rsidRPr="003E4C42" w:rsidRDefault="00A56D72" w:rsidP="00A56D72">
      <w:pPr>
        <w:spacing w:after="0" w:line="240" w:lineRule="auto"/>
        <w:rPr>
          <w:rFonts w:ascii="Times New Roman" w:hAnsi="Times New Roman"/>
          <w:sz w:val="24"/>
          <w:szCs w:val="24"/>
        </w:rPr>
        <w:sectPr w:rsidR="00A56D72" w:rsidRPr="003E4C42" w:rsidSect="00AD43B2">
          <w:pgSz w:w="16834" w:h="11909" w:orient="landscape"/>
          <w:pgMar w:top="426" w:right="1203" w:bottom="360" w:left="1202" w:header="720" w:footer="720" w:gutter="0"/>
          <w:cols w:space="720"/>
        </w:sectPr>
      </w:pPr>
    </w:p>
    <w:tbl>
      <w:tblPr>
        <w:tblW w:w="15168" w:type="dxa"/>
        <w:tblInd w:w="-244" w:type="dxa"/>
        <w:tblLayout w:type="fixed"/>
        <w:tblCellMar>
          <w:left w:w="40" w:type="dxa"/>
          <w:right w:w="40" w:type="dxa"/>
        </w:tblCellMar>
        <w:tblLook w:val="04A0" w:firstRow="1" w:lastRow="0" w:firstColumn="1" w:lastColumn="0" w:noHBand="0" w:noVBand="1"/>
      </w:tblPr>
      <w:tblGrid>
        <w:gridCol w:w="851"/>
        <w:gridCol w:w="3561"/>
        <w:gridCol w:w="3669"/>
        <w:gridCol w:w="3402"/>
        <w:gridCol w:w="3685"/>
      </w:tblGrid>
      <w:tr w:rsidR="00A56D72" w:rsidRPr="003E4C42" w:rsidTr="00A56D72">
        <w:trPr>
          <w:trHeight w:hRule="exact" w:val="22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lastRenderedPageBreak/>
              <w:t>1</w:t>
            </w:r>
          </w:p>
        </w:tc>
        <w:tc>
          <w:tcPr>
            <w:tcW w:w="356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2</w:t>
            </w:r>
          </w:p>
        </w:tc>
        <w:tc>
          <w:tcPr>
            <w:tcW w:w="3669"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4</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5</w:t>
            </w:r>
          </w:p>
        </w:tc>
      </w:tr>
      <w:tr w:rsidR="00A56D72" w:rsidRPr="003E4C42" w:rsidTr="00A56D72">
        <w:trPr>
          <w:trHeight w:hRule="exact" w:val="510"/>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Аппликация</w:t>
            </w:r>
          </w:p>
        </w:tc>
        <w:tc>
          <w:tcPr>
            <w:tcW w:w="72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В магазин привезли красивые пи</w:t>
            </w:r>
            <w:r w:rsidRPr="003E4C42">
              <w:rPr>
                <w:rFonts w:ascii="Times New Roman" w:hAnsi="Times New Roman"/>
                <w:sz w:val="24"/>
                <w:szCs w:val="24"/>
              </w:rPr>
              <w:t>рамидки</w:t>
            </w:r>
          </w:p>
        </w:tc>
        <w:tc>
          <w:tcPr>
            <w:tcW w:w="70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Автобус. </w:t>
            </w:r>
            <w:r w:rsidRPr="003E4C42">
              <w:rPr>
                <w:rFonts w:ascii="Times New Roman" w:hAnsi="Times New Roman"/>
                <w:i/>
                <w:iCs/>
                <w:sz w:val="24"/>
                <w:szCs w:val="24"/>
              </w:rPr>
              <w:t xml:space="preserve">(Вариант </w:t>
            </w:r>
            <w:r w:rsidRPr="003E4C42">
              <w:rPr>
                <w:rFonts w:ascii="Times New Roman" w:hAnsi="Times New Roman"/>
                <w:sz w:val="24"/>
                <w:szCs w:val="24"/>
              </w:rPr>
              <w:t xml:space="preserve">«Тележка </w:t>
            </w:r>
            <w:r w:rsidRPr="003E4C42">
              <w:rPr>
                <w:rFonts w:ascii="Times New Roman" w:hAnsi="Times New Roman"/>
                <w:spacing w:val="-3"/>
                <w:sz w:val="24"/>
                <w:szCs w:val="24"/>
              </w:rPr>
              <w:t>с игрушками (шариками, кирпи</w:t>
            </w:r>
            <w:r w:rsidRPr="003E4C42">
              <w:rPr>
                <w:rFonts w:ascii="Times New Roman" w:hAnsi="Times New Roman"/>
                <w:spacing w:val="-3"/>
                <w:sz w:val="24"/>
                <w:szCs w:val="24"/>
              </w:rPr>
              <w:softHyphen/>
            </w:r>
            <w:r w:rsidRPr="003E4C42">
              <w:rPr>
                <w:rFonts w:ascii="Times New Roman" w:hAnsi="Times New Roman"/>
                <w:sz w:val="24"/>
                <w:szCs w:val="24"/>
              </w:rPr>
              <w:t>чиками, кубиками)»)</w:t>
            </w:r>
          </w:p>
        </w:tc>
      </w:tr>
      <w:tr w:rsidR="00A56D72" w:rsidRPr="003E4C42" w:rsidTr="00A56D72">
        <w:trPr>
          <w:trHeight w:hRule="exact" w:val="212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Упражнять в вырезывании </w:t>
            </w:r>
            <w:r w:rsidRPr="003E4C42">
              <w:rPr>
                <w:rFonts w:ascii="Times New Roman" w:hAnsi="Times New Roman"/>
                <w:spacing w:val="-1"/>
                <w:sz w:val="24"/>
                <w:szCs w:val="24"/>
              </w:rPr>
              <w:t xml:space="preserve">округлых форм из квадратов </w:t>
            </w:r>
            <w:r w:rsidRPr="003E4C42">
              <w:rPr>
                <w:rFonts w:ascii="Times New Roman" w:hAnsi="Times New Roman"/>
                <w:spacing w:val="-3"/>
                <w:sz w:val="24"/>
                <w:szCs w:val="24"/>
              </w:rPr>
              <w:t>(прямоугольников) путем плавно</w:t>
            </w:r>
            <w:r w:rsidRPr="003E4C42">
              <w:rPr>
                <w:rFonts w:ascii="Times New Roman" w:hAnsi="Times New Roman"/>
                <w:sz w:val="24"/>
                <w:szCs w:val="24"/>
              </w:rPr>
              <w:t>го закругления углов. Закреплять приемы владения ножницами. Учить: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подбирать цвета, развивать цве</w:t>
            </w:r>
            <w:r w:rsidRPr="003E4C42">
              <w:rPr>
                <w:rFonts w:ascii="Times New Roman" w:hAnsi="Times New Roman"/>
                <w:sz w:val="24"/>
                <w:szCs w:val="24"/>
              </w:rPr>
              <w:t>товое восприятие;</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располагать круги от самого</w:t>
            </w:r>
            <w:r w:rsidR="00326402">
              <w:rPr>
                <w:rFonts w:ascii="Times New Roman" w:hAnsi="Times New Roman"/>
                <w:spacing w:val="-1"/>
                <w:sz w:val="24"/>
                <w:szCs w:val="24"/>
              </w:rPr>
              <w:t xml:space="preserve"> </w:t>
            </w:r>
            <w:r w:rsidRPr="003E4C42">
              <w:rPr>
                <w:rFonts w:ascii="Times New Roman" w:hAnsi="Times New Roman"/>
                <w:spacing w:val="-3"/>
                <w:sz w:val="24"/>
                <w:szCs w:val="24"/>
              </w:rPr>
              <w:t>большого к самому маленькому</w:t>
            </w:r>
          </w:p>
        </w:tc>
        <w:tc>
          <w:tcPr>
            <w:tcW w:w="70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умение вырезать нужные части</w:t>
            </w:r>
            <w:r w:rsidR="00326402">
              <w:rPr>
                <w:rFonts w:ascii="Times New Roman" w:hAnsi="Times New Roman"/>
                <w:spacing w:val="-3"/>
                <w:sz w:val="24"/>
                <w:szCs w:val="24"/>
              </w:rPr>
              <w:t xml:space="preserve"> </w:t>
            </w:r>
            <w:r w:rsidRPr="003E4C42">
              <w:rPr>
                <w:rFonts w:ascii="Times New Roman" w:hAnsi="Times New Roman"/>
                <w:sz w:val="24"/>
                <w:szCs w:val="24"/>
              </w:rPr>
              <w:t>для создания образа предмета</w:t>
            </w:r>
            <w:r w:rsidRPr="003E4C42">
              <w:rPr>
                <w:rFonts w:ascii="Times New Roman" w:hAnsi="Times New Roman"/>
                <w:sz w:val="24"/>
                <w:szCs w:val="24"/>
              </w:rPr>
              <w:br/>
              <w:t>(объекта)</w:t>
            </w:r>
            <w:proofErr w:type="gramStart"/>
            <w:r w:rsidRPr="003E4C42">
              <w:rPr>
                <w:rFonts w:ascii="Times New Roman" w:hAnsi="Times New Roman"/>
                <w:sz w:val="24"/>
                <w:szCs w:val="24"/>
              </w:rPr>
              <w:t>;</w:t>
            </w:r>
            <w:r w:rsidRPr="003E4C42">
              <w:rPr>
                <w:rFonts w:ascii="Times New Roman" w:hAnsi="Times New Roman"/>
                <w:spacing w:val="-2"/>
                <w:sz w:val="24"/>
                <w:szCs w:val="24"/>
              </w:rPr>
              <w:t>у</w:t>
            </w:r>
            <w:proofErr w:type="gramEnd"/>
            <w:r w:rsidRPr="003E4C42">
              <w:rPr>
                <w:rFonts w:ascii="Times New Roman" w:hAnsi="Times New Roman"/>
                <w:spacing w:val="-2"/>
                <w:sz w:val="24"/>
                <w:szCs w:val="24"/>
              </w:rPr>
              <w:t>мение срезать у прямоуголь</w:t>
            </w:r>
            <w:r w:rsidRPr="003E4C42">
              <w:rPr>
                <w:rFonts w:ascii="Times New Roman" w:hAnsi="Times New Roman"/>
                <w:spacing w:val="-2"/>
                <w:sz w:val="24"/>
                <w:szCs w:val="24"/>
              </w:rPr>
              <w:softHyphen/>
            </w:r>
            <w:r w:rsidRPr="003E4C42">
              <w:rPr>
                <w:rFonts w:ascii="Times New Roman" w:hAnsi="Times New Roman"/>
                <w:spacing w:val="-1"/>
                <w:sz w:val="24"/>
                <w:szCs w:val="24"/>
              </w:rPr>
              <w:t>ника углы, закругляя их (кузов</w:t>
            </w:r>
            <w:r w:rsidR="00326402">
              <w:rPr>
                <w:rFonts w:ascii="Times New Roman" w:hAnsi="Times New Roman"/>
                <w:spacing w:val="-1"/>
                <w:sz w:val="24"/>
                <w:szCs w:val="24"/>
              </w:rPr>
              <w:t xml:space="preserve"> </w:t>
            </w:r>
            <w:r w:rsidRPr="003E4C42">
              <w:rPr>
                <w:rFonts w:ascii="Times New Roman" w:hAnsi="Times New Roman"/>
                <w:spacing w:val="-1"/>
                <w:sz w:val="24"/>
                <w:szCs w:val="24"/>
              </w:rPr>
              <w:t>автобуса), разрезать полоску</w:t>
            </w:r>
            <w:r w:rsidRPr="003E4C42">
              <w:rPr>
                <w:rFonts w:ascii="Times New Roman" w:hAnsi="Times New Roman"/>
                <w:spacing w:val="-3"/>
                <w:sz w:val="24"/>
                <w:szCs w:val="24"/>
              </w:rPr>
              <w:t>на одинаковые прямоугольники</w:t>
            </w:r>
            <w:r w:rsidRPr="003E4C42">
              <w:rPr>
                <w:rFonts w:ascii="Times New Roman" w:hAnsi="Times New Roman"/>
                <w:spacing w:val="-3"/>
                <w:sz w:val="24"/>
                <w:szCs w:val="24"/>
              </w:rPr>
              <w:br/>
            </w:r>
            <w:r w:rsidRPr="003E4C42">
              <w:rPr>
                <w:rFonts w:ascii="Times New Roman" w:hAnsi="Times New Roman"/>
                <w:sz w:val="24"/>
                <w:szCs w:val="24"/>
              </w:rPr>
              <w:t>(окна автобуса).</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pacing w:val="34"/>
                <w:sz w:val="24"/>
                <w:szCs w:val="24"/>
              </w:rPr>
              <w:t>Развивать</w:t>
            </w:r>
            <w:r w:rsidR="00326402">
              <w:rPr>
                <w:rFonts w:ascii="Times New Roman" w:hAnsi="Times New Roman"/>
                <w:spacing w:val="34"/>
                <w:sz w:val="24"/>
                <w:szCs w:val="24"/>
              </w:rPr>
              <w:t xml:space="preserve"> </w:t>
            </w:r>
            <w:r w:rsidRPr="003E4C42">
              <w:rPr>
                <w:rFonts w:ascii="Times New Roman" w:hAnsi="Times New Roman"/>
                <w:spacing w:val="-2"/>
                <w:sz w:val="24"/>
                <w:szCs w:val="24"/>
              </w:rPr>
              <w:t>умение композици</w:t>
            </w:r>
            <w:r w:rsidRPr="003E4C42">
              <w:rPr>
                <w:rFonts w:ascii="Times New Roman" w:hAnsi="Times New Roman"/>
                <w:spacing w:val="-2"/>
                <w:sz w:val="24"/>
                <w:szCs w:val="24"/>
              </w:rPr>
              <w:softHyphen/>
            </w:r>
            <w:r w:rsidRPr="003E4C42">
              <w:rPr>
                <w:rFonts w:ascii="Times New Roman" w:hAnsi="Times New Roman"/>
                <w:spacing w:val="-1"/>
                <w:sz w:val="24"/>
                <w:szCs w:val="24"/>
              </w:rPr>
              <w:t>онно оформлять свой замысел</w:t>
            </w:r>
          </w:p>
        </w:tc>
      </w:tr>
      <w:tr w:rsidR="00A56D72" w:rsidRPr="003E4C42" w:rsidTr="00A56D72">
        <w:trPr>
          <w:trHeight w:val="545"/>
        </w:trPr>
        <w:tc>
          <w:tcPr>
            <w:tcW w:w="1516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Февраль</w:t>
            </w:r>
          </w:p>
        </w:tc>
      </w:tr>
      <w:tr w:rsidR="00A56D72" w:rsidRPr="003E4C42" w:rsidTr="00A56D72">
        <w:trPr>
          <w:trHeight w:hRule="exact" w:val="317"/>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Рисование</w:t>
            </w:r>
          </w:p>
        </w:tc>
        <w:tc>
          <w:tcPr>
            <w:tcW w:w="356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Укрась свои игрушки</w:t>
            </w:r>
          </w:p>
        </w:tc>
        <w:tc>
          <w:tcPr>
            <w:tcW w:w="3669"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Девочка пляшет</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Украсим </w:t>
            </w:r>
            <w:proofErr w:type="spellStart"/>
            <w:r w:rsidRPr="003E4C42">
              <w:rPr>
                <w:rFonts w:ascii="Times New Roman" w:hAnsi="Times New Roman"/>
                <w:spacing w:val="-3"/>
                <w:sz w:val="24"/>
                <w:szCs w:val="24"/>
              </w:rPr>
              <w:t>полосочку</w:t>
            </w:r>
            <w:proofErr w:type="spellEnd"/>
            <w:r w:rsidRPr="003E4C42">
              <w:rPr>
                <w:rFonts w:ascii="Times New Roman" w:hAnsi="Times New Roman"/>
                <w:spacing w:val="-3"/>
                <w:sz w:val="24"/>
                <w:szCs w:val="24"/>
              </w:rPr>
              <w:t xml:space="preserve"> флажками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Красивая птичка</w:t>
            </w:r>
          </w:p>
        </w:tc>
      </w:tr>
      <w:tr w:rsidR="00A56D72" w:rsidRPr="003E4C42" w:rsidTr="00A56D72">
        <w:trPr>
          <w:trHeight w:hRule="exact" w:val="4536"/>
        </w:trPr>
        <w:tc>
          <w:tcPr>
            <w:tcW w:w="851"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561"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эстетическое вос</w:t>
            </w:r>
            <w:r w:rsidRPr="003E4C42">
              <w:rPr>
                <w:rFonts w:ascii="Times New Roman" w:hAnsi="Times New Roman"/>
                <w:sz w:val="24"/>
                <w:szCs w:val="24"/>
              </w:rPr>
              <w:softHyphen/>
              <w:t>приятие.</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знакомить с дым</w:t>
            </w:r>
            <w:r w:rsidRPr="003E4C42">
              <w:rPr>
                <w:rFonts w:ascii="Times New Roman" w:hAnsi="Times New Roman"/>
                <w:sz w:val="24"/>
                <w:szCs w:val="24"/>
              </w:rPr>
              <w:softHyphen/>
              <w:t>ковскими игрушками. Учить: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отмечать их характерные осо</w:t>
            </w:r>
            <w:r w:rsidRPr="003E4C42">
              <w:rPr>
                <w:rFonts w:ascii="Times New Roman" w:hAnsi="Times New Roman"/>
                <w:spacing w:val="-2"/>
                <w:sz w:val="24"/>
                <w:szCs w:val="24"/>
              </w:rPr>
              <w:softHyphen/>
            </w:r>
            <w:r w:rsidRPr="003E4C42">
              <w:rPr>
                <w:rFonts w:ascii="Times New Roman" w:hAnsi="Times New Roman"/>
                <w:sz w:val="24"/>
                <w:szCs w:val="24"/>
              </w:rPr>
              <w:t>бенности;</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выделять элементы узора: кру</w:t>
            </w:r>
            <w:r w:rsidRPr="003E4C42">
              <w:rPr>
                <w:rFonts w:ascii="Times New Roman" w:hAnsi="Times New Roman"/>
                <w:spacing w:val="-2"/>
                <w:sz w:val="24"/>
                <w:szCs w:val="24"/>
              </w:rPr>
              <w:softHyphen/>
            </w:r>
            <w:r w:rsidRPr="003E4C42">
              <w:rPr>
                <w:rFonts w:ascii="Times New Roman" w:hAnsi="Times New Roman"/>
                <w:sz w:val="24"/>
                <w:szCs w:val="24"/>
              </w:rPr>
              <w:t>ги, кольца, точки, полосы.</w:t>
            </w:r>
            <w:r w:rsidRPr="003E4C42">
              <w:rPr>
                <w:rFonts w:ascii="Times New Roman" w:hAnsi="Times New Roman"/>
                <w:sz w:val="24"/>
                <w:szCs w:val="24"/>
              </w:rPr>
              <w:br/>
              <w:t>Закреплять: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представление детей о ярком,</w:t>
            </w:r>
            <w:r w:rsidRPr="003E4C42">
              <w:rPr>
                <w:rFonts w:ascii="Times New Roman" w:hAnsi="Times New Roman"/>
                <w:spacing w:val="-1"/>
                <w:sz w:val="24"/>
                <w:szCs w:val="24"/>
              </w:rPr>
              <w:br/>
            </w:r>
            <w:r w:rsidRPr="003E4C42">
              <w:rPr>
                <w:rFonts w:ascii="Times New Roman" w:hAnsi="Times New Roman"/>
                <w:spacing w:val="-3"/>
                <w:sz w:val="24"/>
                <w:szCs w:val="24"/>
              </w:rPr>
              <w:t>нарядном, праздничном колорите</w:t>
            </w:r>
            <w:r w:rsidRPr="003E4C42">
              <w:rPr>
                <w:rFonts w:ascii="Times New Roman" w:hAnsi="Times New Roman"/>
                <w:spacing w:val="-3"/>
                <w:sz w:val="24"/>
                <w:szCs w:val="24"/>
              </w:rPr>
              <w:br/>
            </w:r>
            <w:r w:rsidRPr="003E4C42">
              <w:rPr>
                <w:rFonts w:ascii="Times New Roman" w:hAnsi="Times New Roman"/>
                <w:sz w:val="24"/>
                <w:szCs w:val="24"/>
              </w:rPr>
              <w:t>игрушек;</w:t>
            </w:r>
            <w:r w:rsidRPr="003E4C42">
              <w:rPr>
                <w:rFonts w:ascii="Times New Roman" w:hAnsi="Times New Roman"/>
                <w:spacing w:val="-1"/>
                <w:sz w:val="24"/>
                <w:szCs w:val="24"/>
              </w:rPr>
              <w:t xml:space="preserve"> приемы рисования кистью</w:t>
            </w:r>
          </w:p>
        </w:tc>
        <w:tc>
          <w:tcPr>
            <w:tcW w:w="3669"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 xml:space="preserve">рисовать фигуру человека, </w:t>
            </w:r>
            <w:proofErr w:type="spellStart"/>
            <w:r w:rsidRPr="003E4C42">
              <w:rPr>
                <w:rFonts w:ascii="Times New Roman" w:hAnsi="Times New Roman"/>
                <w:sz w:val="24"/>
                <w:szCs w:val="24"/>
              </w:rPr>
              <w:t>пе</w:t>
            </w:r>
            <w:r w:rsidRPr="003E4C42">
              <w:rPr>
                <w:rFonts w:ascii="Times New Roman" w:hAnsi="Times New Roman"/>
                <w:sz w:val="24"/>
                <w:szCs w:val="24"/>
              </w:rPr>
              <w:softHyphen/>
            </w:r>
            <w:r w:rsidRPr="003E4C42">
              <w:rPr>
                <w:rFonts w:ascii="Times New Roman" w:hAnsi="Times New Roman"/>
                <w:spacing w:val="-2"/>
                <w:sz w:val="24"/>
                <w:szCs w:val="24"/>
              </w:rPr>
              <w:t>едавая</w:t>
            </w:r>
            <w:proofErr w:type="spellEnd"/>
            <w:r w:rsidRPr="003E4C42">
              <w:rPr>
                <w:rFonts w:ascii="Times New Roman" w:hAnsi="Times New Roman"/>
                <w:spacing w:val="-2"/>
                <w:sz w:val="24"/>
                <w:szCs w:val="24"/>
              </w:rPr>
              <w:t xml:space="preserve"> простейшие соотношения</w:t>
            </w:r>
            <w:r w:rsidRPr="003E4C42">
              <w:rPr>
                <w:rFonts w:ascii="Times New Roman" w:hAnsi="Times New Roman"/>
                <w:spacing w:val="-2"/>
                <w:sz w:val="24"/>
                <w:szCs w:val="24"/>
              </w:rPr>
              <w:br/>
            </w:r>
            <w:r w:rsidRPr="003E4C42">
              <w:rPr>
                <w:rFonts w:ascii="Times New Roman" w:hAnsi="Times New Roman"/>
                <w:spacing w:val="-1"/>
                <w:sz w:val="24"/>
                <w:szCs w:val="24"/>
              </w:rPr>
              <w:t>по величине: голова маленькая,</w:t>
            </w:r>
            <w:r w:rsidRPr="003E4C42">
              <w:rPr>
                <w:rFonts w:ascii="Times New Roman" w:hAnsi="Times New Roman"/>
                <w:spacing w:val="-1"/>
                <w:sz w:val="24"/>
                <w:szCs w:val="24"/>
              </w:rPr>
              <w:br/>
            </w:r>
            <w:r w:rsidRPr="003E4C42">
              <w:rPr>
                <w:rFonts w:ascii="Times New Roman" w:hAnsi="Times New Roman"/>
                <w:spacing w:val="-2"/>
                <w:sz w:val="24"/>
                <w:szCs w:val="24"/>
              </w:rPr>
              <w:t>туловище большое; девочка одета</w:t>
            </w:r>
            <w:r w:rsidRPr="003E4C42">
              <w:rPr>
                <w:rFonts w:ascii="Times New Roman" w:hAnsi="Times New Roman"/>
                <w:spacing w:val="-2"/>
                <w:sz w:val="24"/>
                <w:szCs w:val="24"/>
              </w:rPr>
              <w:br/>
            </w:r>
            <w:r w:rsidRPr="003E4C42">
              <w:rPr>
                <w:rFonts w:ascii="Times New Roman" w:hAnsi="Times New Roman"/>
                <w:sz w:val="24"/>
                <w:szCs w:val="24"/>
              </w:rPr>
              <w:t>в платье;</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изображать простые движения</w:t>
            </w:r>
            <w:r w:rsidRPr="003E4C42">
              <w:rPr>
                <w:rFonts w:ascii="Times New Roman" w:hAnsi="Times New Roman"/>
                <w:spacing w:val="-3"/>
                <w:sz w:val="24"/>
                <w:szCs w:val="24"/>
              </w:rPr>
              <w:br/>
            </w:r>
            <w:r w:rsidRPr="003E4C42">
              <w:rPr>
                <w:rFonts w:ascii="Times New Roman" w:hAnsi="Times New Roman"/>
                <w:spacing w:val="-1"/>
                <w:sz w:val="24"/>
                <w:szCs w:val="24"/>
              </w:rPr>
              <w:t>(например, поднятая рука, руки</w:t>
            </w:r>
            <w:r w:rsidRPr="003E4C42">
              <w:rPr>
                <w:rFonts w:ascii="Times New Roman" w:hAnsi="Times New Roman"/>
                <w:spacing w:val="-1"/>
                <w:sz w:val="24"/>
                <w:szCs w:val="24"/>
              </w:rPr>
              <w:br/>
            </w:r>
            <w:r w:rsidRPr="003E4C42">
              <w:rPr>
                <w:rFonts w:ascii="Times New Roman" w:hAnsi="Times New Roman"/>
                <w:sz w:val="24"/>
                <w:szCs w:val="24"/>
              </w:rPr>
              <w:t>на поясе).</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приемы закраши</w:t>
            </w:r>
            <w:r w:rsidRPr="003E4C42">
              <w:rPr>
                <w:rFonts w:ascii="Times New Roman" w:hAnsi="Times New Roman"/>
                <w:spacing w:val="-1"/>
                <w:sz w:val="24"/>
                <w:szCs w:val="24"/>
              </w:rPr>
              <w:t>вания красками (ровными слитными линиями в одном направ</w:t>
            </w:r>
            <w:r w:rsidRPr="003E4C42">
              <w:rPr>
                <w:rFonts w:ascii="Times New Roman" w:hAnsi="Times New Roman"/>
                <w:spacing w:val="-1"/>
                <w:sz w:val="24"/>
                <w:szCs w:val="24"/>
              </w:rPr>
              <w:softHyphen/>
            </w:r>
            <w:r w:rsidRPr="003E4C42">
              <w:rPr>
                <w:rFonts w:ascii="Times New Roman" w:hAnsi="Times New Roman"/>
                <w:sz w:val="24"/>
                <w:szCs w:val="24"/>
              </w:rPr>
              <w:t>лении), фломастерами, цветными мелками. Побуждать к образной оценке изображений</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умение рисовать </w:t>
            </w:r>
            <w:r w:rsidRPr="003E4C42">
              <w:rPr>
                <w:rFonts w:ascii="Times New Roman" w:hAnsi="Times New Roman"/>
                <w:spacing w:val="-3"/>
                <w:sz w:val="24"/>
                <w:szCs w:val="24"/>
              </w:rPr>
              <w:t xml:space="preserve">предметы прямоугольной формы, </w:t>
            </w:r>
            <w:r w:rsidRPr="003E4C42">
              <w:rPr>
                <w:rFonts w:ascii="Times New Roman" w:hAnsi="Times New Roman"/>
                <w:spacing w:val="-1"/>
                <w:sz w:val="24"/>
                <w:szCs w:val="24"/>
              </w:rPr>
              <w:t>создавать простейший ритм изо</w:t>
            </w:r>
            <w:r w:rsidRPr="003E4C42">
              <w:rPr>
                <w:rFonts w:ascii="Times New Roman" w:hAnsi="Times New Roman"/>
                <w:spacing w:val="-1"/>
                <w:sz w:val="24"/>
                <w:szCs w:val="24"/>
              </w:rPr>
              <w:softHyphen/>
            </w:r>
            <w:r w:rsidRPr="003E4C42">
              <w:rPr>
                <w:rFonts w:ascii="Times New Roman" w:hAnsi="Times New Roman"/>
                <w:sz w:val="24"/>
                <w:szCs w:val="24"/>
              </w:rPr>
              <w:t>бражений.</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Упражнять в умении аккурат</w:t>
            </w:r>
            <w:r w:rsidRPr="003E4C42">
              <w:rPr>
                <w:rFonts w:ascii="Times New Roman" w:hAnsi="Times New Roman"/>
                <w:sz w:val="24"/>
                <w:szCs w:val="24"/>
              </w:rPr>
              <w:softHyphen/>
            </w:r>
            <w:r w:rsidRPr="003E4C42">
              <w:rPr>
                <w:rFonts w:ascii="Times New Roman" w:hAnsi="Times New Roman"/>
                <w:spacing w:val="-3"/>
                <w:sz w:val="24"/>
                <w:szCs w:val="24"/>
              </w:rPr>
              <w:t>но закрашивать рисунок, исполь</w:t>
            </w:r>
            <w:r w:rsidRPr="003E4C42">
              <w:rPr>
                <w:rFonts w:ascii="Times New Roman" w:hAnsi="Times New Roman"/>
                <w:spacing w:val="-3"/>
                <w:sz w:val="24"/>
                <w:szCs w:val="24"/>
              </w:rPr>
              <w:softHyphen/>
            </w:r>
            <w:r w:rsidRPr="003E4C42">
              <w:rPr>
                <w:rFonts w:ascii="Times New Roman" w:hAnsi="Times New Roman"/>
                <w:sz w:val="24"/>
                <w:szCs w:val="24"/>
              </w:rPr>
              <w:t>зуя показанный прием. Развивать эстетические чув</w:t>
            </w:r>
            <w:r w:rsidRPr="003E4C42">
              <w:rPr>
                <w:rFonts w:ascii="Times New Roman" w:hAnsi="Times New Roman"/>
                <w:sz w:val="24"/>
                <w:szCs w:val="24"/>
              </w:rPr>
              <w:softHyphen/>
            </w:r>
            <w:r w:rsidRPr="003E4C42">
              <w:rPr>
                <w:rFonts w:ascii="Times New Roman" w:hAnsi="Times New Roman"/>
                <w:spacing w:val="-1"/>
                <w:sz w:val="24"/>
                <w:szCs w:val="24"/>
              </w:rPr>
              <w:t>ства; чувство ритма, композиции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рисовать птичку, пере</w:t>
            </w:r>
            <w:r w:rsidRPr="003E4C42">
              <w:rPr>
                <w:rFonts w:ascii="Times New Roman" w:hAnsi="Times New Roman"/>
                <w:sz w:val="24"/>
                <w:szCs w:val="24"/>
              </w:rPr>
              <w:softHyphen/>
            </w:r>
            <w:r w:rsidRPr="003E4C42">
              <w:rPr>
                <w:rFonts w:ascii="Times New Roman" w:hAnsi="Times New Roman"/>
                <w:spacing w:val="-2"/>
                <w:sz w:val="24"/>
                <w:szCs w:val="24"/>
              </w:rPr>
              <w:t>давая форму тела (</w:t>
            </w:r>
            <w:proofErr w:type="gramStart"/>
            <w:r w:rsidRPr="003E4C42">
              <w:rPr>
                <w:rFonts w:ascii="Times New Roman" w:hAnsi="Times New Roman"/>
                <w:spacing w:val="-2"/>
                <w:sz w:val="24"/>
                <w:szCs w:val="24"/>
              </w:rPr>
              <w:t>овальная</w:t>
            </w:r>
            <w:proofErr w:type="gramEnd"/>
            <w:r w:rsidRPr="003E4C42">
              <w:rPr>
                <w:rFonts w:ascii="Times New Roman" w:hAnsi="Times New Roman"/>
                <w:spacing w:val="-2"/>
                <w:sz w:val="24"/>
                <w:szCs w:val="24"/>
              </w:rPr>
              <w:t>), час</w:t>
            </w:r>
            <w:r w:rsidRPr="003E4C42">
              <w:rPr>
                <w:rFonts w:ascii="Times New Roman" w:hAnsi="Times New Roman"/>
                <w:sz w:val="24"/>
                <w:szCs w:val="24"/>
              </w:rPr>
              <w:t>тей, красивое оперение. Упражнять в рисовании красками, кистью.</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образное воспри</w:t>
            </w:r>
            <w:r w:rsidRPr="003E4C42">
              <w:rPr>
                <w:rFonts w:ascii="Times New Roman" w:hAnsi="Times New Roman"/>
                <w:sz w:val="24"/>
                <w:szCs w:val="24"/>
              </w:rPr>
              <w:softHyphen/>
              <w:t xml:space="preserve">ятие, воображение. Расширять представления </w:t>
            </w:r>
            <w:r w:rsidRPr="003E4C42">
              <w:rPr>
                <w:rFonts w:ascii="Times New Roman" w:hAnsi="Times New Roman"/>
                <w:spacing w:val="-2"/>
                <w:sz w:val="24"/>
                <w:szCs w:val="24"/>
              </w:rPr>
              <w:t>о красоте, образные представле</w:t>
            </w:r>
            <w:r w:rsidRPr="003E4C42">
              <w:rPr>
                <w:rFonts w:ascii="Times New Roman" w:hAnsi="Times New Roman"/>
                <w:spacing w:val="-2"/>
                <w:sz w:val="24"/>
                <w:szCs w:val="24"/>
              </w:rPr>
              <w:softHyphen/>
            </w:r>
            <w:r w:rsidRPr="003E4C42">
              <w:rPr>
                <w:rFonts w:ascii="Times New Roman" w:hAnsi="Times New Roman"/>
                <w:sz w:val="24"/>
                <w:szCs w:val="24"/>
              </w:rPr>
              <w:t>ния</w:t>
            </w:r>
          </w:p>
        </w:tc>
      </w:tr>
    </w:tbl>
    <w:p w:rsidR="00A56D72" w:rsidRPr="003E4C42" w:rsidRDefault="00A56D72" w:rsidP="00A56D72">
      <w:pPr>
        <w:spacing w:after="0" w:line="240" w:lineRule="auto"/>
        <w:rPr>
          <w:rFonts w:ascii="Times New Roman" w:hAnsi="Times New Roman"/>
          <w:sz w:val="24"/>
          <w:szCs w:val="24"/>
        </w:rPr>
        <w:sectPr w:rsidR="00A56D72" w:rsidRPr="003E4C42">
          <w:pgSz w:w="16834" w:h="11909" w:orient="landscape"/>
          <w:pgMar w:top="1025" w:right="1205" w:bottom="360" w:left="1205" w:header="720" w:footer="720" w:gutter="0"/>
          <w:cols w:space="720"/>
        </w:sectPr>
      </w:pPr>
    </w:p>
    <w:tbl>
      <w:tblPr>
        <w:tblW w:w="15168" w:type="dxa"/>
        <w:tblInd w:w="-244" w:type="dxa"/>
        <w:tblLayout w:type="fixed"/>
        <w:tblCellMar>
          <w:left w:w="40" w:type="dxa"/>
          <w:right w:w="40" w:type="dxa"/>
        </w:tblCellMar>
        <w:tblLook w:val="04A0" w:firstRow="1" w:lastRow="0" w:firstColumn="1" w:lastColumn="0" w:noHBand="0" w:noVBand="1"/>
      </w:tblPr>
      <w:tblGrid>
        <w:gridCol w:w="710"/>
        <w:gridCol w:w="141"/>
        <w:gridCol w:w="3119"/>
        <w:gridCol w:w="142"/>
        <w:gridCol w:w="3260"/>
        <w:gridCol w:w="425"/>
        <w:gridCol w:w="3260"/>
        <w:gridCol w:w="567"/>
        <w:gridCol w:w="3544"/>
      </w:tblGrid>
      <w:tr w:rsidR="00A56D72" w:rsidRPr="003E4C42" w:rsidTr="00A56D72">
        <w:trPr>
          <w:trHeight w:hRule="exact" w:val="226"/>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lastRenderedPageBreak/>
              <w:t>1</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2</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3</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4</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5</w:t>
            </w:r>
          </w:p>
        </w:tc>
      </w:tr>
      <w:tr w:rsidR="00A56D72" w:rsidRPr="003E4C42" w:rsidTr="00A56D72">
        <w:trPr>
          <w:trHeight w:hRule="exact" w:val="679"/>
        </w:trPr>
        <w:tc>
          <w:tcPr>
            <w:tcW w:w="851" w:type="dxa"/>
            <w:gridSpan w:val="2"/>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Лепка</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Хоровод</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Птички прилетели на кормушку и клюют зернышки. (Коллективная </w:t>
            </w:r>
            <w:r w:rsidRPr="003E4C42">
              <w:rPr>
                <w:rFonts w:ascii="Times New Roman" w:hAnsi="Times New Roman"/>
                <w:sz w:val="24"/>
                <w:szCs w:val="24"/>
              </w:rPr>
              <w:t>композиция)</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Мы слепили снеговиков</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Лепка по замыслу</w:t>
            </w:r>
          </w:p>
        </w:tc>
      </w:tr>
      <w:tr w:rsidR="00A56D72" w:rsidRPr="003E4C42" w:rsidTr="00A56D72">
        <w:trPr>
          <w:trHeight w:hRule="exact" w:val="3106"/>
        </w:trPr>
        <w:tc>
          <w:tcPr>
            <w:tcW w:w="851" w:type="dxa"/>
            <w:gridSpan w:val="2"/>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r w:rsidRPr="003E4C42">
              <w:rPr>
                <w:rFonts w:ascii="Times New Roman" w:hAnsi="Times New Roman"/>
                <w:sz w:val="24"/>
                <w:szCs w:val="24"/>
              </w:rPr>
              <w:tab/>
            </w:r>
            <w:r w:rsidRPr="003E4C42">
              <w:rPr>
                <w:rFonts w:ascii="Times New Roman" w:hAnsi="Times New Roman"/>
                <w:spacing w:val="-1"/>
                <w:sz w:val="24"/>
                <w:szCs w:val="24"/>
              </w:rPr>
              <w:t>изображать фигуру человека, правильно передавая соотношение частей по величине, их рас</w:t>
            </w:r>
            <w:r w:rsidRPr="003E4C42">
              <w:rPr>
                <w:rFonts w:ascii="Times New Roman" w:hAnsi="Times New Roman"/>
                <w:spacing w:val="-3"/>
                <w:sz w:val="24"/>
                <w:szCs w:val="24"/>
              </w:rPr>
              <w:t>положение по отношению к глав</w:t>
            </w:r>
            <w:r w:rsidRPr="003E4C42">
              <w:rPr>
                <w:rFonts w:ascii="Times New Roman" w:hAnsi="Times New Roman"/>
                <w:spacing w:val="-1"/>
                <w:sz w:val="24"/>
                <w:szCs w:val="24"/>
              </w:rPr>
              <w:t>ной или самой большой части;</w:t>
            </w:r>
            <w:r w:rsidR="00326402">
              <w:rPr>
                <w:rFonts w:ascii="Times New Roman" w:hAnsi="Times New Roman"/>
                <w:spacing w:val="-1"/>
                <w:sz w:val="24"/>
                <w:szCs w:val="24"/>
              </w:rPr>
              <w:t xml:space="preserve"> </w:t>
            </w:r>
            <w:r w:rsidRPr="003E4C42">
              <w:rPr>
                <w:rFonts w:ascii="Times New Roman" w:hAnsi="Times New Roman"/>
                <w:spacing w:val="-1"/>
                <w:sz w:val="24"/>
                <w:szCs w:val="24"/>
              </w:rPr>
              <w:t>объединять свою работу с рабо</w:t>
            </w:r>
            <w:r w:rsidRPr="003E4C42">
              <w:rPr>
                <w:rFonts w:ascii="Times New Roman" w:hAnsi="Times New Roman"/>
                <w:sz w:val="24"/>
                <w:szCs w:val="24"/>
              </w:rPr>
              <w:t>тами других детей.</w:t>
            </w:r>
            <w:r w:rsidRPr="003E4C42">
              <w:rPr>
                <w:rFonts w:ascii="Times New Roman" w:hAnsi="Times New Roman"/>
                <w:sz w:val="24"/>
                <w:szCs w:val="24"/>
              </w:rPr>
              <w:br/>
            </w:r>
            <w:r w:rsidRPr="003E4C42">
              <w:rPr>
                <w:rFonts w:ascii="Times New Roman" w:hAnsi="Times New Roman"/>
                <w:spacing w:val="31"/>
                <w:sz w:val="24"/>
                <w:szCs w:val="24"/>
              </w:rPr>
              <w:t>Развивать</w:t>
            </w:r>
            <w:r w:rsidR="00326402">
              <w:rPr>
                <w:rFonts w:ascii="Times New Roman" w:hAnsi="Times New Roman"/>
                <w:spacing w:val="31"/>
                <w:sz w:val="24"/>
                <w:szCs w:val="24"/>
              </w:rPr>
              <w:t xml:space="preserve"> </w:t>
            </w:r>
            <w:r w:rsidRPr="003E4C42">
              <w:rPr>
                <w:rFonts w:ascii="Times New Roman" w:hAnsi="Times New Roman"/>
                <w:spacing w:val="-6"/>
                <w:sz w:val="24"/>
                <w:szCs w:val="24"/>
              </w:rPr>
              <w:t>образное</w:t>
            </w:r>
            <w:r w:rsidR="00326402">
              <w:rPr>
                <w:rFonts w:ascii="Times New Roman" w:hAnsi="Times New Roman"/>
                <w:spacing w:val="-6"/>
                <w:sz w:val="24"/>
                <w:szCs w:val="24"/>
              </w:rPr>
              <w:t xml:space="preserve"> </w:t>
            </w:r>
            <w:r w:rsidRPr="003E4C42">
              <w:rPr>
                <w:rFonts w:ascii="Times New Roman" w:hAnsi="Times New Roman"/>
                <w:spacing w:val="-6"/>
                <w:sz w:val="24"/>
                <w:szCs w:val="24"/>
              </w:rPr>
              <w:t>восприятие.</w:t>
            </w:r>
            <w:r w:rsidR="00326402">
              <w:rPr>
                <w:rFonts w:ascii="Times New Roman" w:hAnsi="Times New Roman"/>
                <w:spacing w:val="-6"/>
                <w:sz w:val="24"/>
                <w:szCs w:val="24"/>
              </w:rPr>
              <w:t xml:space="preserve"> </w:t>
            </w:r>
            <w:r w:rsidRPr="003E4C42">
              <w:rPr>
                <w:rFonts w:ascii="Times New Roman" w:hAnsi="Times New Roman"/>
                <w:sz w:val="24"/>
                <w:szCs w:val="24"/>
              </w:rPr>
              <w:t>Познакомить с дымковской</w:t>
            </w:r>
            <w:r w:rsidR="00326402">
              <w:rPr>
                <w:rFonts w:ascii="Times New Roman" w:hAnsi="Times New Roman"/>
                <w:sz w:val="24"/>
                <w:szCs w:val="24"/>
              </w:rPr>
              <w:t xml:space="preserve"> </w:t>
            </w:r>
            <w:r w:rsidRPr="003E4C42">
              <w:rPr>
                <w:rFonts w:ascii="Times New Roman" w:hAnsi="Times New Roman"/>
                <w:sz w:val="24"/>
                <w:szCs w:val="24"/>
              </w:rPr>
              <w:t>куклой</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передавать в лепке простую по</w:t>
            </w:r>
            <w:r w:rsidRPr="003E4C42">
              <w:rPr>
                <w:rFonts w:ascii="Times New Roman" w:hAnsi="Times New Roman"/>
                <w:spacing w:val="-1"/>
                <w:sz w:val="24"/>
                <w:szCs w:val="24"/>
              </w:rPr>
              <w:t>зу: наклон головы и тела вниз;</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объединять свою работу с рабо</w:t>
            </w:r>
            <w:r w:rsidRPr="003E4C42">
              <w:rPr>
                <w:rFonts w:ascii="Times New Roman" w:hAnsi="Times New Roman"/>
                <w:spacing w:val="-1"/>
                <w:sz w:val="24"/>
                <w:szCs w:val="24"/>
              </w:rPr>
              <w:t>той товарища, чтобы передать</w:t>
            </w:r>
            <w:r w:rsidR="009C7D62">
              <w:rPr>
                <w:rFonts w:ascii="Times New Roman" w:hAnsi="Times New Roman"/>
                <w:spacing w:val="-1"/>
                <w:sz w:val="24"/>
                <w:szCs w:val="24"/>
              </w:rPr>
              <w:t xml:space="preserve"> </w:t>
            </w:r>
            <w:r w:rsidRPr="003E4C42">
              <w:rPr>
                <w:rFonts w:ascii="Times New Roman" w:hAnsi="Times New Roman"/>
                <w:sz w:val="24"/>
                <w:szCs w:val="24"/>
              </w:rPr>
              <w:t>простой сюжет, сценку.</w:t>
            </w:r>
            <w:r w:rsidRPr="003E4C42">
              <w:rPr>
                <w:rFonts w:ascii="Times New Roman" w:hAnsi="Times New Roman"/>
                <w:sz w:val="24"/>
                <w:szCs w:val="24"/>
              </w:rPr>
              <w:br/>
              <w:t>Закреплять технические</w:t>
            </w:r>
            <w:r w:rsidRPr="003E4C42">
              <w:rPr>
                <w:rFonts w:ascii="Times New Roman" w:hAnsi="Times New Roman"/>
                <w:sz w:val="24"/>
                <w:szCs w:val="24"/>
              </w:rPr>
              <w:br/>
              <w:t>приемы лепки.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Вызывать положительный </w:t>
            </w:r>
            <w:r w:rsidRPr="003E4C42">
              <w:rPr>
                <w:rFonts w:ascii="Times New Roman" w:hAnsi="Times New Roman"/>
                <w:spacing w:val="-3"/>
                <w:sz w:val="24"/>
                <w:szCs w:val="24"/>
              </w:rPr>
              <w:t>эмоциональный отклик на резуль</w:t>
            </w:r>
            <w:r w:rsidRPr="003E4C42">
              <w:rPr>
                <w:rFonts w:ascii="Times New Roman" w:hAnsi="Times New Roman"/>
                <w:spacing w:val="-3"/>
                <w:sz w:val="24"/>
                <w:szCs w:val="24"/>
              </w:rPr>
              <w:softHyphen/>
            </w:r>
            <w:r w:rsidRPr="003E4C42">
              <w:rPr>
                <w:rFonts w:ascii="Times New Roman" w:hAnsi="Times New Roman"/>
                <w:spacing w:val="-1"/>
                <w:sz w:val="24"/>
                <w:szCs w:val="24"/>
              </w:rPr>
              <w:t>тат совместной деятельности</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относитель</w:t>
            </w:r>
            <w:r w:rsidRPr="003E4C42">
              <w:rPr>
                <w:rFonts w:ascii="Times New Roman" w:hAnsi="Times New Roman"/>
                <w:sz w:val="24"/>
                <w:szCs w:val="24"/>
              </w:rPr>
              <w:softHyphen/>
              <w:t>ную величину частей. Закреплять: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умение передавать в лепке</w:t>
            </w:r>
            <w:r w:rsidRPr="003E4C42">
              <w:rPr>
                <w:rFonts w:ascii="Times New Roman" w:hAnsi="Times New Roman"/>
                <w:spacing w:val="-1"/>
                <w:sz w:val="24"/>
                <w:szCs w:val="24"/>
              </w:rPr>
              <w:br/>
            </w:r>
            <w:r w:rsidRPr="003E4C42">
              <w:rPr>
                <w:rFonts w:ascii="Times New Roman" w:hAnsi="Times New Roman"/>
                <w:spacing w:val="-3"/>
                <w:sz w:val="24"/>
                <w:szCs w:val="24"/>
              </w:rPr>
              <w:t>предметы, состоящие из шаров</w:t>
            </w:r>
            <w:r w:rsidRPr="003E4C42">
              <w:rPr>
                <w:rFonts w:ascii="Times New Roman" w:hAnsi="Times New Roman"/>
                <w:spacing w:val="-3"/>
                <w:sz w:val="24"/>
                <w:szCs w:val="24"/>
              </w:rPr>
              <w:br/>
            </w:r>
            <w:r w:rsidRPr="003E4C42">
              <w:rPr>
                <w:rFonts w:ascii="Times New Roman" w:hAnsi="Times New Roman"/>
                <w:sz w:val="24"/>
                <w:szCs w:val="24"/>
              </w:rPr>
              <w:t>разной величины;</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усвоенные приемы лепки.</w:t>
            </w:r>
            <w:r w:rsidRPr="003E4C42">
              <w:rPr>
                <w:rFonts w:ascii="Times New Roman" w:hAnsi="Times New Roman"/>
                <w:spacing w:val="-1"/>
                <w:sz w:val="24"/>
                <w:szCs w:val="24"/>
              </w:rPr>
              <w:br/>
            </w:r>
            <w:r w:rsidRPr="003E4C42">
              <w:rPr>
                <w:rFonts w:ascii="Times New Roman" w:hAnsi="Times New Roman"/>
                <w:spacing w:val="35"/>
                <w:sz w:val="24"/>
                <w:szCs w:val="24"/>
              </w:rPr>
              <w:t>Развивать</w:t>
            </w:r>
            <w:r w:rsidR="00326402">
              <w:rPr>
                <w:rFonts w:ascii="Times New Roman" w:hAnsi="Times New Roman"/>
                <w:spacing w:val="35"/>
                <w:sz w:val="24"/>
                <w:szCs w:val="24"/>
              </w:rPr>
              <w:t xml:space="preserve"> </w:t>
            </w:r>
            <w:r w:rsidRPr="003E4C42">
              <w:rPr>
                <w:rFonts w:ascii="Times New Roman" w:hAnsi="Times New Roman"/>
                <w:spacing w:val="-2"/>
                <w:sz w:val="24"/>
                <w:szCs w:val="24"/>
              </w:rPr>
              <w:t>чувство формы,</w:t>
            </w:r>
            <w:r w:rsidRPr="003E4C42">
              <w:rPr>
                <w:rFonts w:ascii="Times New Roman" w:hAnsi="Times New Roman"/>
                <w:spacing w:val="-2"/>
                <w:sz w:val="24"/>
                <w:szCs w:val="24"/>
              </w:rPr>
              <w:br/>
            </w:r>
            <w:r w:rsidRPr="003E4C42">
              <w:rPr>
                <w:rFonts w:ascii="Times New Roman" w:hAnsi="Times New Roman"/>
                <w:sz w:val="24"/>
                <w:szCs w:val="24"/>
              </w:rPr>
              <w:t>эстетическое восприятие</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развивать само</w:t>
            </w:r>
            <w:r w:rsidRPr="003E4C42">
              <w:rPr>
                <w:rFonts w:ascii="Times New Roman" w:hAnsi="Times New Roman"/>
                <w:sz w:val="24"/>
                <w:szCs w:val="24"/>
              </w:rPr>
              <w:softHyphen/>
            </w:r>
            <w:r w:rsidRPr="003E4C42">
              <w:rPr>
                <w:rFonts w:ascii="Times New Roman" w:hAnsi="Times New Roman"/>
                <w:spacing w:val="-1"/>
                <w:sz w:val="24"/>
                <w:szCs w:val="24"/>
              </w:rPr>
              <w:t xml:space="preserve">стоятельность, воображение, </w:t>
            </w:r>
            <w:r w:rsidRPr="003E4C42">
              <w:rPr>
                <w:rFonts w:ascii="Times New Roman" w:hAnsi="Times New Roman"/>
                <w:sz w:val="24"/>
                <w:szCs w:val="24"/>
              </w:rPr>
              <w:t>творчество.</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приемы лепки, </w:t>
            </w:r>
            <w:r w:rsidRPr="003E4C42">
              <w:rPr>
                <w:rFonts w:ascii="Times New Roman" w:hAnsi="Times New Roman"/>
                <w:spacing w:val="-3"/>
                <w:sz w:val="24"/>
                <w:szCs w:val="24"/>
              </w:rPr>
              <w:t xml:space="preserve">умение аккуратно использовать </w:t>
            </w:r>
            <w:r w:rsidRPr="003E4C42">
              <w:rPr>
                <w:rFonts w:ascii="Times New Roman" w:hAnsi="Times New Roman"/>
                <w:sz w:val="24"/>
                <w:szCs w:val="24"/>
              </w:rPr>
              <w:t>материал</w:t>
            </w:r>
          </w:p>
        </w:tc>
      </w:tr>
      <w:tr w:rsidR="00A56D72" w:rsidRPr="003E4C42" w:rsidTr="00A56D72">
        <w:trPr>
          <w:trHeight w:hRule="exact" w:val="346"/>
        </w:trPr>
        <w:tc>
          <w:tcPr>
            <w:tcW w:w="851" w:type="dxa"/>
            <w:gridSpan w:val="2"/>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Аппликация</w:t>
            </w:r>
          </w:p>
        </w:tc>
        <w:tc>
          <w:tcPr>
            <w:tcW w:w="694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Летящие самолеты (коллективная </w:t>
            </w:r>
            <w:r w:rsidRPr="003E4C42">
              <w:rPr>
                <w:rFonts w:ascii="Times New Roman" w:hAnsi="Times New Roman"/>
                <w:sz w:val="24"/>
                <w:szCs w:val="24"/>
              </w:rPr>
              <w:t>композиция)</w:t>
            </w:r>
          </w:p>
        </w:tc>
        <w:tc>
          <w:tcPr>
            <w:tcW w:w="737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Вырежи и наклей красивый цве</w:t>
            </w:r>
            <w:r w:rsidRPr="003E4C42">
              <w:rPr>
                <w:rFonts w:ascii="Times New Roman" w:hAnsi="Times New Roman"/>
                <w:sz w:val="24"/>
                <w:szCs w:val="24"/>
              </w:rPr>
              <w:t>ток в подарок маме и бабушке</w:t>
            </w:r>
          </w:p>
        </w:tc>
      </w:tr>
      <w:tr w:rsidR="00A56D72" w:rsidRPr="003E4C42" w:rsidTr="00A56D72">
        <w:trPr>
          <w:trHeight w:hRule="exact" w:val="1652"/>
        </w:trPr>
        <w:tc>
          <w:tcPr>
            <w:tcW w:w="851" w:type="dxa"/>
            <w:gridSpan w:val="2"/>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6946" w:type="dxa"/>
            <w:gridSpan w:val="4"/>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правильно составлять изобра</w:t>
            </w:r>
            <w:r w:rsidRPr="003E4C42">
              <w:rPr>
                <w:rFonts w:ascii="Times New Roman" w:hAnsi="Times New Roman"/>
                <w:sz w:val="24"/>
                <w:szCs w:val="24"/>
              </w:rPr>
              <w:t>жения из деталей;</w:t>
            </w:r>
            <w:r w:rsidR="00326402">
              <w:rPr>
                <w:rFonts w:ascii="Times New Roman" w:hAnsi="Times New Roman"/>
                <w:sz w:val="24"/>
                <w:szCs w:val="24"/>
              </w:rPr>
              <w:t xml:space="preserve"> </w:t>
            </w:r>
            <w:r w:rsidRPr="003E4C42">
              <w:rPr>
                <w:rFonts w:ascii="Times New Roman" w:hAnsi="Times New Roman"/>
                <w:spacing w:val="-3"/>
                <w:sz w:val="24"/>
                <w:szCs w:val="24"/>
              </w:rPr>
              <w:t>находить место той или иной</w:t>
            </w:r>
            <w:r w:rsidR="00326402">
              <w:rPr>
                <w:rFonts w:ascii="Times New Roman" w:hAnsi="Times New Roman"/>
                <w:spacing w:val="-3"/>
                <w:sz w:val="24"/>
                <w:szCs w:val="24"/>
              </w:rPr>
              <w:t xml:space="preserve"> </w:t>
            </w:r>
            <w:r w:rsidRPr="003E4C42">
              <w:rPr>
                <w:rFonts w:ascii="Times New Roman" w:hAnsi="Times New Roman"/>
                <w:sz w:val="24"/>
                <w:szCs w:val="24"/>
              </w:rPr>
              <w:t>детали в общей работе</w:t>
            </w:r>
            <w:r w:rsidR="00326402">
              <w:rPr>
                <w:rFonts w:ascii="Times New Roman" w:hAnsi="Times New Roman"/>
                <w:sz w:val="24"/>
                <w:szCs w:val="24"/>
              </w:rPr>
              <w:t xml:space="preserve"> </w:t>
            </w:r>
            <w:proofErr w:type="gramStart"/>
            <w:r w:rsidRPr="003E4C42">
              <w:rPr>
                <w:rFonts w:ascii="Times New Roman" w:hAnsi="Times New Roman"/>
                <w:sz w:val="24"/>
                <w:szCs w:val="24"/>
              </w:rPr>
              <w:t>;а</w:t>
            </w:r>
            <w:proofErr w:type="gramEnd"/>
            <w:r w:rsidRPr="003E4C42">
              <w:rPr>
                <w:rFonts w:ascii="Times New Roman" w:hAnsi="Times New Roman"/>
                <w:sz w:val="24"/>
                <w:szCs w:val="24"/>
              </w:rPr>
              <w:t>ккуратно</w:t>
            </w:r>
            <w:r w:rsidR="00326402">
              <w:rPr>
                <w:rFonts w:ascii="Times New Roman" w:hAnsi="Times New Roman"/>
                <w:sz w:val="24"/>
                <w:szCs w:val="24"/>
              </w:rPr>
              <w:t xml:space="preserve"> </w:t>
            </w:r>
            <w:r w:rsidRPr="003E4C42">
              <w:rPr>
                <w:rFonts w:ascii="Times New Roman" w:hAnsi="Times New Roman"/>
                <w:sz w:val="24"/>
                <w:szCs w:val="24"/>
              </w:rPr>
              <w:t>наклеивать.</w:t>
            </w:r>
            <w:r w:rsidR="00326402">
              <w:rPr>
                <w:rFonts w:ascii="Times New Roman" w:hAnsi="Times New Roman"/>
                <w:sz w:val="24"/>
                <w:szCs w:val="24"/>
              </w:rPr>
              <w:t xml:space="preserve"> </w:t>
            </w:r>
            <w:r w:rsidRPr="003E4C42">
              <w:rPr>
                <w:rFonts w:ascii="Times New Roman" w:hAnsi="Times New Roman"/>
                <w:sz w:val="24"/>
                <w:szCs w:val="24"/>
              </w:rPr>
              <w:t>Закреплять знание форм</w:t>
            </w:r>
            <w:proofErr w:type="gramStart"/>
            <w:r w:rsidRPr="003E4C42">
              <w:rPr>
                <w:rFonts w:ascii="Times New Roman" w:hAnsi="Times New Roman"/>
                <w:sz w:val="24"/>
                <w:szCs w:val="24"/>
              </w:rPr>
              <w:t>ы(</w:t>
            </w:r>
            <w:proofErr w:type="gramEnd"/>
            <w:r w:rsidRPr="003E4C42">
              <w:rPr>
                <w:rFonts w:ascii="Times New Roman" w:hAnsi="Times New Roman"/>
                <w:sz w:val="24"/>
                <w:szCs w:val="24"/>
              </w:rPr>
              <w:t>прямоугольник).</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 xml:space="preserve">Учить </w:t>
            </w:r>
            <w:proofErr w:type="gramStart"/>
            <w:r w:rsidRPr="003E4C42">
              <w:rPr>
                <w:rFonts w:ascii="Times New Roman" w:hAnsi="Times New Roman"/>
                <w:sz w:val="24"/>
                <w:szCs w:val="24"/>
              </w:rPr>
              <w:t>плавно</w:t>
            </w:r>
            <w:proofErr w:type="gramEnd"/>
            <w:r w:rsidRPr="003E4C42">
              <w:rPr>
                <w:rFonts w:ascii="Times New Roman" w:hAnsi="Times New Roman"/>
                <w:sz w:val="24"/>
                <w:szCs w:val="24"/>
              </w:rPr>
              <w:t xml:space="preserve"> срезать его углы. Вызывать радость</w:t>
            </w:r>
            <w:r w:rsidR="00326402">
              <w:rPr>
                <w:rFonts w:ascii="Times New Roman" w:hAnsi="Times New Roman"/>
                <w:sz w:val="24"/>
                <w:szCs w:val="24"/>
              </w:rPr>
              <w:t xml:space="preserve"> </w:t>
            </w:r>
            <w:proofErr w:type="gramStart"/>
            <w:r w:rsidRPr="003E4C42">
              <w:rPr>
                <w:rFonts w:ascii="Times New Roman" w:hAnsi="Times New Roman"/>
                <w:spacing w:val="-5"/>
                <w:sz w:val="24"/>
                <w:szCs w:val="24"/>
              </w:rPr>
              <w:t>от</w:t>
            </w:r>
            <w:proofErr w:type="gramEnd"/>
            <w:r w:rsidRPr="003E4C42">
              <w:rPr>
                <w:rFonts w:ascii="Times New Roman" w:hAnsi="Times New Roman"/>
                <w:spacing w:val="-5"/>
                <w:sz w:val="24"/>
                <w:szCs w:val="24"/>
              </w:rPr>
              <w:t xml:space="preserve"> созданной всеми вместе</w:t>
            </w:r>
          </w:p>
        </w:tc>
        <w:tc>
          <w:tcPr>
            <w:tcW w:w="737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4"/>
                <w:sz w:val="24"/>
                <w:szCs w:val="24"/>
              </w:rPr>
              <w:t>вырезать и наклеивать красивый</w:t>
            </w:r>
            <w:r w:rsidR="00326402">
              <w:rPr>
                <w:rFonts w:ascii="Times New Roman" w:hAnsi="Times New Roman"/>
                <w:spacing w:val="-4"/>
                <w:sz w:val="24"/>
                <w:szCs w:val="24"/>
              </w:rPr>
              <w:t xml:space="preserve"> </w:t>
            </w:r>
            <w:r w:rsidRPr="003E4C42">
              <w:rPr>
                <w:rFonts w:ascii="Times New Roman" w:hAnsi="Times New Roman"/>
                <w:spacing w:val="-3"/>
                <w:sz w:val="24"/>
                <w:szCs w:val="24"/>
              </w:rPr>
              <w:t>цветок, части цветка (срезая углы</w:t>
            </w:r>
            <w:r w:rsidRPr="003E4C42">
              <w:rPr>
                <w:rFonts w:ascii="Times New Roman" w:hAnsi="Times New Roman"/>
                <w:spacing w:val="-3"/>
                <w:sz w:val="24"/>
                <w:szCs w:val="24"/>
              </w:rPr>
              <w:br/>
              <w:t>путем закругления по косой);</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составлять из частей цветка</w:t>
            </w:r>
            <w:r w:rsidR="00326402">
              <w:rPr>
                <w:rFonts w:ascii="Times New Roman" w:hAnsi="Times New Roman"/>
                <w:spacing w:val="-1"/>
                <w:sz w:val="24"/>
                <w:szCs w:val="24"/>
              </w:rPr>
              <w:t xml:space="preserve"> </w:t>
            </w:r>
            <w:r w:rsidRPr="003E4C42">
              <w:rPr>
                <w:rFonts w:ascii="Times New Roman" w:hAnsi="Times New Roman"/>
                <w:spacing w:val="-1"/>
                <w:sz w:val="24"/>
                <w:szCs w:val="24"/>
              </w:rPr>
              <w:t>красивое целое изображение.</w:t>
            </w:r>
            <w:r w:rsidRPr="003E4C42">
              <w:rPr>
                <w:rFonts w:ascii="Times New Roman" w:hAnsi="Times New Roman"/>
                <w:spacing w:val="-1"/>
                <w:sz w:val="24"/>
                <w:szCs w:val="24"/>
              </w:rPr>
              <w:br/>
            </w:r>
            <w:r w:rsidRPr="003E4C42">
              <w:rPr>
                <w:rFonts w:ascii="Times New Roman" w:hAnsi="Times New Roman"/>
                <w:sz w:val="24"/>
                <w:szCs w:val="24"/>
              </w:rPr>
              <w:t>Развивать чувство цвета, эс</w:t>
            </w:r>
            <w:r w:rsidRPr="003E4C42">
              <w:rPr>
                <w:rFonts w:ascii="Times New Roman" w:hAnsi="Times New Roman"/>
                <w:spacing w:val="-3"/>
                <w:sz w:val="24"/>
                <w:szCs w:val="24"/>
              </w:rPr>
              <w:t>тетическое восприятие, образные</w:t>
            </w:r>
            <w:r w:rsidRPr="003E4C42">
              <w:rPr>
                <w:rFonts w:ascii="Times New Roman" w:hAnsi="Times New Roman"/>
                <w:spacing w:val="-3"/>
                <w:sz w:val="24"/>
                <w:szCs w:val="24"/>
              </w:rPr>
              <w:br/>
            </w:r>
            <w:r w:rsidRPr="003E4C42">
              <w:rPr>
                <w:rFonts w:ascii="Times New Roman" w:hAnsi="Times New Roman"/>
                <w:spacing w:val="-1"/>
                <w:sz w:val="24"/>
                <w:szCs w:val="24"/>
              </w:rPr>
              <w:t>представления, воображение.</w:t>
            </w:r>
            <w:r w:rsidR="00326402">
              <w:rPr>
                <w:rFonts w:ascii="Times New Roman" w:hAnsi="Times New Roman"/>
                <w:spacing w:val="-1"/>
                <w:sz w:val="24"/>
                <w:szCs w:val="24"/>
              </w:rPr>
              <w:t xml:space="preserve"> </w:t>
            </w:r>
            <w:r w:rsidRPr="003E4C42">
              <w:rPr>
                <w:rFonts w:ascii="Times New Roman" w:hAnsi="Times New Roman"/>
                <w:sz w:val="24"/>
                <w:szCs w:val="24"/>
              </w:rPr>
              <w:t>Воспитывать</w:t>
            </w:r>
            <w:r w:rsidR="00326402">
              <w:rPr>
                <w:rFonts w:ascii="Times New Roman" w:hAnsi="Times New Roman"/>
                <w:sz w:val="24"/>
                <w:szCs w:val="24"/>
              </w:rPr>
              <w:t xml:space="preserve"> </w:t>
            </w:r>
            <w:proofErr w:type="spellStart"/>
            <w:r w:rsidRPr="003E4C42">
              <w:rPr>
                <w:rFonts w:ascii="Times New Roman" w:hAnsi="Times New Roman"/>
                <w:sz w:val="24"/>
                <w:szCs w:val="24"/>
              </w:rPr>
              <w:t>внимани</w:t>
            </w:r>
            <w:proofErr w:type="spellEnd"/>
            <w:r w:rsidR="00326402">
              <w:rPr>
                <w:rFonts w:ascii="Times New Roman" w:hAnsi="Times New Roman"/>
                <w:sz w:val="24"/>
                <w:szCs w:val="24"/>
              </w:rPr>
              <w:t xml:space="preserve"> </w:t>
            </w:r>
            <w:r w:rsidRPr="003E4C42">
              <w:rPr>
                <w:rFonts w:ascii="Times New Roman" w:hAnsi="Times New Roman"/>
                <w:sz w:val="24"/>
                <w:szCs w:val="24"/>
              </w:rPr>
              <w:t>е</w:t>
            </w:r>
            <w:r w:rsidR="00326402">
              <w:rPr>
                <w:rFonts w:ascii="Times New Roman" w:hAnsi="Times New Roman"/>
                <w:sz w:val="24"/>
                <w:szCs w:val="24"/>
              </w:rPr>
              <w:t xml:space="preserve"> </w:t>
            </w:r>
            <w:r w:rsidRPr="003E4C42">
              <w:rPr>
                <w:rFonts w:ascii="Times New Roman" w:hAnsi="Times New Roman"/>
                <w:spacing w:val="-7"/>
                <w:sz w:val="24"/>
                <w:szCs w:val="24"/>
              </w:rPr>
              <w:t>к родным и</w:t>
            </w:r>
            <w:proofErr w:type="gramStart"/>
            <w:r w:rsidRPr="003E4C42">
              <w:rPr>
                <w:rFonts w:ascii="Times New Roman" w:hAnsi="Times New Roman"/>
                <w:spacing w:val="-7"/>
                <w:sz w:val="24"/>
                <w:szCs w:val="24"/>
              </w:rPr>
              <w:t>.б</w:t>
            </w:r>
            <w:proofErr w:type="gramEnd"/>
            <w:r w:rsidRPr="003E4C42">
              <w:rPr>
                <w:rFonts w:ascii="Times New Roman" w:hAnsi="Times New Roman"/>
                <w:spacing w:val="-7"/>
                <w:sz w:val="24"/>
                <w:szCs w:val="24"/>
              </w:rPr>
              <w:t>лизким, желание под</w:t>
            </w:r>
            <w:r w:rsidRPr="003E4C42">
              <w:rPr>
                <w:rFonts w:ascii="Times New Roman" w:hAnsi="Times New Roman"/>
                <w:spacing w:val="-3"/>
                <w:sz w:val="24"/>
                <w:szCs w:val="24"/>
              </w:rPr>
              <w:t xml:space="preserve">готовить для них подарки, порадовать маму и бабушку своими </w:t>
            </w:r>
            <w:r w:rsidRPr="003E4C42">
              <w:rPr>
                <w:rFonts w:ascii="Times New Roman" w:hAnsi="Times New Roman"/>
                <w:sz w:val="24"/>
                <w:szCs w:val="24"/>
              </w:rPr>
              <w:t>изделиями</w:t>
            </w:r>
          </w:p>
        </w:tc>
      </w:tr>
      <w:tr w:rsidR="00A56D72" w:rsidRPr="003E4C42" w:rsidTr="00A56D72">
        <w:trPr>
          <w:trHeight w:val="370"/>
        </w:trPr>
        <w:tc>
          <w:tcPr>
            <w:tcW w:w="15168" w:type="dxa"/>
            <w:gridSpan w:val="9"/>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Март</w:t>
            </w:r>
          </w:p>
        </w:tc>
      </w:tr>
      <w:tr w:rsidR="00A56D72" w:rsidRPr="003E4C42" w:rsidTr="00A56D72">
        <w:trPr>
          <w:trHeight w:hRule="exact" w:val="599"/>
        </w:trPr>
        <w:tc>
          <w:tcPr>
            <w:tcW w:w="710" w:type="dxa"/>
            <w:vMerge w:val="restart"/>
            <w:tcBorders>
              <w:top w:val="single" w:sz="6" w:space="0" w:color="auto"/>
              <w:left w:val="single" w:sz="6" w:space="0" w:color="auto"/>
              <w:bottom w:val="nil"/>
              <w:right w:val="single" w:sz="6" w:space="0" w:color="auto"/>
            </w:tcBorders>
            <w:shd w:val="clear" w:color="auto" w:fill="FFFFFF"/>
            <w:textDirection w:val="btLr"/>
          </w:tcPr>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Рисование</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Расцвели красивые цветы</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Как мы играли в подвижную игру </w:t>
            </w:r>
            <w:r w:rsidRPr="003E4C42">
              <w:rPr>
                <w:rFonts w:ascii="Times New Roman" w:hAnsi="Times New Roman"/>
                <w:sz w:val="24"/>
                <w:szCs w:val="24"/>
              </w:rPr>
              <w:t>«Бездомный заяц»</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Козлятки выбежали погулять </w:t>
            </w:r>
            <w:r w:rsidRPr="003E4C42">
              <w:rPr>
                <w:rFonts w:ascii="Times New Roman" w:hAnsi="Times New Roman"/>
                <w:sz w:val="24"/>
                <w:szCs w:val="24"/>
              </w:rPr>
              <w:t>на зеленый лужок</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Украсим кукле платьице</w:t>
            </w:r>
          </w:p>
        </w:tc>
      </w:tr>
      <w:tr w:rsidR="00A56D72" w:rsidRPr="003E4C42" w:rsidTr="00A56D72">
        <w:trPr>
          <w:trHeight w:hRule="exact" w:val="317"/>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рисовать </w:t>
            </w:r>
            <w:proofErr w:type="gramStart"/>
            <w:r w:rsidRPr="003E4C42">
              <w:rPr>
                <w:rFonts w:ascii="Times New Roman" w:hAnsi="Times New Roman"/>
                <w:sz w:val="24"/>
                <w:szCs w:val="24"/>
              </w:rPr>
              <w:t>красивые</w:t>
            </w:r>
            <w:proofErr w:type="gramEnd"/>
            <w:r w:rsidR="00326402">
              <w:rPr>
                <w:rFonts w:ascii="Times New Roman" w:hAnsi="Times New Roman"/>
                <w:sz w:val="24"/>
                <w:szCs w:val="24"/>
              </w:rPr>
              <w:t xml:space="preserve"> </w:t>
            </w:r>
            <w:proofErr w:type="spellStart"/>
            <w:r w:rsidRPr="003E4C42">
              <w:rPr>
                <w:rFonts w:ascii="Times New Roman" w:hAnsi="Times New Roman"/>
                <w:sz w:val="24"/>
                <w:szCs w:val="24"/>
              </w:rPr>
              <w:t>цве</w:t>
            </w:r>
            <w:proofErr w:type="spellEnd"/>
            <w:r w:rsidRPr="003E4C42">
              <w:rPr>
                <w:rFonts w:ascii="Times New Roman" w:hAnsi="Times New Roman"/>
                <w:sz w:val="24"/>
                <w:szCs w:val="24"/>
              </w:rPr>
              <w:t>-</w:t>
            </w:r>
          </w:p>
        </w:tc>
        <w:tc>
          <w:tcPr>
            <w:tcW w:w="3402" w:type="dxa"/>
            <w:gridSpan w:val="2"/>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Формировать умение </w:t>
            </w:r>
            <w:proofErr w:type="gramStart"/>
            <w:r w:rsidRPr="003E4C42">
              <w:rPr>
                <w:rFonts w:ascii="Times New Roman" w:hAnsi="Times New Roman"/>
                <w:sz w:val="24"/>
                <w:szCs w:val="24"/>
              </w:rPr>
              <w:t>с</w:t>
            </w:r>
            <w:proofErr w:type="gramEnd"/>
            <w:r w:rsidRPr="003E4C42">
              <w:rPr>
                <w:rFonts w:ascii="Times New Roman" w:hAnsi="Times New Roman"/>
                <w:sz w:val="24"/>
                <w:szCs w:val="24"/>
              </w:rPr>
              <w:t xml:space="preserve"> по-</w:t>
            </w:r>
          </w:p>
        </w:tc>
        <w:tc>
          <w:tcPr>
            <w:tcW w:w="3685" w:type="dxa"/>
            <w:gridSpan w:val="2"/>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Продолжать учить детей </w:t>
            </w:r>
            <w:proofErr w:type="spellStart"/>
            <w:r w:rsidRPr="003E4C42">
              <w:rPr>
                <w:rFonts w:ascii="Times New Roman" w:hAnsi="Times New Roman"/>
                <w:sz w:val="24"/>
                <w:szCs w:val="24"/>
              </w:rPr>
              <w:t>ри</w:t>
            </w:r>
            <w:proofErr w:type="spellEnd"/>
            <w:r w:rsidRPr="003E4C42">
              <w:rPr>
                <w:rFonts w:ascii="Times New Roman" w:hAnsi="Times New Roman"/>
                <w:sz w:val="24"/>
                <w:szCs w:val="24"/>
              </w:rPr>
              <w:t>-</w:t>
            </w:r>
          </w:p>
        </w:tc>
        <w:tc>
          <w:tcPr>
            <w:tcW w:w="4111" w:type="dxa"/>
            <w:gridSpan w:val="2"/>
            <w:tcBorders>
              <w:top w:val="single" w:sz="6" w:space="0" w:color="auto"/>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детей составлять узор</w:t>
            </w:r>
          </w:p>
        </w:tc>
      </w:tr>
      <w:tr w:rsidR="00A56D72" w:rsidRPr="003E4C42" w:rsidTr="00A56D72">
        <w:trPr>
          <w:trHeight w:hRule="exact" w:val="264"/>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ты, используя </w:t>
            </w:r>
            <w:proofErr w:type="gramStart"/>
            <w:r w:rsidRPr="003E4C42">
              <w:rPr>
                <w:rFonts w:ascii="Times New Roman" w:hAnsi="Times New Roman"/>
                <w:spacing w:val="-3"/>
                <w:sz w:val="24"/>
                <w:szCs w:val="24"/>
              </w:rPr>
              <w:t>разнообразные</w:t>
            </w:r>
            <w:proofErr w:type="gramEnd"/>
          </w:p>
        </w:tc>
        <w:tc>
          <w:tcPr>
            <w:tcW w:w="3402"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мощью выразительных средств</w:t>
            </w:r>
          </w:p>
        </w:tc>
        <w:tc>
          <w:tcPr>
            <w:tcW w:w="3685"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совать четвероногих животных.</w:t>
            </w:r>
          </w:p>
        </w:tc>
        <w:tc>
          <w:tcPr>
            <w:tcW w:w="4111"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из знакомых элементов (полосы,</w:t>
            </w:r>
            <w:proofErr w:type="gramEnd"/>
          </w:p>
        </w:tc>
      </w:tr>
      <w:tr w:rsidR="00A56D72" w:rsidRPr="003E4C42" w:rsidTr="00A56D72">
        <w:trPr>
          <w:trHeight w:hRule="exact" w:val="293"/>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формообразующие движения,</w:t>
            </w:r>
          </w:p>
        </w:tc>
        <w:tc>
          <w:tcPr>
            <w:tcW w:w="3402"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2"/>
                <w:sz w:val="24"/>
                <w:szCs w:val="24"/>
              </w:rPr>
              <w:t>(форма, положение объекта</w:t>
            </w:r>
            <w:proofErr w:type="gramEnd"/>
          </w:p>
        </w:tc>
        <w:tc>
          <w:tcPr>
            <w:tcW w:w="3685"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w:t>
            </w:r>
          </w:p>
        </w:tc>
        <w:tc>
          <w:tcPr>
            <w:tcW w:w="4111"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точки, круги).</w:t>
            </w:r>
          </w:p>
        </w:tc>
      </w:tr>
      <w:tr w:rsidR="00A56D72" w:rsidRPr="003E4C42" w:rsidTr="00A56D72">
        <w:trPr>
          <w:trHeight w:hRule="exact" w:val="278"/>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работая всей кистью и ее концом.</w:t>
            </w:r>
          </w:p>
        </w:tc>
        <w:tc>
          <w:tcPr>
            <w:tcW w:w="3402"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в пространстве) передавать </w:t>
            </w:r>
            <w:proofErr w:type="gramStart"/>
            <w:r w:rsidRPr="003E4C42">
              <w:rPr>
                <w:rFonts w:ascii="Times New Roman" w:hAnsi="Times New Roman"/>
                <w:spacing w:val="-2"/>
                <w:sz w:val="24"/>
                <w:szCs w:val="24"/>
              </w:rPr>
              <w:t xml:space="preserve">в </w:t>
            </w:r>
            <w:proofErr w:type="spellStart"/>
            <w:r w:rsidRPr="003E4C42">
              <w:rPr>
                <w:rFonts w:ascii="Times New Roman" w:hAnsi="Times New Roman"/>
                <w:spacing w:val="-2"/>
                <w:sz w:val="24"/>
                <w:szCs w:val="24"/>
              </w:rPr>
              <w:t>ри</w:t>
            </w:r>
            <w:proofErr w:type="spellEnd"/>
            <w:proofErr w:type="gramEnd"/>
            <w:r w:rsidRPr="003E4C42">
              <w:rPr>
                <w:rFonts w:ascii="Times New Roman" w:hAnsi="Times New Roman"/>
                <w:spacing w:val="-2"/>
                <w:sz w:val="24"/>
                <w:szCs w:val="24"/>
              </w:rPr>
              <w:t>-</w:t>
            </w:r>
          </w:p>
        </w:tc>
        <w:tc>
          <w:tcPr>
            <w:tcW w:w="3685"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 знания о том, что у всех </w:t>
            </w:r>
            <w:proofErr w:type="spellStart"/>
            <w:r w:rsidRPr="003E4C42">
              <w:rPr>
                <w:rFonts w:ascii="Times New Roman" w:hAnsi="Times New Roman"/>
                <w:sz w:val="24"/>
                <w:szCs w:val="24"/>
              </w:rPr>
              <w:t>четве</w:t>
            </w:r>
            <w:proofErr w:type="spellEnd"/>
            <w:r w:rsidRPr="003E4C42">
              <w:rPr>
                <w:rFonts w:ascii="Times New Roman" w:hAnsi="Times New Roman"/>
                <w:sz w:val="24"/>
                <w:szCs w:val="24"/>
              </w:rPr>
              <w:t>-</w:t>
            </w:r>
          </w:p>
        </w:tc>
        <w:tc>
          <w:tcPr>
            <w:tcW w:w="4111"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4"/>
                <w:sz w:val="24"/>
                <w:szCs w:val="24"/>
              </w:rPr>
              <w:t>Развивать</w:t>
            </w:r>
            <w:r w:rsidR="00326402">
              <w:rPr>
                <w:rFonts w:ascii="Times New Roman" w:hAnsi="Times New Roman"/>
                <w:spacing w:val="34"/>
                <w:sz w:val="24"/>
                <w:szCs w:val="24"/>
              </w:rPr>
              <w:t xml:space="preserve"> </w:t>
            </w:r>
            <w:r w:rsidRPr="003E4C42">
              <w:rPr>
                <w:rFonts w:ascii="Times New Roman" w:hAnsi="Times New Roman"/>
                <w:spacing w:val="-2"/>
                <w:sz w:val="24"/>
                <w:szCs w:val="24"/>
              </w:rPr>
              <w:t>творческое начало,</w:t>
            </w:r>
          </w:p>
        </w:tc>
      </w:tr>
      <w:tr w:rsidR="00A56D72" w:rsidRPr="003E4C42" w:rsidTr="00A56D72">
        <w:trPr>
          <w:trHeight w:hRule="exact" w:val="269"/>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3"/>
                <w:sz w:val="24"/>
                <w:szCs w:val="24"/>
              </w:rPr>
              <w:t>Развивать:</w:t>
            </w:r>
          </w:p>
        </w:tc>
        <w:tc>
          <w:tcPr>
            <w:tcW w:w="3402"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3"/>
                <w:sz w:val="24"/>
                <w:szCs w:val="24"/>
              </w:rPr>
              <w:t>сунке</w:t>
            </w:r>
            <w:proofErr w:type="spellEnd"/>
            <w:r w:rsidRPr="003E4C42">
              <w:rPr>
                <w:rFonts w:ascii="Times New Roman" w:hAnsi="Times New Roman"/>
                <w:spacing w:val="-3"/>
                <w:sz w:val="24"/>
                <w:szCs w:val="24"/>
              </w:rPr>
              <w:t xml:space="preserve"> сюжет игры, образы </w:t>
            </w:r>
            <w:proofErr w:type="spellStart"/>
            <w:r w:rsidRPr="003E4C42">
              <w:rPr>
                <w:rFonts w:ascii="Times New Roman" w:hAnsi="Times New Roman"/>
                <w:spacing w:val="-3"/>
                <w:sz w:val="24"/>
                <w:szCs w:val="24"/>
              </w:rPr>
              <w:t>жи</w:t>
            </w:r>
            <w:proofErr w:type="spellEnd"/>
            <w:r w:rsidRPr="003E4C42">
              <w:rPr>
                <w:rFonts w:ascii="Times New Roman" w:hAnsi="Times New Roman"/>
                <w:spacing w:val="-3"/>
                <w:sz w:val="24"/>
                <w:szCs w:val="24"/>
              </w:rPr>
              <w:t>-</w:t>
            </w:r>
          </w:p>
        </w:tc>
        <w:tc>
          <w:tcPr>
            <w:tcW w:w="3685"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2"/>
                <w:sz w:val="24"/>
                <w:szCs w:val="24"/>
              </w:rPr>
              <w:t>роногих</w:t>
            </w:r>
            <w:proofErr w:type="spellEnd"/>
            <w:r w:rsidRPr="003E4C42">
              <w:rPr>
                <w:rFonts w:ascii="Times New Roman" w:hAnsi="Times New Roman"/>
                <w:spacing w:val="-2"/>
                <w:sz w:val="24"/>
                <w:szCs w:val="24"/>
              </w:rPr>
              <w:t xml:space="preserve"> животных тело </w:t>
            </w:r>
            <w:proofErr w:type="gramStart"/>
            <w:r w:rsidRPr="003E4C42">
              <w:rPr>
                <w:rFonts w:ascii="Times New Roman" w:hAnsi="Times New Roman"/>
                <w:spacing w:val="-2"/>
                <w:sz w:val="24"/>
                <w:szCs w:val="24"/>
              </w:rPr>
              <w:t>овальной</w:t>
            </w:r>
            <w:proofErr w:type="gramEnd"/>
          </w:p>
        </w:tc>
        <w:tc>
          <w:tcPr>
            <w:tcW w:w="4111"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эстетическое восприятие, </w:t>
            </w:r>
            <w:proofErr w:type="spellStart"/>
            <w:r w:rsidRPr="003E4C42">
              <w:rPr>
                <w:rFonts w:ascii="Times New Roman" w:hAnsi="Times New Roman"/>
                <w:spacing w:val="-2"/>
                <w:sz w:val="24"/>
                <w:szCs w:val="24"/>
              </w:rPr>
              <w:t>вооб</w:t>
            </w:r>
            <w:proofErr w:type="spellEnd"/>
            <w:r w:rsidRPr="003E4C42">
              <w:rPr>
                <w:rFonts w:ascii="Times New Roman" w:hAnsi="Times New Roman"/>
                <w:spacing w:val="-2"/>
                <w:sz w:val="24"/>
                <w:szCs w:val="24"/>
              </w:rPr>
              <w:t>-</w:t>
            </w:r>
          </w:p>
        </w:tc>
      </w:tr>
      <w:tr w:rsidR="00A56D72" w:rsidRPr="003E4C42" w:rsidTr="00A56D72">
        <w:trPr>
          <w:trHeight w:hRule="exact" w:val="293"/>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z w:val="24"/>
                <w:szCs w:val="24"/>
              </w:rPr>
              <w:t>- эстетические чувства (дети</w:t>
            </w:r>
            <w:proofErr w:type="gramEnd"/>
          </w:p>
        </w:tc>
        <w:tc>
          <w:tcPr>
            <w:tcW w:w="3402"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вотных</w:t>
            </w:r>
            <w:proofErr w:type="spellEnd"/>
            <w:r w:rsidRPr="003E4C42">
              <w:rPr>
                <w:rFonts w:ascii="Times New Roman" w:hAnsi="Times New Roman"/>
                <w:sz w:val="24"/>
                <w:szCs w:val="24"/>
              </w:rPr>
              <w:t>.</w:t>
            </w:r>
          </w:p>
        </w:tc>
        <w:tc>
          <w:tcPr>
            <w:tcW w:w="3685"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формы;</w:t>
            </w:r>
            <w:r w:rsidRPr="003E4C42">
              <w:rPr>
                <w:rFonts w:ascii="Times New Roman" w:hAnsi="Times New Roman"/>
                <w:spacing w:val="-1"/>
                <w:sz w:val="24"/>
                <w:szCs w:val="24"/>
              </w:rPr>
              <w:t xml:space="preserve"> - приемы работы кистью и </w:t>
            </w:r>
            <w:proofErr w:type="spellStart"/>
            <w:r w:rsidRPr="003E4C42">
              <w:rPr>
                <w:rFonts w:ascii="Times New Roman" w:hAnsi="Times New Roman"/>
                <w:spacing w:val="-1"/>
                <w:sz w:val="24"/>
                <w:szCs w:val="24"/>
              </w:rPr>
              <w:t>крас</w:t>
            </w:r>
            <w:proofErr w:type="spellEnd"/>
            <w:r w:rsidRPr="003E4C42">
              <w:rPr>
                <w:rFonts w:ascii="Times New Roman" w:hAnsi="Times New Roman"/>
                <w:spacing w:val="-1"/>
                <w:sz w:val="24"/>
                <w:szCs w:val="24"/>
              </w:rPr>
              <w:t>-</w:t>
            </w:r>
          </w:p>
        </w:tc>
        <w:tc>
          <w:tcPr>
            <w:tcW w:w="4111"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z w:val="24"/>
                <w:szCs w:val="24"/>
              </w:rPr>
              <w:t>ражение</w:t>
            </w:r>
            <w:proofErr w:type="spellEnd"/>
          </w:p>
        </w:tc>
      </w:tr>
      <w:tr w:rsidR="00A56D72" w:rsidRPr="003E4C42" w:rsidTr="00A56D72">
        <w:trPr>
          <w:trHeight w:hRule="exact" w:val="264"/>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должны продуманно брать цвет</w:t>
            </w:r>
          </w:p>
        </w:tc>
        <w:tc>
          <w:tcPr>
            <w:tcW w:w="3402"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воображение детей;</w:t>
            </w:r>
          </w:p>
        </w:tc>
        <w:tc>
          <w:tcPr>
            <w:tcW w:w="3685"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 и красками.</w:t>
            </w:r>
            <w:r w:rsidRPr="003E4C42">
              <w:rPr>
                <w:rFonts w:ascii="Times New Roman" w:hAnsi="Times New Roman"/>
                <w:sz w:val="24"/>
                <w:szCs w:val="24"/>
              </w:rPr>
              <w:t xml:space="preserve"> Учить:</w:t>
            </w:r>
          </w:p>
        </w:tc>
        <w:tc>
          <w:tcPr>
            <w:tcW w:w="4111" w:type="dxa"/>
            <w:gridSpan w:val="2"/>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288"/>
        </w:trPr>
        <w:tc>
          <w:tcPr>
            <w:tcW w:w="710" w:type="dxa"/>
            <w:vMerge/>
            <w:tcBorders>
              <w:top w:val="single" w:sz="6" w:space="0" w:color="auto"/>
              <w:left w:val="single" w:sz="6" w:space="0" w:color="auto"/>
              <w:bottom w:val="nil"/>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260"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краски); чувство ритма, представления</w:t>
            </w:r>
          </w:p>
        </w:tc>
        <w:tc>
          <w:tcPr>
            <w:tcW w:w="3402"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 </w:t>
            </w:r>
            <w:r w:rsidRPr="003E4C42">
              <w:rPr>
                <w:rFonts w:ascii="Times New Roman" w:hAnsi="Times New Roman"/>
                <w:spacing w:val="-1"/>
                <w:sz w:val="24"/>
                <w:szCs w:val="24"/>
              </w:rPr>
              <w:t xml:space="preserve">интерес к </w:t>
            </w:r>
            <w:proofErr w:type="gramStart"/>
            <w:r w:rsidRPr="003E4C42">
              <w:rPr>
                <w:rFonts w:ascii="Times New Roman" w:hAnsi="Times New Roman"/>
                <w:spacing w:val="-1"/>
                <w:sz w:val="24"/>
                <w:szCs w:val="24"/>
              </w:rPr>
              <w:t>разнообразным</w:t>
            </w:r>
            <w:proofErr w:type="gramEnd"/>
          </w:p>
        </w:tc>
        <w:tc>
          <w:tcPr>
            <w:tcW w:w="3685" w:type="dxa"/>
            <w:gridSpan w:val="2"/>
            <w:tcBorders>
              <w:top w:val="nil"/>
              <w:left w:val="single" w:sz="6" w:space="0" w:color="auto"/>
              <w:bottom w:val="nil"/>
              <w:right w:val="single" w:sz="6" w:space="0" w:color="auto"/>
            </w:tcBorders>
            <w:shd w:val="clear" w:color="auto" w:fill="FFFFFF"/>
            <w:hideMark/>
          </w:tcPr>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pacing w:val="-3"/>
                <w:sz w:val="24"/>
                <w:szCs w:val="24"/>
              </w:rPr>
              <w:t>сравнивать животных,  видеть</w:t>
            </w:r>
            <w:r w:rsidRPr="003E4C42">
              <w:rPr>
                <w:rFonts w:ascii="Times New Roman" w:hAnsi="Times New Roman"/>
                <w:spacing w:val="-3"/>
                <w:sz w:val="24"/>
                <w:szCs w:val="24"/>
              </w:rPr>
              <w:br/>
            </w:r>
            <w:r w:rsidRPr="003E4C42">
              <w:rPr>
                <w:rFonts w:ascii="Times New Roman" w:hAnsi="Times New Roman"/>
                <w:sz w:val="24"/>
                <w:szCs w:val="24"/>
              </w:rPr>
              <w:t>общее и различное;</w:t>
            </w:r>
          </w:p>
          <w:p w:rsidR="00A56D72" w:rsidRPr="003E4C42" w:rsidRDefault="00A56D72" w:rsidP="00A56D72">
            <w:pPr>
              <w:shd w:val="clear" w:color="auto" w:fill="FFFFFF"/>
              <w:spacing w:after="0" w:line="240" w:lineRule="auto"/>
              <w:rPr>
                <w:rFonts w:ascii="Times New Roman" w:hAnsi="Times New Roman"/>
                <w:sz w:val="24"/>
                <w:szCs w:val="24"/>
              </w:rPr>
            </w:pPr>
          </w:p>
        </w:tc>
        <w:tc>
          <w:tcPr>
            <w:tcW w:w="4111" w:type="dxa"/>
            <w:gridSpan w:val="2"/>
            <w:tcBorders>
              <w:top w:val="nil"/>
              <w:left w:val="single" w:sz="6" w:space="0" w:color="auto"/>
              <w:bottom w:val="nil"/>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r w:rsidR="00A56D72" w:rsidRPr="003E4C42" w:rsidTr="00A56D72">
        <w:trPr>
          <w:trHeight w:hRule="exact" w:val="288"/>
        </w:trPr>
        <w:tc>
          <w:tcPr>
            <w:tcW w:w="710" w:type="dxa"/>
            <w:tcBorders>
              <w:top w:val="nil"/>
              <w:left w:val="single" w:sz="6" w:space="0" w:color="auto"/>
              <w:bottom w:val="single" w:sz="4"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260" w:type="dxa"/>
            <w:gridSpan w:val="2"/>
            <w:tcBorders>
              <w:top w:val="nil"/>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о красоте</w:t>
            </w:r>
          </w:p>
        </w:tc>
        <w:tc>
          <w:tcPr>
            <w:tcW w:w="3402" w:type="dxa"/>
            <w:gridSpan w:val="2"/>
            <w:tcBorders>
              <w:top w:val="nil"/>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творческой деятельности</w:t>
            </w:r>
            <w:r w:rsidRPr="003E4C42">
              <w:rPr>
                <w:rFonts w:ascii="Times New Roman" w:hAnsi="Times New Roman"/>
                <w:spacing w:val="-1"/>
                <w:sz w:val="24"/>
                <w:szCs w:val="24"/>
              </w:rPr>
              <w:t xml:space="preserve"> интерес к разнообразным видам</w:t>
            </w:r>
          </w:p>
        </w:tc>
        <w:tc>
          <w:tcPr>
            <w:tcW w:w="3685" w:type="dxa"/>
            <w:gridSpan w:val="2"/>
            <w:tcBorders>
              <w:top w:val="nil"/>
              <w:left w:val="single" w:sz="6" w:space="0" w:color="auto"/>
              <w:bottom w:val="single" w:sz="4"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общее и различное.</w:t>
            </w:r>
          </w:p>
        </w:tc>
        <w:tc>
          <w:tcPr>
            <w:tcW w:w="4111" w:type="dxa"/>
            <w:gridSpan w:val="2"/>
            <w:tcBorders>
              <w:top w:val="nil"/>
              <w:left w:val="single" w:sz="6" w:space="0" w:color="auto"/>
              <w:bottom w:val="single" w:sz="4"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r>
    </w:tbl>
    <w:p w:rsidR="00A56D72" w:rsidRPr="003E4C42" w:rsidRDefault="00A56D72" w:rsidP="00A56D72">
      <w:pPr>
        <w:spacing w:after="0" w:line="240" w:lineRule="auto"/>
        <w:rPr>
          <w:rFonts w:ascii="Times New Roman" w:hAnsi="Times New Roman"/>
          <w:sz w:val="24"/>
          <w:szCs w:val="24"/>
        </w:rPr>
        <w:sectPr w:rsidR="00A56D72" w:rsidRPr="003E4C42" w:rsidSect="00AD43B2">
          <w:pgSz w:w="16834" w:h="11909" w:orient="landscape"/>
          <w:pgMar w:top="709" w:right="1208" w:bottom="360" w:left="1207" w:header="720" w:footer="720" w:gutter="0"/>
          <w:cols w:space="720"/>
        </w:sectPr>
      </w:pPr>
    </w:p>
    <w:tbl>
      <w:tblPr>
        <w:tblW w:w="14884" w:type="dxa"/>
        <w:tblInd w:w="40" w:type="dxa"/>
        <w:tblLayout w:type="fixed"/>
        <w:tblCellMar>
          <w:left w:w="40" w:type="dxa"/>
          <w:right w:w="40" w:type="dxa"/>
        </w:tblCellMar>
        <w:tblLook w:val="04A0" w:firstRow="1" w:lastRow="0" w:firstColumn="1" w:lastColumn="0" w:noHBand="0" w:noVBand="1"/>
      </w:tblPr>
      <w:tblGrid>
        <w:gridCol w:w="701"/>
        <w:gridCol w:w="3427"/>
        <w:gridCol w:w="3427"/>
        <w:gridCol w:w="3427"/>
        <w:gridCol w:w="3902"/>
      </w:tblGrid>
      <w:tr w:rsidR="00A56D72" w:rsidRPr="003E4C42" w:rsidTr="00A56D72">
        <w:trPr>
          <w:trHeight w:hRule="exact" w:val="230"/>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lastRenderedPageBreak/>
              <w:t>1</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2</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3</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4</w:t>
            </w:r>
          </w:p>
        </w:tc>
        <w:tc>
          <w:tcPr>
            <w:tcW w:w="39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5</w:t>
            </w:r>
          </w:p>
        </w:tc>
      </w:tr>
      <w:tr w:rsidR="00A56D72" w:rsidRPr="003E4C42" w:rsidTr="00A56D72">
        <w:trPr>
          <w:trHeight w:hRule="exact" w:val="57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Мисочка</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Козленочек</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Зайчики выскочили на полянку, чтобы пощипать зеленую травку</w:t>
            </w:r>
          </w:p>
        </w:tc>
        <w:tc>
          <w:tcPr>
            <w:tcW w:w="39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Слепи то, что тебе нравится</w:t>
            </w:r>
          </w:p>
        </w:tc>
      </w:tr>
      <w:tr w:rsidR="00A56D72" w:rsidRPr="003E4C42" w:rsidTr="00A56D72">
        <w:trPr>
          <w:trHeight w:hRule="exact" w:val="3872"/>
        </w:trPr>
        <w:tc>
          <w:tcPr>
            <w:tcW w:w="70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Лепка</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лепить, используя уже </w:t>
            </w:r>
            <w:r w:rsidRPr="003E4C42">
              <w:rPr>
                <w:rFonts w:ascii="Times New Roman" w:hAnsi="Times New Roman"/>
                <w:spacing w:val="-1"/>
                <w:sz w:val="24"/>
                <w:szCs w:val="24"/>
              </w:rPr>
              <w:t xml:space="preserve">знакомые приемы (раскатывание </w:t>
            </w:r>
            <w:r w:rsidRPr="003E4C42">
              <w:rPr>
                <w:rFonts w:ascii="Times New Roman" w:hAnsi="Times New Roman"/>
                <w:sz w:val="24"/>
                <w:szCs w:val="24"/>
              </w:rPr>
              <w:t xml:space="preserve">шара, сплющивание) и новые </w:t>
            </w:r>
            <w:proofErr w:type="gramStart"/>
            <w:r w:rsidRPr="003E4C42">
              <w:rPr>
                <w:rFonts w:ascii="Times New Roman" w:hAnsi="Times New Roman"/>
                <w:sz w:val="24"/>
                <w:szCs w:val="24"/>
              </w:rPr>
              <w:t>-</w:t>
            </w:r>
            <w:r w:rsidRPr="003E4C42">
              <w:rPr>
                <w:rFonts w:ascii="Times New Roman" w:hAnsi="Times New Roman"/>
                <w:spacing w:val="-2"/>
                <w:sz w:val="24"/>
                <w:szCs w:val="24"/>
              </w:rPr>
              <w:t>в</w:t>
            </w:r>
            <w:proofErr w:type="gramEnd"/>
            <w:r w:rsidRPr="003E4C42">
              <w:rPr>
                <w:rFonts w:ascii="Times New Roman" w:hAnsi="Times New Roman"/>
                <w:spacing w:val="-2"/>
                <w:sz w:val="24"/>
                <w:szCs w:val="24"/>
              </w:rPr>
              <w:t xml:space="preserve">давливания и оттягивания краев, </w:t>
            </w:r>
            <w:r w:rsidRPr="003E4C42">
              <w:rPr>
                <w:rFonts w:ascii="Times New Roman" w:hAnsi="Times New Roman"/>
                <w:sz w:val="24"/>
                <w:szCs w:val="24"/>
              </w:rPr>
              <w:t>уравнивания их пальцами</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лепить четвероногое жи</w:t>
            </w:r>
            <w:r w:rsidRPr="003E4C42">
              <w:rPr>
                <w:rFonts w:ascii="Times New Roman" w:hAnsi="Times New Roman"/>
                <w:sz w:val="24"/>
                <w:szCs w:val="24"/>
              </w:rPr>
              <w:softHyphen/>
            </w:r>
            <w:r w:rsidRPr="003E4C42">
              <w:rPr>
                <w:rFonts w:ascii="Times New Roman" w:hAnsi="Times New Roman"/>
                <w:spacing w:val="-1"/>
                <w:sz w:val="24"/>
                <w:szCs w:val="24"/>
              </w:rPr>
              <w:t xml:space="preserve">вотное (овальное тело, голова, </w:t>
            </w:r>
            <w:r w:rsidRPr="003E4C42">
              <w:rPr>
                <w:rFonts w:ascii="Times New Roman" w:hAnsi="Times New Roman"/>
                <w:sz w:val="24"/>
                <w:szCs w:val="24"/>
              </w:rPr>
              <w:t>прямые ноги). Закреплять приемы лепки:</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раскатывание между ладонями;</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прикрепление частей к вылеп</w:t>
            </w:r>
            <w:r w:rsidRPr="003E4C42">
              <w:rPr>
                <w:rFonts w:ascii="Times New Roman" w:hAnsi="Times New Roman"/>
                <w:spacing w:val="-3"/>
                <w:sz w:val="24"/>
                <w:szCs w:val="24"/>
              </w:rPr>
              <w:softHyphen/>
            </w:r>
            <w:r w:rsidRPr="003E4C42">
              <w:rPr>
                <w:rFonts w:ascii="Times New Roman" w:hAnsi="Times New Roman"/>
                <w:sz w:val="24"/>
                <w:szCs w:val="24"/>
              </w:rPr>
              <w:t>ленному туловищу;</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сглаживание ме</w:t>
            </w:r>
            <w:proofErr w:type="gramStart"/>
            <w:r w:rsidRPr="003E4C42">
              <w:rPr>
                <w:rFonts w:ascii="Times New Roman" w:hAnsi="Times New Roman"/>
                <w:spacing w:val="-1"/>
                <w:sz w:val="24"/>
                <w:szCs w:val="24"/>
              </w:rPr>
              <w:t>ст скр</w:t>
            </w:r>
            <w:proofErr w:type="gramEnd"/>
            <w:r w:rsidRPr="003E4C42">
              <w:rPr>
                <w:rFonts w:ascii="Times New Roman" w:hAnsi="Times New Roman"/>
                <w:spacing w:val="-1"/>
                <w:sz w:val="24"/>
                <w:szCs w:val="24"/>
              </w:rPr>
              <w:t>епления,</w:t>
            </w:r>
            <w:r w:rsidRPr="003E4C42">
              <w:rPr>
                <w:rFonts w:ascii="Times New Roman" w:hAnsi="Times New Roman"/>
                <w:spacing w:val="-1"/>
                <w:sz w:val="24"/>
                <w:szCs w:val="24"/>
              </w:rPr>
              <w:br/>
            </w:r>
            <w:proofErr w:type="spellStart"/>
            <w:r w:rsidRPr="003E4C42">
              <w:rPr>
                <w:rFonts w:ascii="Times New Roman" w:hAnsi="Times New Roman"/>
                <w:sz w:val="24"/>
                <w:szCs w:val="24"/>
              </w:rPr>
              <w:t>прищипывание</w:t>
            </w:r>
            <w:proofErr w:type="spellEnd"/>
            <w:r w:rsidRPr="003E4C42">
              <w:rPr>
                <w:rFonts w:ascii="Times New Roman" w:hAnsi="Times New Roman"/>
                <w:sz w:val="24"/>
                <w:szCs w:val="24"/>
              </w:rPr>
              <w:t xml:space="preserve"> и т. п.</w:t>
            </w:r>
            <w:r w:rsidRPr="003E4C42">
              <w:rPr>
                <w:rFonts w:ascii="Times New Roman" w:hAnsi="Times New Roman"/>
                <w:sz w:val="24"/>
                <w:szCs w:val="24"/>
              </w:rPr>
              <w:br/>
              <w:t>Способствовать приобретению и накоплению сенсомоторного опыта</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лепить животное; пере</w:t>
            </w:r>
            <w:r w:rsidRPr="003E4C42">
              <w:rPr>
                <w:rFonts w:ascii="Times New Roman" w:hAnsi="Times New Roman"/>
                <w:sz w:val="24"/>
                <w:szCs w:val="24"/>
              </w:rPr>
              <w:softHyphen/>
            </w:r>
            <w:r w:rsidRPr="003E4C42">
              <w:rPr>
                <w:rFonts w:ascii="Times New Roman" w:hAnsi="Times New Roman"/>
                <w:spacing w:val="-2"/>
                <w:sz w:val="24"/>
                <w:szCs w:val="24"/>
              </w:rPr>
              <w:t>давать овальную форму его туло</w:t>
            </w:r>
            <w:r w:rsidRPr="003E4C42">
              <w:rPr>
                <w:rFonts w:ascii="Times New Roman" w:hAnsi="Times New Roman"/>
                <w:spacing w:val="-2"/>
                <w:sz w:val="24"/>
                <w:szCs w:val="24"/>
              </w:rPr>
              <w:softHyphen/>
            </w:r>
            <w:r w:rsidRPr="003E4C42">
              <w:rPr>
                <w:rFonts w:ascii="Times New Roman" w:hAnsi="Times New Roman"/>
                <w:sz w:val="24"/>
                <w:szCs w:val="24"/>
              </w:rPr>
              <w:t xml:space="preserve">вища, головы, ушей. Закреплять приемы лепки и соединения частей. </w:t>
            </w:r>
            <w:r w:rsidRPr="003E4C42">
              <w:rPr>
                <w:rFonts w:ascii="Times New Roman" w:hAnsi="Times New Roman"/>
                <w:spacing w:val="34"/>
                <w:sz w:val="24"/>
                <w:szCs w:val="24"/>
              </w:rPr>
              <w:t>Развивать:</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умение создавать коллективную</w:t>
            </w:r>
            <w:r w:rsidRPr="003E4C42">
              <w:rPr>
                <w:rFonts w:ascii="Times New Roman" w:hAnsi="Times New Roman"/>
                <w:spacing w:val="-2"/>
                <w:sz w:val="24"/>
                <w:szCs w:val="24"/>
              </w:rPr>
              <w:br/>
            </w:r>
            <w:r w:rsidRPr="003E4C42">
              <w:rPr>
                <w:rFonts w:ascii="Times New Roman" w:hAnsi="Times New Roman"/>
                <w:sz w:val="24"/>
                <w:szCs w:val="24"/>
              </w:rPr>
              <w:t>композицию;</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образные представления, вооб</w:t>
            </w:r>
            <w:r w:rsidRPr="003E4C42">
              <w:rPr>
                <w:rFonts w:ascii="Times New Roman" w:hAnsi="Times New Roman"/>
                <w:spacing w:val="-3"/>
                <w:sz w:val="24"/>
                <w:szCs w:val="24"/>
              </w:rPr>
              <w:softHyphen/>
            </w:r>
            <w:r w:rsidRPr="003E4C42">
              <w:rPr>
                <w:rFonts w:ascii="Times New Roman" w:hAnsi="Times New Roman"/>
                <w:sz w:val="24"/>
                <w:szCs w:val="24"/>
              </w:rPr>
              <w:t>ражение</w:t>
            </w:r>
          </w:p>
        </w:tc>
        <w:tc>
          <w:tcPr>
            <w:tcW w:w="390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умение:</w:t>
            </w:r>
          </w:p>
          <w:p w:rsidR="00A56D72" w:rsidRPr="003E4C42" w:rsidRDefault="00A56D72" w:rsidP="00A56D7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оценивать полученные впечат</w:t>
            </w:r>
            <w:r w:rsidRPr="003E4C42">
              <w:rPr>
                <w:rFonts w:ascii="Times New Roman" w:hAnsi="Times New Roman"/>
                <w:sz w:val="24"/>
                <w:szCs w:val="24"/>
              </w:rPr>
              <w:t>ления;</w:t>
            </w:r>
          </w:p>
          <w:p w:rsidR="00A56D72" w:rsidRPr="003E4C42" w:rsidRDefault="00A56D72" w:rsidP="00A56D7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определять свое отношение</w:t>
            </w:r>
            <w:r w:rsidRPr="003E4C42">
              <w:rPr>
                <w:rFonts w:ascii="Times New Roman" w:hAnsi="Times New Roman"/>
                <w:spacing w:val="-1"/>
                <w:sz w:val="24"/>
                <w:szCs w:val="24"/>
              </w:rPr>
              <w:br/>
              <w:t>к тому, что увидели, узнали.</w:t>
            </w:r>
            <w:r w:rsidRPr="003E4C42">
              <w:rPr>
                <w:rFonts w:ascii="Times New Roman" w:hAnsi="Times New Roman"/>
                <w:spacing w:val="-1"/>
                <w:sz w:val="24"/>
                <w:szCs w:val="24"/>
              </w:rPr>
              <w:br/>
            </w:r>
            <w:r w:rsidRPr="003E4C42">
              <w:rPr>
                <w:rFonts w:ascii="Times New Roman" w:hAnsi="Times New Roman"/>
                <w:sz w:val="24"/>
                <w:szCs w:val="24"/>
              </w:rPr>
              <w:t>Формировать желание отра</w:t>
            </w:r>
            <w:r w:rsidRPr="003E4C42">
              <w:rPr>
                <w:rFonts w:ascii="Times New Roman" w:hAnsi="Times New Roman"/>
                <w:spacing w:val="-1"/>
                <w:sz w:val="24"/>
                <w:szCs w:val="24"/>
              </w:rPr>
              <w:t>жать полученные впечатления</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в художественной деятельности. </w:t>
            </w:r>
            <w:r w:rsidRPr="003E4C42">
              <w:rPr>
                <w:rFonts w:ascii="Times New Roman" w:hAnsi="Times New Roman"/>
                <w:sz w:val="24"/>
                <w:szCs w:val="24"/>
              </w:rPr>
              <w:t xml:space="preserve">Закреплять стремление детей </w:t>
            </w:r>
            <w:r w:rsidRPr="003E4C42">
              <w:rPr>
                <w:rFonts w:ascii="Times New Roman" w:hAnsi="Times New Roman"/>
                <w:spacing w:val="-1"/>
                <w:sz w:val="24"/>
                <w:szCs w:val="24"/>
              </w:rPr>
              <w:t>создавать интересные изображе</w:t>
            </w:r>
            <w:r w:rsidRPr="003E4C42">
              <w:rPr>
                <w:rFonts w:ascii="Times New Roman" w:hAnsi="Times New Roman"/>
                <w:spacing w:val="-1"/>
                <w:sz w:val="24"/>
                <w:szCs w:val="24"/>
              </w:rPr>
              <w:softHyphen/>
            </w:r>
            <w:r w:rsidRPr="003E4C42">
              <w:rPr>
                <w:rFonts w:ascii="Times New Roman" w:hAnsi="Times New Roman"/>
                <w:spacing w:val="-2"/>
                <w:sz w:val="24"/>
                <w:szCs w:val="24"/>
              </w:rPr>
              <w:t xml:space="preserve">ния в лепке, используя усвоенные </w:t>
            </w:r>
            <w:r w:rsidRPr="003E4C42">
              <w:rPr>
                <w:rFonts w:ascii="Times New Roman" w:hAnsi="Times New Roman"/>
                <w:sz w:val="24"/>
                <w:szCs w:val="24"/>
              </w:rPr>
              <w:t>ранее приемы</w:t>
            </w:r>
          </w:p>
        </w:tc>
      </w:tr>
      <w:tr w:rsidR="00A56D72" w:rsidRPr="003E4C42" w:rsidTr="00A56D72">
        <w:trPr>
          <w:trHeight w:hRule="exact" w:val="581"/>
        </w:trPr>
        <w:tc>
          <w:tcPr>
            <w:tcW w:w="70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Аппликация</w:t>
            </w:r>
          </w:p>
        </w:tc>
        <w:tc>
          <w:tcPr>
            <w:tcW w:w="68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Красивый букет в подарок всем женщинам в детском саду (кол</w:t>
            </w:r>
            <w:r w:rsidRPr="003E4C42">
              <w:rPr>
                <w:rFonts w:ascii="Times New Roman" w:hAnsi="Times New Roman"/>
                <w:sz w:val="24"/>
                <w:szCs w:val="24"/>
              </w:rPr>
              <w:t>лективная работа)</w:t>
            </w:r>
          </w:p>
        </w:tc>
        <w:tc>
          <w:tcPr>
            <w:tcW w:w="73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Вырежи и наклей, что бывает </w:t>
            </w:r>
            <w:r w:rsidRPr="003E4C42">
              <w:rPr>
                <w:rFonts w:ascii="Times New Roman" w:hAnsi="Times New Roman"/>
                <w:sz w:val="24"/>
                <w:szCs w:val="24"/>
              </w:rPr>
              <w:t>круглое и овальное</w:t>
            </w:r>
          </w:p>
        </w:tc>
      </w:tr>
      <w:tr w:rsidR="00A56D72" w:rsidRPr="003E4C42" w:rsidTr="00320109">
        <w:trPr>
          <w:trHeight w:hRule="exact" w:val="2122"/>
        </w:trPr>
        <w:tc>
          <w:tcPr>
            <w:tcW w:w="701"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6854"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Воспитывать желание пора</w:t>
            </w:r>
            <w:r w:rsidRPr="003E4C42">
              <w:rPr>
                <w:rFonts w:ascii="Times New Roman" w:hAnsi="Times New Roman"/>
                <w:spacing w:val="-1"/>
                <w:sz w:val="24"/>
                <w:szCs w:val="24"/>
              </w:rPr>
              <w:t xml:space="preserve">довать окружающих, создать для </w:t>
            </w:r>
            <w:r w:rsidRPr="003E4C42">
              <w:rPr>
                <w:rFonts w:ascii="Times New Roman" w:hAnsi="Times New Roman"/>
                <w:sz w:val="24"/>
                <w:szCs w:val="24"/>
              </w:rPr>
              <w:t xml:space="preserve">них что-то красивое. </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Расширять образные представления детей. Развивать умение создавать </w:t>
            </w:r>
            <w:r w:rsidRPr="003E4C42">
              <w:rPr>
                <w:rFonts w:ascii="Times New Roman" w:hAnsi="Times New Roman"/>
                <w:spacing w:val="-1"/>
                <w:sz w:val="24"/>
                <w:szCs w:val="24"/>
              </w:rPr>
              <w:t>изображения одних и тех же предметов по-разному, вариатив</w:t>
            </w:r>
            <w:r w:rsidRPr="003E4C42">
              <w:rPr>
                <w:rFonts w:ascii="Times New Roman" w:hAnsi="Times New Roman"/>
                <w:sz w:val="24"/>
                <w:szCs w:val="24"/>
              </w:rPr>
              <w:t>ными способами.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 Продолжать формировать </w:t>
            </w:r>
            <w:r w:rsidRPr="003E4C42">
              <w:rPr>
                <w:rFonts w:ascii="Times New Roman" w:hAnsi="Times New Roman"/>
                <w:spacing w:val="-4"/>
                <w:sz w:val="24"/>
                <w:szCs w:val="24"/>
              </w:rPr>
              <w:t xml:space="preserve">навыки коллективного творчества. </w:t>
            </w:r>
            <w:r w:rsidRPr="003E4C42">
              <w:rPr>
                <w:rFonts w:ascii="Times New Roman" w:hAnsi="Times New Roman"/>
                <w:sz w:val="24"/>
                <w:szCs w:val="24"/>
              </w:rPr>
              <w:t>Вызывать чувство радости от созданного изображения</w:t>
            </w:r>
          </w:p>
        </w:tc>
        <w:tc>
          <w:tcPr>
            <w:tcW w:w="732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выбирать тему работы </w:t>
            </w:r>
            <w:r w:rsidRPr="003E4C42">
              <w:rPr>
                <w:rFonts w:ascii="Times New Roman" w:hAnsi="Times New Roman"/>
                <w:spacing w:val="-3"/>
                <w:sz w:val="24"/>
                <w:szCs w:val="24"/>
              </w:rPr>
              <w:t xml:space="preserve">в соответствии с определенными </w:t>
            </w:r>
            <w:r w:rsidRPr="003E4C42">
              <w:rPr>
                <w:rFonts w:ascii="Times New Roman" w:hAnsi="Times New Roman"/>
                <w:sz w:val="24"/>
                <w:szCs w:val="24"/>
              </w:rPr>
              <w:t>условиями.</w:t>
            </w:r>
          </w:p>
          <w:p w:rsidR="00A56D72" w:rsidRPr="003E4C42" w:rsidRDefault="00A56D72" w:rsidP="00A56D72">
            <w:pPr>
              <w:shd w:val="clear" w:color="auto" w:fill="FFFFFF"/>
              <w:spacing w:after="0" w:line="240" w:lineRule="auto"/>
              <w:rPr>
                <w:rFonts w:ascii="Times New Roman" w:hAnsi="Times New Roman"/>
                <w:spacing w:val="-1"/>
                <w:sz w:val="24"/>
                <w:szCs w:val="24"/>
              </w:rPr>
            </w:pPr>
            <w:r w:rsidRPr="003E4C42">
              <w:rPr>
                <w:rFonts w:ascii="Times New Roman" w:hAnsi="Times New Roman"/>
                <w:sz w:val="24"/>
                <w:szCs w:val="24"/>
              </w:rPr>
              <w:t>Воспитывать умение дово</w:t>
            </w:r>
            <w:r w:rsidRPr="003E4C42">
              <w:rPr>
                <w:rFonts w:ascii="Times New Roman" w:hAnsi="Times New Roman"/>
                <w:spacing w:val="-1"/>
                <w:sz w:val="24"/>
                <w:szCs w:val="24"/>
              </w:rPr>
              <w:t>дить свой замысел до конца</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 </w:t>
            </w:r>
            <w:r w:rsidRPr="003E4C42">
              <w:rPr>
                <w:rFonts w:ascii="Times New Roman" w:hAnsi="Times New Roman"/>
                <w:sz w:val="24"/>
                <w:szCs w:val="24"/>
              </w:rPr>
              <w:t>Развивать творческие способности, воображение.</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 Упражнять в срезании углов </w:t>
            </w:r>
            <w:r w:rsidRPr="003E4C42">
              <w:rPr>
                <w:rFonts w:ascii="Times New Roman" w:hAnsi="Times New Roman"/>
                <w:spacing w:val="-2"/>
                <w:sz w:val="24"/>
                <w:szCs w:val="24"/>
              </w:rPr>
              <w:t>у прямоугольника и квадрата, за</w:t>
            </w:r>
            <w:r w:rsidRPr="003E4C42">
              <w:rPr>
                <w:rFonts w:ascii="Times New Roman" w:hAnsi="Times New Roman"/>
                <w:sz w:val="24"/>
                <w:szCs w:val="24"/>
              </w:rPr>
              <w:t>кругляя их.</w:t>
            </w:r>
          </w:p>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Закреплять навыки аккуратного наклеивания</w:t>
            </w:r>
          </w:p>
        </w:tc>
      </w:tr>
    </w:tbl>
    <w:p w:rsidR="00A56D72" w:rsidRPr="003E4C42" w:rsidRDefault="00A56D72" w:rsidP="00A56D72">
      <w:pPr>
        <w:spacing w:after="0" w:line="240" w:lineRule="auto"/>
        <w:rPr>
          <w:rFonts w:ascii="Times New Roman" w:hAnsi="Times New Roman"/>
          <w:sz w:val="24"/>
          <w:szCs w:val="24"/>
        </w:rPr>
        <w:sectPr w:rsidR="00A56D72" w:rsidRPr="003E4C42" w:rsidSect="00AD43B2">
          <w:pgSz w:w="16834" w:h="11909" w:orient="landscape"/>
          <w:pgMar w:top="709" w:right="1203" w:bottom="360" w:left="1202" w:header="720" w:footer="720" w:gutter="0"/>
          <w:cols w:space="720"/>
        </w:sectPr>
      </w:pPr>
    </w:p>
    <w:p w:rsidR="00A56D72" w:rsidRPr="003E4C42" w:rsidRDefault="00A56D72" w:rsidP="00A56D72">
      <w:pPr>
        <w:spacing w:after="0" w:line="240" w:lineRule="auto"/>
        <w:rPr>
          <w:rFonts w:ascii="Times New Roman" w:hAnsi="Times New Roman"/>
          <w:sz w:val="24"/>
          <w:szCs w:val="24"/>
        </w:rPr>
      </w:pPr>
    </w:p>
    <w:tbl>
      <w:tblPr>
        <w:tblW w:w="15026" w:type="dxa"/>
        <w:tblInd w:w="-102" w:type="dxa"/>
        <w:tblLayout w:type="fixed"/>
        <w:tblCellMar>
          <w:left w:w="40" w:type="dxa"/>
          <w:right w:w="40" w:type="dxa"/>
        </w:tblCellMar>
        <w:tblLook w:val="04A0" w:firstRow="1" w:lastRow="0" w:firstColumn="1" w:lastColumn="0" w:noHBand="0" w:noVBand="1"/>
      </w:tblPr>
      <w:tblGrid>
        <w:gridCol w:w="709"/>
        <w:gridCol w:w="134"/>
        <w:gridCol w:w="3410"/>
        <w:gridCol w:w="12"/>
        <w:gridCol w:w="3248"/>
        <w:gridCol w:w="174"/>
        <w:gridCol w:w="3427"/>
        <w:gridCol w:w="227"/>
        <w:gridCol w:w="3685"/>
      </w:tblGrid>
      <w:tr w:rsidR="00A56D72" w:rsidRPr="003E4C42" w:rsidTr="00A56D72">
        <w:trPr>
          <w:trHeight w:val="302"/>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Апрель</w:t>
            </w:r>
          </w:p>
        </w:tc>
      </w:tr>
      <w:tr w:rsidR="00A56D72" w:rsidRPr="003E4C42" w:rsidTr="00A56D72">
        <w:trPr>
          <w:trHeight w:hRule="exact" w:val="307"/>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Рисование</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Сказочный домик-теремок</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Дом, в котором ты живешь</w:t>
            </w:r>
          </w:p>
        </w:tc>
        <w:tc>
          <w:tcPr>
            <w:tcW w:w="38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Мое любимое солнышко</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Твоя любимая кукла</w:t>
            </w:r>
          </w:p>
        </w:tc>
      </w:tr>
      <w:tr w:rsidR="00A56D72" w:rsidRPr="003E4C42" w:rsidTr="00A56D72">
        <w:trPr>
          <w:trHeight w:hRule="exact" w:val="3923"/>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в рисунке образ сказки. Развивать:</w:t>
            </w:r>
          </w:p>
          <w:p w:rsidR="00A56D72" w:rsidRPr="003E4C42" w:rsidRDefault="00A56D72" w:rsidP="00A56D7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образные представления;</w:t>
            </w:r>
          </w:p>
          <w:p w:rsidR="00A56D72" w:rsidRPr="003E4C42" w:rsidRDefault="00A56D72" w:rsidP="00A56D7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воображение;</w:t>
            </w:r>
          </w:p>
          <w:p w:rsidR="00A56D72" w:rsidRPr="003E4C42" w:rsidRDefault="00A56D72" w:rsidP="00A56D7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самостоятельность и творчество</w:t>
            </w:r>
            <w:r w:rsidRPr="003E4C42">
              <w:rPr>
                <w:rFonts w:ascii="Times New Roman" w:hAnsi="Times New Roman"/>
                <w:spacing w:val="-2"/>
                <w:sz w:val="24"/>
                <w:szCs w:val="24"/>
              </w:rPr>
              <w:br/>
            </w:r>
            <w:r w:rsidRPr="003E4C42">
              <w:rPr>
                <w:rFonts w:ascii="Times New Roman" w:hAnsi="Times New Roman"/>
                <w:spacing w:val="-1"/>
                <w:sz w:val="24"/>
                <w:szCs w:val="24"/>
              </w:rPr>
              <w:t xml:space="preserve">в изображении и украшении </w:t>
            </w:r>
            <w:proofErr w:type="spellStart"/>
            <w:proofErr w:type="gramStart"/>
            <w:r w:rsidRPr="003E4C42">
              <w:rPr>
                <w:rFonts w:ascii="Times New Roman" w:hAnsi="Times New Roman"/>
                <w:spacing w:val="-1"/>
                <w:sz w:val="24"/>
                <w:szCs w:val="24"/>
              </w:rPr>
              <w:t>ска</w:t>
            </w:r>
            <w:proofErr w:type="spellEnd"/>
            <w:r w:rsidRPr="003E4C42">
              <w:rPr>
                <w:rFonts w:ascii="Times New Roman" w:hAnsi="Times New Roman"/>
                <w:spacing w:val="-1"/>
                <w:sz w:val="24"/>
                <w:szCs w:val="24"/>
              </w:rPr>
              <w:softHyphen/>
            </w:r>
            <w:r w:rsidRPr="003E4C42">
              <w:rPr>
                <w:rFonts w:ascii="Times New Roman" w:hAnsi="Times New Roman"/>
                <w:spacing w:val="-1"/>
                <w:sz w:val="24"/>
                <w:szCs w:val="24"/>
              </w:rPr>
              <w:br/>
            </w:r>
            <w:proofErr w:type="spellStart"/>
            <w:r w:rsidRPr="003E4C42">
              <w:rPr>
                <w:rFonts w:ascii="Times New Roman" w:hAnsi="Times New Roman"/>
                <w:sz w:val="24"/>
                <w:szCs w:val="24"/>
              </w:rPr>
              <w:t>зочного</w:t>
            </w:r>
            <w:proofErr w:type="spellEnd"/>
            <w:proofErr w:type="gramEnd"/>
            <w:r w:rsidRPr="003E4C42">
              <w:rPr>
                <w:rFonts w:ascii="Times New Roman" w:hAnsi="Times New Roman"/>
                <w:sz w:val="24"/>
                <w:szCs w:val="24"/>
              </w:rPr>
              <w:t xml:space="preserve"> домика.</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Совершенствовать приемы украшения</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рисовать большой дом, </w:t>
            </w:r>
            <w:r w:rsidRPr="003E4C42">
              <w:rPr>
                <w:rFonts w:ascii="Times New Roman" w:hAnsi="Times New Roman"/>
                <w:spacing w:val="-1"/>
                <w:sz w:val="24"/>
                <w:szCs w:val="24"/>
              </w:rPr>
              <w:t>передавать прямоугольную фор</w:t>
            </w:r>
            <w:r w:rsidRPr="003E4C42">
              <w:rPr>
                <w:rFonts w:ascii="Times New Roman" w:hAnsi="Times New Roman"/>
                <w:sz w:val="24"/>
                <w:szCs w:val="24"/>
              </w:rPr>
              <w:t xml:space="preserve">му стен, ряды окон. Развивать умение дополнять </w:t>
            </w:r>
            <w:r w:rsidRPr="003E4C42">
              <w:rPr>
                <w:rFonts w:ascii="Times New Roman" w:hAnsi="Times New Roman"/>
                <w:spacing w:val="-3"/>
                <w:sz w:val="24"/>
                <w:szCs w:val="24"/>
              </w:rPr>
              <w:t>изображение на основе впечатле</w:t>
            </w:r>
            <w:r w:rsidRPr="003E4C42">
              <w:rPr>
                <w:rFonts w:ascii="Times New Roman" w:hAnsi="Times New Roman"/>
                <w:spacing w:val="-1"/>
                <w:sz w:val="24"/>
                <w:szCs w:val="24"/>
              </w:rPr>
              <w:t xml:space="preserve">ний от окружающей жизни. </w:t>
            </w:r>
            <w:r w:rsidRPr="003E4C42">
              <w:rPr>
                <w:rFonts w:ascii="Times New Roman" w:hAnsi="Times New Roman"/>
                <w:sz w:val="24"/>
                <w:szCs w:val="24"/>
              </w:rPr>
              <w:t xml:space="preserve">Вызывать у детей желание </w:t>
            </w:r>
            <w:r w:rsidRPr="003E4C42">
              <w:rPr>
                <w:rFonts w:ascii="Times New Roman" w:hAnsi="Times New Roman"/>
                <w:spacing w:val="-2"/>
                <w:sz w:val="24"/>
                <w:szCs w:val="24"/>
              </w:rPr>
              <w:t>рассматривать свои рисунки, вы</w:t>
            </w:r>
            <w:r w:rsidRPr="003E4C42">
              <w:rPr>
                <w:rFonts w:ascii="Times New Roman" w:hAnsi="Times New Roman"/>
                <w:spacing w:val="-1"/>
                <w:sz w:val="24"/>
                <w:szCs w:val="24"/>
              </w:rPr>
              <w:t>ражать свое отношение к ним</w:t>
            </w:r>
          </w:p>
        </w:tc>
        <w:tc>
          <w:tcPr>
            <w:tcW w:w="38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pacing w:val="35"/>
                <w:sz w:val="24"/>
                <w:szCs w:val="24"/>
              </w:rPr>
              <w:t>Развивать</w:t>
            </w:r>
            <w:r w:rsidR="00326402">
              <w:rPr>
                <w:rFonts w:ascii="Times New Roman" w:hAnsi="Times New Roman"/>
                <w:spacing w:val="35"/>
                <w:sz w:val="24"/>
                <w:szCs w:val="24"/>
              </w:rPr>
              <w:t xml:space="preserve"> </w:t>
            </w:r>
            <w:r w:rsidRPr="003E4C42">
              <w:rPr>
                <w:rFonts w:ascii="Times New Roman" w:hAnsi="Times New Roman"/>
                <w:spacing w:val="-2"/>
                <w:sz w:val="24"/>
                <w:szCs w:val="24"/>
              </w:rPr>
              <w:t>образные представ</w:t>
            </w:r>
            <w:r w:rsidRPr="003E4C42">
              <w:rPr>
                <w:rFonts w:ascii="Times New Roman" w:hAnsi="Times New Roman"/>
                <w:spacing w:val="-2"/>
                <w:sz w:val="24"/>
                <w:szCs w:val="24"/>
              </w:rPr>
              <w:softHyphen/>
            </w:r>
            <w:r w:rsidRPr="003E4C42">
              <w:rPr>
                <w:rFonts w:ascii="Times New Roman" w:hAnsi="Times New Roman"/>
                <w:sz w:val="24"/>
                <w:szCs w:val="24"/>
              </w:rPr>
              <w:t xml:space="preserve">ления, воображение. Закреплять усвоенные ранее </w:t>
            </w:r>
            <w:r w:rsidRPr="003E4C42">
              <w:rPr>
                <w:rFonts w:ascii="Times New Roman" w:hAnsi="Times New Roman"/>
                <w:spacing w:val="-1"/>
                <w:sz w:val="24"/>
                <w:szCs w:val="24"/>
              </w:rPr>
              <w:t>приемы рисования и закрашива</w:t>
            </w:r>
            <w:r w:rsidRPr="003E4C42">
              <w:rPr>
                <w:rFonts w:ascii="Times New Roman" w:hAnsi="Times New Roman"/>
                <w:sz w:val="24"/>
                <w:szCs w:val="24"/>
              </w:rPr>
              <w:t>ния изображений</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создавать в рисунке образ лю</w:t>
            </w:r>
            <w:r w:rsidRPr="003E4C42">
              <w:rPr>
                <w:rFonts w:ascii="Times New Roman" w:hAnsi="Times New Roman"/>
                <w:spacing w:val="-2"/>
                <w:sz w:val="24"/>
                <w:szCs w:val="24"/>
              </w:rPr>
              <w:softHyphen/>
            </w:r>
            <w:r w:rsidRPr="003E4C42">
              <w:rPr>
                <w:rFonts w:ascii="Times New Roman" w:hAnsi="Times New Roman"/>
                <w:sz w:val="24"/>
                <w:szCs w:val="24"/>
              </w:rPr>
              <w:t>бимой игрушки;</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рассматривать рисунки, выби</w:t>
            </w:r>
            <w:r w:rsidRPr="003E4C42">
              <w:rPr>
                <w:rFonts w:ascii="Times New Roman" w:hAnsi="Times New Roman"/>
                <w:spacing w:val="-3"/>
                <w:sz w:val="24"/>
                <w:szCs w:val="24"/>
              </w:rPr>
              <w:softHyphen/>
            </w:r>
            <w:r w:rsidRPr="003E4C42">
              <w:rPr>
                <w:rFonts w:ascii="Times New Roman" w:hAnsi="Times New Roman"/>
                <w:spacing w:val="-1"/>
                <w:sz w:val="24"/>
                <w:szCs w:val="24"/>
              </w:rPr>
              <w:t>рать лучший из них, обосновы</w:t>
            </w:r>
            <w:r w:rsidRPr="003E4C42">
              <w:rPr>
                <w:rFonts w:ascii="Times New Roman" w:hAnsi="Times New Roman"/>
                <w:spacing w:val="-1"/>
                <w:sz w:val="24"/>
                <w:szCs w:val="24"/>
              </w:rPr>
              <w:softHyphen/>
            </w:r>
            <w:r w:rsidRPr="003E4C42">
              <w:rPr>
                <w:rFonts w:ascii="Times New Roman" w:hAnsi="Times New Roman"/>
                <w:sz w:val="24"/>
                <w:szCs w:val="24"/>
              </w:rPr>
              <w:t>вать свой выбор.</w:t>
            </w:r>
            <w:r w:rsidRPr="003E4C42">
              <w:rPr>
                <w:rFonts w:ascii="Times New Roman" w:hAnsi="Times New Roman"/>
                <w:sz w:val="24"/>
                <w:szCs w:val="24"/>
              </w:rPr>
              <w:br/>
              <w:t>Закреплять умение:</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передавать форму, расположе</w:t>
            </w:r>
            <w:r w:rsidRPr="003E4C42">
              <w:rPr>
                <w:rFonts w:ascii="Times New Roman" w:hAnsi="Times New Roman"/>
                <w:spacing w:val="-3"/>
                <w:sz w:val="24"/>
                <w:szCs w:val="24"/>
              </w:rPr>
              <w:softHyphen/>
            </w:r>
            <w:r w:rsidRPr="003E4C42">
              <w:rPr>
                <w:rFonts w:ascii="Times New Roman" w:hAnsi="Times New Roman"/>
                <w:spacing w:val="-1"/>
                <w:sz w:val="24"/>
                <w:szCs w:val="24"/>
              </w:rPr>
              <w:t>ние частей фигуры человека, их</w:t>
            </w:r>
            <w:r w:rsidRPr="003E4C42">
              <w:rPr>
                <w:rFonts w:ascii="Times New Roman" w:hAnsi="Times New Roman"/>
                <w:spacing w:val="-1"/>
                <w:sz w:val="24"/>
                <w:szCs w:val="24"/>
              </w:rPr>
              <w:br/>
            </w:r>
            <w:r w:rsidRPr="003E4C42">
              <w:rPr>
                <w:rFonts w:ascii="Times New Roman" w:hAnsi="Times New Roman"/>
                <w:sz w:val="24"/>
                <w:szCs w:val="24"/>
              </w:rPr>
              <w:t>относительную величину.</w:t>
            </w:r>
            <w:r w:rsidRPr="003E4C42">
              <w:rPr>
                <w:rFonts w:ascii="Times New Roman" w:hAnsi="Times New Roman"/>
                <w:sz w:val="24"/>
                <w:szCs w:val="24"/>
              </w:rPr>
              <w:br/>
              <w:t>Продолжать учить рисовать</w:t>
            </w:r>
            <w:r w:rsidRPr="003E4C42">
              <w:rPr>
                <w:rFonts w:ascii="Times New Roman" w:hAnsi="Times New Roman"/>
                <w:sz w:val="24"/>
                <w:szCs w:val="24"/>
              </w:rPr>
              <w:br/>
              <w:t>крупно, во весь лист.</w:t>
            </w:r>
            <w:r w:rsidRPr="003E4C42">
              <w:rPr>
                <w:rFonts w:ascii="Times New Roman" w:hAnsi="Times New Roman"/>
                <w:sz w:val="24"/>
                <w:szCs w:val="24"/>
              </w:rPr>
              <w:br/>
              <w:t>Упражнять в рисовании и за</w:t>
            </w:r>
            <w:r w:rsidRPr="003E4C42">
              <w:rPr>
                <w:rFonts w:ascii="Times New Roman" w:hAnsi="Times New Roman"/>
                <w:sz w:val="24"/>
                <w:szCs w:val="24"/>
              </w:rPr>
              <w:softHyphen/>
              <w:t>крашивании</w:t>
            </w:r>
          </w:p>
        </w:tc>
      </w:tr>
      <w:tr w:rsidR="00A56D72" w:rsidRPr="003E4C42" w:rsidTr="00A56D72">
        <w:trPr>
          <w:trHeight w:hRule="exact" w:val="600"/>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iCs/>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iCs/>
                <w:sz w:val="24"/>
                <w:szCs w:val="24"/>
              </w:rPr>
              <w:t>Лепка</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Мисочки для трех медведей</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Барашек. (По образу </w:t>
            </w:r>
            <w:proofErr w:type="spellStart"/>
            <w:r w:rsidRPr="003E4C42">
              <w:rPr>
                <w:rFonts w:ascii="Times New Roman" w:hAnsi="Times New Roman"/>
                <w:spacing w:val="-3"/>
                <w:sz w:val="24"/>
                <w:szCs w:val="24"/>
              </w:rPr>
              <w:t>филимонов</w:t>
            </w:r>
            <w:r w:rsidRPr="003E4C42">
              <w:rPr>
                <w:rFonts w:ascii="Times New Roman" w:hAnsi="Times New Roman"/>
                <w:sz w:val="24"/>
                <w:szCs w:val="24"/>
              </w:rPr>
              <w:t>ской</w:t>
            </w:r>
            <w:proofErr w:type="spellEnd"/>
            <w:r w:rsidRPr="003E4C42">
              <w:rPr>
                <w:rFonts w:ascii="Times New Roman" w:hAnsi="Times New Roman"/>
                <w:sz w:val="24"/>
                <w:szCs w:val="24"/>
              </w:rPr>
              <w:t xml:space="preserve"> игрушки)</w:t>
            </w:r>
          </w:p>
        </w:tc>
        <w:tc>
          <w:tcPr>
            <w:tcW w:w="38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Чашечка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Посуда для кукол</w:t>
            </w:r>
          </w:p>
        </w:tc>
      </w:tr>
      <w:tr w:rsidR="00A56D72" w:rsidRPr="003E4C42" w:rsidTr="00A56D72">
        <w:trPr>
          <w:trHeight w:hRule="exact" w:val="3950"/>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лепить предметы одинаковой</w:t>
            </w:r>
            <w:r w:rsidRPr="003E4C42">
              <w:rPr>
                <w:rFonts w:ascii="Times New Roman" w:hAnsi="Times New Roman"/>
                <w:spacing w:val="-3"/>
                <w:sz w:val="24"/>
                <w:szCs w:val="24"/>
              </w:rPr>
              <w:br/>
            </w:r>
            <w:r w:rsidRPr="003E4C42">
              <w:rPr>
                <w:rFonts w:ascii="Times New Roman" w:hAnsi="Times New Roman"/>
                <w:spacing w:val="-1"/>
                <w:sz w:val="24"/>
                <w:szCs w:val="24"/>
              </w:rPr>
              <w:t>формы, но разной величины;</w:t>
            </w:r>
          </w:p>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отделять комочки, соответст</w:t>
            </w:r>
            <w:r w:rsidRPr="003E4C42">
              <w:rPr>
                <w:rFonts w:ascii="Times New Roman" w:hAnsi="Times New Roman"/>
                <w:spacing w:val="-3"/>
                <w:sz w:val="24"/>
                <w:szCs w:val="24"/>
              </w:rPr>
              <w:t>вующие величине будущих пред</w:t>
            </w:r>
            <w:r w:rsidRPr="003E4C42">
              <w:rPr>
                <w:rFonts w:ascii="Times New Roman" w:hAnsi="Times New Roman"/>
                <w:sz w:val="24"/>
                <w:szCs w:val="24"/>
              </w:rPr>
              <w:t>метов;</w:t>
            </w:r>
          </w:p>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создавать предметы для игры-</w:t>
            </w:r>
            <w:r w:rsidRPr="003E4C42">
              <w:rPr>
                <w:rFonts w:ascii="Times New Roman" w:hAnsi="Times New Roman"/>
                <w:spacing w:val="-1"/>
                <w:sz w:val="24"/>
                <w:szCs w:val="24"/>
              </w:rPr>
              <w:br/>
            </w:r>
            <w:r w:rsidRPr="003E4C42">
              <w:rPr>
                <w:rFonts w:ascii="Times New Roman" w:hAnsi="Times New Roman"/>
                <w:sz w:val="24"/>
                <w:szCs w:val="24"/>
              </w:rPr>
              <w:t>драматизации по сказке.</w:t>
            </w:r>
            <w:r w:rsidRPr="003E4C42">
              <w:rPr>
                <w:rFonts w:ascii="Times New Roman" w:hAnsi="Times New Roman"/>
                <w:sz w:val="24"/>
                <w:szCs w:val="24"/>
              </w:rPr>
              <w:br/>
              <w:t>Упражнять в лепке мисочек.</w:t>
            </w:r>
            <w:r w:rsidRPr="003E4C42">
              <w:rPr>
                <w:rFonts w:ascii="Times New Roman" w:hAnsi="Times New Roman"/>
                <w:sz w:val="24"/>
                <w:szCs w:val="24"/>
              </w:rPr>
              <w:br/>
              <w:t>Отрабатывать приемы леп</w:t>
            </w:r>
            <w:r w:rsidRPr="003E4C42">
              <w:rPr>
                <w:rFonts w:ascii="Times New Roman" w:hAnsi="Times New Roman"/>
                <w:sz w:val="24"/>
                <w:szCs w:val="24"/>
              </w:rPr>
              <w:softHyphen/>
            </w:r>
            <w:r w:rsidRPr="003E4C42">
              <w:rPr>
                <w:rFonts w:ascii="Times New Roman" w:hAnsi="Times New Roman"/>
                <w:spacing w:val="-5"/>
                <w:sz w:val="24"/>
                <w:szCs w:val="24"/>
              </w:rPr>
              <w:t>ки: раскатывание и сплющивание,</w:t>
            </w:r>
            <w:r w:rsidRPr="003E4C42">
              <w:rPr>
                <w:rFonts w:ascii="Times New Roman" w:hAnsi="Times New Roman"/>
                <w:spacing w:val="-5"/>
                <w:sz w:val="24"/>
                <w:szCs w:val="24"/>
              </w:rPr>
              <w:br/>
            </w:r>
            <w:r w:rsidRPr="003E4C42">
              <w:rPr>
                <w:rFonts w:ascii="Times New Roman" w:hAnsi="Times New Roman"/>
                <w:spacing w:val="-3"/>
                <w:sz w:val="24"/>
                <w:szCs w:val="24"/>
              </w:rPr>
              <w:t>углубление путем вдавливания,</w:t>
            </w:r>
            <w:r w:rsidRPr="003E4C42">
              <w:rPr>
                <w:rFonts w:ascii="Times New Roman" w:hAnsi="Times New Roman"/>
                <w:spacing w:val="-3"/>
                <w:sz w:val="24"/>
                <w:szCs w:val="24"/>
              </w:rPr>
              <w:br/>
            </w:r>
            <w:r w:rsidRPr="003E4C42">
              <w:rPr>
                <w:rFonts w:ascii="Times New Roman" w:hAnsi="Times New Roman"/>
                <w:spacing w:val="-2"/>
                <w:sz w:val="24"/>
                <w:szCs w:val="24"/>
              </w:rPr>
              <w:t>уравнивание краев пальцами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Познакомить с </w:t>
            </w:r>
            <w:proofErr w:type="spellStart"/>
            <w:r w:rsidRPr="003E4C42">
              <w:rPr>
                <w:rFonts w:ascii="Times New Roman" w:hAnsi="Times New Roman"/>
                <w:sz w:val="24"/>
                <w:szCs w:val="24"/>
              </w:rPr>
              <w:t>филимонов</w:t>
            </w:r>
            <w:r w:rsidRPr="003E4C42">
              <w:rPr>
                <w:rFonts w:ascii="Times New Roman" w:hAnsi="Times New Roman"/>
                <w:spacing w:val="-3"/>
                <w:sz w:val="24"/>
                <w:szCs w:val="24"/>
              </w:rPr>
              <w:t>скими</w:t>
            </w:r>
            <w:proofErr w:type="spellEnd"/>
            <w:r w:rsidRPr="003E4C42">
              <w:rPr>
                <w:rFonts w:ascii="Times New Roman" w:hAnsi="Times New Roman"/>
                <w:spacing w:val="-3"/>
                <w:sz w:val="24"/>
                <w:szCs w:val="24"/>
              </w:rPr>
              <w:t xml:space="preserve"> игрушками (птицами, жи</w:t>
            </w:r>
            <w:r w:rsidRPr="003E4C42">
              <w:rPr>
                <w:rFonts w:ascii="Times New Roman" w:hAnsi="Times New Roman"/>
                <w:sz w:val="24"/>
                <w:szCs w:val="24"/>
              </w:rPr>
              <w:t>вотными).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6"/>
                <w:sz w:val="24"/>
                <w:szCs w:val="24"/>
              </w:rPr>
              <w:t>Вызвать</w:t>
            </w:r>
            <w:r w:rsidR="00326402">
              <w:rPr>
                <w:rFonts w:ascii="Times New Roman" w:hAnsi="Times New Roman"/>
                <w:spacing w:val="36"/>
                <w:sz w:val="24"/>
                <w:szCs w:val="24"/>
              </w:rPr>
              <w:t xml:space="preserve"> </w:t>
            </w:r>
            <w:r w:rsidRPr="003E4C42">
              <w:rPr>
                <w:rFonts w:ascii="Times New Roman" w:hAnsi="Times New Roman"/>
                <w:spacing w:val="-3"/>
                <w:sz w:val="24"/>
                <w:szCs w:val="24"/>
              </w:rPr>
              <w:t>положительное эмо</w:t>
            </w:r>
            <w:r w:rsidRPr="003E4C42">
              <w:rPr>
                <w:rFonts w:ascii="Times New Roman" w:hAnsi="Times New Roman"/>
                <w:spacing w:val="-3"/>
                <w:sz w:val="24"/>
                <w:szCs w:val="24"/>
              </w:rPr>
              <w:softHyphen/>
              <w:t xml:space="preserve">циональное отношение к игрушкам, изготовленным народными </w:t>
            </w:r>
            <w:r w:rsidRPr="003E4C42">
              <w:rPr>
                <w:rFonts w:ascii="Times New Roman" w:hAnsi="Times New Roman"/>
                <w:spacing w:val="-1"/>
                <w:sz w:val="24"/>
                <w:szCs w:val="24"/>
              </w:rPr>
              <w:t>мастерами, желание слепить та</w:t>
            </w:r>
            <w:r w:rsidRPr="003E4C42">
              <w:rPr>
                <w:rFonts w:ascii="Times New Roman" w:hAnsi="Times New Roman"/>
                <w:sz w:val="24"/>
                <w:szCs w:val="24"/>
              </w:rPr>
              <w:t>кую игрушку.</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выделять отличительные </w:t>
            </w:r>
            <w:r w:rsidRPr="003E4C42">
              <w:rPr>
                <w:rFonts w:ascii="Times New Roman" w:hAnsi="Times New Roman"/>
                <w:spacing w:val="-1"/>
                <w:sz w:val="24"/>
                <w:szCs w:val="24"/>
              </w:rPr>
              <w:t xml:space="preserve">особенности </w:t>
            </w:r>
            <w:proofErr w:type="spellStart"/>
            <w:r w:rsidRPr="003E4C42">
              <w:rPr>
                <w:rFonts w:ascii="Times New Roman" w:hAnsi="Times New Roman"/>
                <w:spacing w:val="-1"/>
                <w:sz w:val="24"/>
                <w:szCs w:val="24"/>
              </w:rPr>
              <w:t>филимоновских</w:t>
            </w:r>
            <w:proofErr w:type="spellEnd"/>
            <w:r w:rsidRPr="003E4C42">
              <w:rPr>
                <w:rFonts w:ascii="Times New Roman" w:hAnsi="Times New Roman"/>
                <w:spacing w:val="-1"/>
                <w:sz w:val="24"/>
                <w:szCs w:val="24"/>
              </w:rPr>
              <w:t xml:space="preserve"> иг</w:t>
            </w:r>
            <w:r w:rsidRPr="003E4C42">
              <w:rPr>
                <w:rFonts w:ascii="Times New Roman" w:hAnsi="Times New Roman"/>
                <w:spacing w:val="-1"/>
                <w:sz w:val="24"/>
                <w:szCs w:val="24"/>
              </w:rPr>
              <w:softHyphen/>
              <w:t xml:space="preserve">рушек: красивая плавная форма; </w:t>
            </w:r>
            <w:r w:rsidRPr="003E4C42">
              <w:rPr>
                <w:rFonts w:ascii="Times New Roman" w:hAnsi="Times New Roman"/>
                <w:sz w:val="24"/>
                <w:szCs w:val="24"/>
              </w:rPr>
              <w:t>яркие, нарядные полосы</w:t>
            </w:r>
          </w:p>
        </w:tc>
        <w:tc>
          <w:tcPr>
            <w:tcW w:w="382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лепить посуду, исполь</w:t>
            </w:r>
            <w:r w:rsidRPr="003E4C42">
              <w:rPr>
                <w:rFonts w:ascii="Times New Roman" w:hAnsi="Times New Roman"/>
                <w:sz w:val="24"/>
                <w:szCs w:val="24"/>
              </w:rPr>
              <w:softHyphen/>
            </w:r>
            <w:r w:rsidRPr="003E4C42">
              <w:rPr>
                <w:rFonts w:ascii="Times New Roman" w:hAnsi="Times New Roman"/>
                <w:spacing w:val="-1"/>
                <w:sz w:val="24"/>
                <w:szCs w:val="24"/>
              </w:rPr>
              <w:t>зуя приемы раскатывания, вдав</w:t>
            </w:r>
            <w:r w:rsidRPr="003E4C42">
              <w:rPr>
                <w:rFonts w:ascii="Times New Roman" w:hAnsi="Times New Roman"/>
                <w:spacing w:val="-1"/>
                <w:sz w:val="24"/>
                <w:szCs w:val="24"/>
              </w:rPr>
              <w:softHyphen/>
            </w:r>
            <w:r w:rsidRPr="003E4C42">
              <w:rPr>
                <w:rFonts w:ascii="Times New Roman" w:hAnsi="Times New Roman"/>
                <w:spacing w:val="-3"/>
                <w:sz w:val="24"/>
                <w:szCs w:val="24"/>
              </w:rPr>
              <w:t xml:space="preserve">ливания и уравнивания пальцами </w:t>
            </w:r>
            <w:r w:rsidRPr="003E4C42">
              <w:rPr>
                <w:rFonts w:ascii="Times New Roman" w:hAnsi="Times New Roman"/>
                <w:sz w:val="24"/>
                <w:szCs w:val="24"/>
              </w:rPr>
              <w:t>края формы.</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Упражнять в соединении час</w:t>
            </w:r>
            <w:r w:rsidRPr="003E4C42">
              <w:rPr>
                <w:rFonts w:ascii="Times New Roman" w:hAnsi="Times New Roman"/>
                <w:sz w:val="24"/>
                <w:szCs w:val="24"/>
              </w:rPr>
              <w:softHyphen/>
            </w:r>
            <w:r w:rsidRPr="003E4C42">
              <w:rPr>
                <w:rFonts w:ascii="Times New Roman" w:hAnsi="Times New Roman"/>
                <w:spacing w:val="-3"/>
                <w:sz w:val="24"/>
                <w:szCs w:val="24"/>
              </w:rPr>
              <w:t>тей приемом прижимания и сгла</w:t>
            </w:r>
            <w:r w:rsidRPr="003E4C42">
              <w:rPr>
                <w:rFonts w:ascii="Times New Roman" w:hAnsi="Times New Roman"/>
                <w:spacing w:val="-3"/>
                <w:sz w:val="24"/>
                <w:szCs w:val="24"/>
              </w:rPr>
              <w:softHyphen/>
            </w:r>
            <w:r w:rsidRPr="003E4C42">
              <w:rPr>
                <w:rFonts w:ascii="Times New Roman" w:hAnsi="Times New Roman"/>
                <w:sz w:val="24"/>
                <w:szCs w:val="24"/>
              </w:rPr>
              <w:t>живания ме</w:t>
            </w:r>
            <w:proofErr w:type="gramStart"/>
            <w:r w:rsidRPr="003E4C42">
              <w:rPr>
                <w:rFonts w:ascii="Times New Roman" w:hAnsi="Times New Roman"/>
                <w:sz w:val="24"/>
                <w:szCs w:val="24"/>
              </w:rPr>
              <w:t>ст скр</w:t>
            </w:r>
            <w:proofErr w:type="gramEnd"/>
            <w:r w:rsidRPr="003E4C42">
              <w:rPr>
                <w:rFonts w:ascii="Times New Roman" w:hAnsi="Times New Roman"/>
                <w:sz w:val="24"/>
                <w:szCs w:val="24"/>
              </w:rPr>
              <w:t>епления</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 лепить посуду.</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Отрабатывать приемы лепки. Воспитывать активность, </w:t>
            </w:r>
            <w:r w:rsidRPr="003E4C42">
              <w:rPr>
                <w:rFonts w:ascii="Times New Roman" w:hAnsi="Times New Roman"/>
                <w:spacing w:val="-1"/>
                <w:sz w:val="24"/>
                <w:szCs w:val="24"/>
              </w:rPr>
              <w:t>самостоятельность и аккурат</w:t>
            </w:r>
            <w:r w:rsidRPr="003E4C42">
              <w:rPr>
                <w:rFonts w:ascii="Times New Roman" w:hAnsi="Times New Roman"/>
                <w:spacing w:val="-1"/>
                <w:sz w:val="24"/>
                <w:szCs w:val="24"/>
              </w:rPr>
              <w:softHyphen/>
            </w:r>
            <w:r w:rsidRPr="003E4C42">
              <w:rPr>
                <w:rFonts w:ascii="Times New Roman" w:hAnsi="Times New Roman"/>
                <w:sz w:val="24"/>
                <w:szCs w:val="24"/>
              </w:rPr>
              <w:t>ность в работе.</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развивать навы</w:t>
            </w:r>
            <w:r w:rsidRPr="003E4C42">
              <w:rPr>
                <w:rFonts w:ascii="Times New Roman" w:hAnsi="Times New Roman"/>
                <w:sz w:val="24"/>
                <w:szCs w:val="24"/>
              </w:rPr>
              <w:softHyphen/>
              <w:t>ки коллективной работы</w:t>
            </w:r>
          </w:p>
        </w:tc>
      </w:tr>
      <w:tr w:rsidR="00A56D72" w:rsidRPr="003E4C42" w:rsidTr="00A56D72">
        <w:trPr>
          <w:trHeight w:hRule="exact" w:val="584"/>
        </w:trPr>
        <w:tc>
          <w:tcPr>
            <w:tcW w:w="70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Аппликация</w:t>
            </w:r>
          </w:p>
        </w:tc>
        <w:tc>
          <w:tcPr>
            <w:tcW w:w="697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Загадки</w:t>
            </w:r>
          </w:p>
        </w:tc>
        <w:tc>
          <w:tcPr>
            <w:tcW w:w="73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Вырежи и наклей что хочешь</w:t>
            </w:r>
          </w:p>
        </w:tc>
      </w:tr>
      <w:tr w:rsidR="00A56D72" w:rsidRPr="003E4C42" w:rsidTr="00A56D72">
        <w:trPr>
          <w:trHeight w:hRule="exact" w:val="2447"/>
        </w:trPr>
        <w:tc>
          <w:tcPr>
            <w:tcW w:w="709"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6978" w:type="dxa"/>
            <w:gridSpan w:val="5"/>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умение:</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соотносить плоские геометрические фигуры с формой частей</w:t>
            </w:r>
            <w:r w:rsidRPr="003E4C42">
              <w:rPr>
                <w:rFonts w:ascii="Times New Roman" w:hAnsi="Times New Roman"/>
                <w:spacing w:val="-3"/>
                <w:sz w:val="24"/>
                <w:szCs w:val="24"/>
              </w:rPr>
              <w:br/>
            </w:r>
            <w:r w:rsidRPr="003E4C42">
              <w:rPr>
                <w:rFonts w:ascii="Times New Roman" w:hAnsi="Times New Roman"/>
                <w:sz w:val="24"/>
                <w:szCs w:val="24"/>
              </w:rPr>
              <w:t>предметов;</w:t>
            </w:r>
            <w:r w:rsidR="00326402">
              <w:rPr>
                <w:rFonts w:ascii="Times New Roman" w:hAnsi="Times New Roman"/>
                <w:sz w:val="24"/>
                <w:szCs w:val="24"/>
              </w:rPr>
              <w:t xml:space="preserve"> </w:t>
            </w:r>
            <w:r w:rsidR="004C5D85">
              <w:rPr>
                <w:rFonts w:ascii="Times New Roman" w:hAnsi="Times New Roman"/>
                <w:spacing w:val="-2"/>
                <w:sz w:val="24"/>
                <w:szCs w:val="24"/>
              </w:rPr>
              <w:t>со</w:t>
            </w:r>
            <w:r w:rsidRPr="003E4C42">
              <w:rPr>
                <w:rFonts w:ascii="Times New Roman" w:hAnsi="Times New Roman"/>
                <w:spacing w:val="-2"/>
                <w:sz w:val="24"/>
                <w:szCs w:val="24"/>
              </w:rPr>
              <w:t>ставлять изображение из го</w:t>
            </w:r>
            <w:r w:rsidRPr="003E4C42">
              <w:rPr>
                <w:rFonts w:ascii="Times New Roman" w:hAnsi="Times New Roman"/>
                <w:sz w:val="24"/>
                <w:szCs w:val="24"/>
              </w:rPr>
              <w:t>товых частей;</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самостоятельно вырезать мел</w:t>
            </w:r>
            <w:r w:rsidRPr="003E4C42">
              <w:rPr>
                <w:rFonts w:ascii="Times New Roman" w:hAnsi="Times New Roman"/>
                <w:sz w:val="24"/>
                <w:szCs w:val="24"/>
              </w:rPr>
              <w:t>кие детали.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Упражнять в аккуратном наклеивании.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4"/>
                <w:sz w:val="24"/>
                <w:szCs w:val="24"/>
              </w:rPr>
              <w:t>Развивать</w:t>
            </w:r>
            <w:r w:rsidR="00326402">
              <w:rPr>
                <w:rFonts w:ascii="Times New Roman" w:hAnsi="Times New Roman"/>
                <w:spacing w:val="34"/>
                <w:sz w:val="24"/>
                <w:szCs w:val="24"/>
              </w:rPr>
              <w:t xml:space="preserve"> </w:t>
            </w:r>
            <w:r w:rsidRPr="003E4C42">
              <w:rPr>
                <w:rFonts w:ascii="Times New Roman" w:hAnsi="Times New Roman"/>
                <w:spacing w:val="-2"/>
                <w:sz w:val="24"/>
                <w:szCs w:val="24"/>
              </w:rPr>
              <w:t>творчество, образ</w:t>
            </w:r>
            <w:r w:rsidRPr="003E4C42">
              <w:rPr>
                <w:rFonts w:ascii="Times New Roman" w:hAnsi="Times New Roman"/>
                <w:spacing w:val="-1"/>
                <w:sz w:val="24"/>
                <w:szCs w:val="24"/>
              </w:rPr>
              <w:t>ное восприятие, образные пред</w:t>
            </w:r>
            <w:r w:rsidRPr="003E4C42">
              <w:rPr>
                <w:rFonts w:ascii="Times New Roman" w:hAnsi="Times New Roman"/>
                <w:spacing w:val="-1"/>
                <w:sz w:val="24"/>
                <w:szCs w:val="24"/>
              </w:rPr>
              <w:softHyphen/>
            </w:r>
            <w:r w:rsidRPr="003E4C42">
              <w:rPr>
                <w:rFonts w:ascii="Times New Roman" w:hAnsi="Times New Roman"/>
                <w:sz w:val="24"/>
                <w:szCs w:val="24"/>
              </w:rPr>
              <w:t>ставления, воображение</w:t>
            </w:r>
          </w:p>
        </w:tc>
        <w:tc>
          <w:tcPr>
            <w:tcW w:w="73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задумывать изображение, под</w:t>
            </w:r>
            <w:r w:rsidRPr="003E4C42">
              <w:rPr>
                <w:rFonts w:ascii="Times New Roman" w:hAnsi="Times New Roman"/>
                <w:spacing w:val="-3"/>
                <w:sz w:val="24"/>
                <w:szCs w:val="24"/>
              </w:rPr>
              <w:softHyphen/>
              <w:t>ч</w:t>
            </w:r>
            <w:r w:rsidRPr="003E4C42">
              <w:rPr>
                <w:rFonts w:ascii="Times New Roman" w:hAnsi="Times New Roman"/>
                <w:spacing w:val="-1"/>
                <w:sz w:val="24"/>
                <w:szCs w:val="24"/>
              </w:rPr>
              <w:t>инять замыслу последующую</w:t>
            </w:r>
            <w:r w:rsidRPr="003E4C42">
              <w:rPr>
                <w:rFonts w:ascii="Times New Roman" w:hAnsi="Times New Roman"/>
                <w:spacing w:val="-1"/>
                <w:sz w:val="24"/>
                <w:szCs w:val="24"/>
              </w:rPr>
              <w:br/>
            </w:r>
            <w:r w:rsidRPr="003E4C42">
              <w:rPr>
                <w:rFonts w:ascii="Times New Roman" w:hAnsi="Times New Roman"/>
                <w:sz w:val="24"/>
                <w:szCs w:val="24"/>
              </w:rPr>
              <w:t>работу;</w:t>
            </w:r>
          </w:p>
          <w:p w:rsidR="00A56D72" w:rsidRPr="003E4C42" w:rsidRDefault="00A56D72" w:rsidP="00A56D7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вырезать из бумаги прямо</w:t>
            </w:r>
            <w:r w:rsidRPr="003E4C42">
              <w:rPr>
                <w:rFonts w:ascii="Times New Roman" w:hAnsi="Times New Roman"/>
                <w:spacing w:val="-3"/>
                <w:sz w:val="24"/>
                <w:szCs w:val="24"/>
              </w:rPr>
              <w:t>угольные и округлые части пред</w:t>
            </w:r>
            <w:r w:rsidRPr="003E4C42">
              <w:rPr>
                <w:rFonts w:ascii="Times New Roman" w:hAnsi="Times New Roman"/>
                <w:sz w:val="24"/>
                <w:szCs w:val="24"/>
              </w:rPr>
              <w:t>метов, мелкие детали.</w:t>
            </w:r>
            <w:r w:rsidRPr="003E4C42">
              <w:rPr>
                <w:rFonts w:ascii="Times New Roman" w:hAnsi="Times New Roman"/>
                <w:sz w:val="24"/>
                <w:szCs w:val="24"/>
              </w:rPr>
              <w:br/>
              <w:t>Воспитывать самостоятельность, творчество</w:t>
            </w:r>
          </w:p>
        </w:tc>
      </w:tr>
      <w:tr w:rsidR="00A56D72" w:rsidRPr="003E4C42" w:rsidTr="00A56D72">
        <w:trPr>
          <w:trHeight w:val="408"/>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lastRenderedPageBreak/>
              <w:t>Май</w:t>
            </w:r>
          </w:p>
        </w:tc>
      </w:tr>
      <w:tr w:rsidR="00A56D72" w:rsidRPr="003E4C42" w:rsidTr="00A56D72">
        <w:trPr>
          <w:trHeight w:hRule="exact" w:val="533"/>
        </w:trPr>
        <w:tc>
          <w:tcPr>
            <w:tcW w:w="843" w:type="dxa"/>
            <w:gridSpan w:val="2"/>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Рисование</w:t>
            </w:r>
          </w:p>
        </w:tc>
        <w:tc>
          <w:tcPr>
            <w:tcW w:w="3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Празднично украшенный дом</w:t>
            </w:r>
          </w:p>
        </w:tc>
        <w:tc>
          <w:tcPr>
            <w:tcW w:w="3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Самолеты летят сквозь облака</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Нарисуй картинку про весну</w:t>
            </w:r>
          </w:p>
        </w:tc>
        <w:tc>
          <w:tcPr>
            <w:tcW w:w="39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7"/>
                <w:sz w:val="24"/>
                <w:szCs w:val="24"/>
              </w:rPr>
              <w:t>Нарисуй</w:t>
            </w:r>
            <w:proofErr w:type="gramEnd"/>
            <w:r w:rsidRPr="003E4C42">
              <w:rPr>
                <w:rFonts w:ascii="Times New Roman" w:hAnsi="Times New Roman"/>
                <w:spacing w:val="-7"/>
                <w:sz w:val="24"/>
                <w:szCs w:val="24"/>
              </w:rPr>
              <w:t xml:space="preserve"> какую хочешь картинку</w:t>
            </w:r>
          </w:p>
        </w:tc>
      </w:tr>
      <w:tr w:rsidR="00A56D72" w:rsidRPr="003E4C42" w:rsidTr="00A56D72">
        <w:trPr>
          <w:trHeight w:hRule="exact" w:val="4407"/>
        </w:trPr>
        <w:tc>
          <w:tcPr>
            <w:tcW w:w="843" w:type="dxa"/>
            <w:gridSpan w:val="2"/>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422"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355"/>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передавать впечатления</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6"/>
                <w:sz w:val="24"/>
                <w:szCs w:val="24"/>
              </w:rPr>
              <w:t>от праздничного города в рисунке;</w:t>
            </w:r>
          </w:p>
          <w:p w:rsidR="00A56D72" w:rsidRPr="003E4C42" w:rsidRDefault="00A56D72" w:rsidP="00A56D7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выбирать при анализе готовых</w:t>
            </w:r>
            <w:r w:rsidR="004C5D85">
              <w:rPr>
                <w:rFonts w:ascii="Times New Roman" w:hAnsi="Times New Roman"/>
                <w:spacing w:val="-1"/>
                <w:sz w:val="24"/>
                <w:szCs w:val="24"/>
              </w:rPr>
              <w:t xml:space="preserve"> </w:t>
            </w:r>
            <w:r w:rsidRPr="003E4C42">
              <w:rPr>
                <w:rFonts w:ascii="Times New Roman" w:hAnsi="Times New Roman"/>
                <w:spacing w:val="-3"/>
                <w:sz w:val="24"/>
                <w:szCs w:val="24"/>
              </w:rPr>
              <w:t>работ красочные, выразительные</w:t>
            </w:r>
            <w:r w:rsidRPr="003E4C42">
              <w:rPr>
                <w:rFonts w:ascii="Times New Roman" w:hAnsi="Times New Roman"/>
                <w:spacing w:val="-3"/>
                <w:sz w:val="24"/>
                <w:szCs w:val="24"/>
              </w:rPr>
              <w:br/>
            </w:r>
            <w:r w:rsidRPr="003E4C42">
              <w:rPr>
                <w:rFonts w:ascii="Times New Roman" w:hAnsi="Times New Roman"/>
                <w:spacing w:val="-1"/>
                <w:sz w:val="24"/>
                <w:szCs w:val="24"/>
              </w:rPr>
              <w:t>рисунки, рассказывать о них.</w:t>
            </w:r>
            <w:r w:rsidRPr="003E4C42">
              <w:rPr>
                <w:rFonts w:ascii="Times New Roman" w:hAnsi="Times New Roman"/>
                <w:spacing w:val="-1"/>
                <w:sz w:val="24"/>
                <w:szCs w:val="24"/>
              </w:rPr>
              <w:br/>
            </w:r>
            <w:r w:rsidRPr="003E4C42">
              <w:rPr>
                <w:rFonts w:ascii="Times New Roman" w:hAnsi="Times New Roman"/>
                <w:sz w:val="24"/>
                <w:szCs w:val="24"/>
              </w:rPr>
              <w:t>Закреплять умение рисовать</w:t>
            </w:r>
            <w:r w:rsidRPr="003E4C42">
              <w:rPr>
                <w:rFonts w:ascii="Times New Roman" w:hAnsi="Times New Roman"/>
                <w:sz w:val="24"/>
                <w:szCs w:val="24"/>
              </w:rPr>
              <w:br/>
            </w:r>
            <w:r w:rsidRPr="003E4C42">
              <w:rPr>
                <w:rFonts w:ascii="Times New Roman" w:hAnsi="Times New Roman"/>
                <w:spacing w:val="-1"/>
                <w:sz w:val="24"/>
                <w:szCs w:val="24"/>
              </w:rPr>
              <w:t>дом и украшать его флагами,</w:t>
            </w:r>
            <w:r w:rsidRPr="003E4C42">
              <w:rPr>
                <w:rFonts w:ascii="Times New Roman" w:hAnsi="Times New Roman"/>
                <w:spacing w:val="-1"/>
                <w:sz w:val="24"/>
                <w:szCs w:val="24"/>
              </w:rPr>
              <w:br/>
            </w:r>
            <w:r w:rsidRPr="003E4C42">
              <w:rPr>
                <w:rFonts w:ascii="Times New Roman" w:hAnsi="Times New Roman"/>
                <w:sz w:val="24"/>
                <w:szCs w:val="24"/>
              </w:rPr>
              <w:t>цветными огнями.</w:t>
            </w:r>
            <w:r w:rsidRPr="003E4C42">
              <w:rPr>
                <w:rFonts w:ascii="Times New Roman" w:hAnsi="Times New Roman"/>
                <w:sz w:val="24"/>
                <w:szCs w:val="24"/>
              </w:rPr>
              <w:br/>
              <w:t>Упражнять в рисовании и за</w:t>
            </w:r>
            <w:r w:rsidRPr="003E4C42">
              <w:rPr>
                <w:rFonts w:ascii="Times New Roman" w:hAnsi="Times New Roman"/>
                <w:sz w:val="24"/>
                <w:szCs w:val="24"/>
              </w:rPr>
              <w:softHyphen/>
            </w:r>
            <w:r w:rsidRPr="003E4C42">
              <w:rPr>
                <w:rFonts w:ascii="Times New Roman" w:hAnsi="Times New Roman"/>
                <w:spacing w:val="-3"/>
                <w:sz w:val="24"/>
                <w:szCs w:val="24"/>
              </w:rPr>
              <w:t>крашивании путем накладывания</w:t>
            </w:r>
            <w:r w:rsidRPr="003E4C42">
              <w:rPr>
                <w:rFonts w:ascii="Times New Roman" w:hAnsi="Times New Roman"/>
                <w:spacing w:val="-3"/>
                <w:sz w:val="24"/>
                <w:szCs w:val="24"/>
              </w:rPr>
              <w:br/>
            </w:r>
            <w:r w:rsidRPr="003E4C42">
              <w:rPr>
                <w:rFonts w:ascii="Times New Roman" w:hAnsi="Times New Roman"/>
                <w:sz w:val="24"/>
                <w:szCs w:val="24"/>
              </w:rPr>
              <w:t>цвета на цвет.</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Развивать образное восприятие</w:t>
            </w:r>
          </w:p>
        </w:tc>
        <w:tc>
          <w:tcPr>
            <w:tcW w:w="3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изображать самолеты, </w:t>
            </w:r>
            <w:r w:rsidRPr="003E4C42">
              <w:rPr>
                <w:rFonts w:ascii="Times New Roman" w:hAnsi="Times New Roman"/>
                <w:spacing w:val="-1"/>
                <w:sz w:val="24"/>
                <w:szCs w:val="24"/>
              </w:rPr>
              <w:t xml:space="preserve">летящие сквозь облака, используя разный нажим на карандаш. </w:t>
            </w:r>
            <w:r w:rsidRPr="003E4C42">
              <w:rPr>
                <w:rFonts w:ascii="Times New Roman" w:hAnsi="Times New Roman"/>
                <w:spacing w:val="37"/>
                <w:sz w:val="24"/>
                <w:szCs w:val="24"/>
              </w:rPr>
              <w:t>Развивать</w:t>
            </w:r>
            <w:r w:rsidRPr="003E4C42">
              <w:rPr>
                <w:rFonts w:ascii="Times New Roman" w:hAnsi="Times New Roman"/>
                <w:sz w:val="24"/>
                <w:szCs w:val="24"/>
              </w:rPr>
              <w:t xml:space="preserve"> образное воспри</w:t>
            </w:r>
            <w:r w:rsidRPr="003E4C42">
              <w:rPr>
                <w:rFonts w:ascii="Times New Roman" w:hAnsi="Times New Roman"/>
                <w:sz w:val="24"/>
                <w:szCs w:val="24"/>
              </w:rPr>
              <w:softHyphen/>
            </w:r>
            <w:r w:rsidRPr="003E4C42">
              <w:rPr>
                <w:rFonts w:ascii="Times New Roman" w:hAnsi="Times New Roman"/>
                <w:spacing w:val="-1"/>
                <w:sz w:val="24"/>
                <w:szCs w:val="24"/>
              </w:rPr>
              <w:t xml:space="preserve">ятие, образные представления. </w:t>
            </w:r>
            <w:r w:rsidRPr="003E4C42">
              <w:rPr>
                <w:rFonts w:ascii="Times New Roman" w:hAnsi="Times New Roman"/>
                <w:sz w:val="24"/>
                <w:szCs w:val="24"/>
              </w:rPr>
              <w:t xml:space="preserve">Вызывать положительное </w:t>
            </w:r>
            <w:r w:rsidRPr="003E4C42">
              <w:rPr>
                <w:rFonts w:ascii="Times New Roman" w:hAnsi="Times New Roman"/>
                <w:spacing w:val="-1"/>
                <w:sz w:val="24"/>
                <w:szCs w:val="24"/>
              </w:rPr>
              <w:t>эмоциональное отношение к соз</w:t>
            </w:r>
            <w:r w:rsidRPr="003E4C42">
              <w:rPr>
                <w:rFonts w:ascii="Times New Roman" w:hAnsi="Times New Roman"/>
                <w:spacing w:val="-1"/>
                <w:sz w:val="24"/>
                <w:szCs w:val="24"/>
              </w:rPr>
              <w:softHyphen/>
            </w:r>
            <w:r w:rsidRPr="003E4C42">
              <w:rPr>
                <w:rFonts w:ascii="Times New Roman" w:hAnsi="Times New Roman"/>
                <w:sz w:val="24"/>
                <w:szCs w:val="24"/>
              </w:rPr>
              <w:t>данным рисункам</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Учить передавать в рисунке впечатления от весны. </w:t>
            </w:r>
            <w:r w:rsidRPr="003E4C42">
              <w:rPr>
                <w:rFonts w:ascii="Times New Roman" w:hAnsi="Times New Roman"/>
                <w:spacing w:val="34"/>
                <w:sz w:val="24"/>
                <w:szCs w:val="24"/>
              </w:rPr>
              <w:t>Развивать</w:t>
            </w:r>
            <w:r w:rsidR="004C5D85">
              <w:rPr>
                <w:rFonts w:ascii="Times New Roman" w:hAnsi="Times New Roman"/>
                <w:spacing w:val="34"/>
                <w:sz w:val="24"/>
                <w:szCs w:val="24"/>
              </w:rPr>
              <w:t xml:space="preserve"> </w:t>
            </w:r>
            <w:r w:rsidRPr="003E4C42">
              <w:rPr>
                <w:rFonts w:ascii="Times New Roman" w:hAnsi="Times New Roman"/>
                <w:spacing w:val="-2"/>
                <w:sz w:val="24"/>
                <w:szCs w:val="24"/>
              </w:rPr>
              <w:t>умение удачно рас</w:t>
            </w:r>
            <w:r w:rsidRPr="003E4C42">
              <w:rPr>
                <w:rFonts w:ascii="Times New Roman" w:hAnsi="Times New Roman"/>
                <w:spacing w:val="-2"/>
                <w:sz w:val="24"/>
                <w:szCs w:val="24"/>
              </w:rPr>
              <w:softHyphen/>
            </w:r>
            <w:r w:rsidRPr="003E4C42">
              <w:rPr>
                <w:rFonts w:ascii="Times New Roman" w:hAnsi="Times New Roman"/>
                <w:spacing w:val="-1"/>
                <w:sz w:val="24"/>
                <w:szCs w:val="24"/>
              </w:rPr>
              <w:t xml:space="preserve">полагать изображение на листе. </w:t>
            </w:r>
            <w:r w:rsidRPr="003E4C42">
              <w:rPr>
                <w:rFonts w:ascii="Times New Roman" w:hAnsi="Times New Roman"/>
                <w:sz w:val="24"/>
                <w:szCs w:val="24"/>
              </w:rPr>
              <w:t>Упражнять в рисовании крас</w:t>
            </w:r>
            <w:r w:rsidRPr="003E4C42">
              <w:rPr>
                <w:rFonts w:ascii="Times New Roman" w:hAnsi="Times New Roman"/>
                <w:sz w:val="24"/>
                <w:szCs w:val="24"/>
              </w:rPr>
              <w:softHyphen/>
            </w:r>
            <w:r w:rsidRPr="003E4C42">
              <w:rPr>
                <w:rFonts w:ascii="Times New Roman" w:hAnsi="Times New Roman"/>
                <w:spacing w:val="-1"/>
                <w:sz w:val="24"/>
                <w:szCs w:val="24"/>
              </w:rPr>
              <w:t>ками (хорошо промывать кисть, осушать ее, набирать краску на кисть по мере надобности)</w:t>
            </w:r>
          </w:p>
        </w:tc>
        <w:tc>
          <w:tcPr>
            <w:tcW w:w="39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pacing w:after="0" w:line="240" w:lineRule="auto"/>
              <w:rPr>
                <w:rFonts w:ascii="Times New Roman" w:hAnsi="Times New Roman"/>
                <w:sz w:val="24"/>
                <w:szCs w:val="24"/>
                <w:lang w:eastAsia="en-US"/>
              </w:rPr>
            </w:pPr>
          </w:p>
          <w:p w:rsidR="00A56D72" w:rsidRPr="003E4C42" w:rsidRDefault="00A56D72" w:rsidP="00A56D72">
            <w:pPr>
              <w:shd w:val="clear" w:color="auto" w:fill="FFFFFF"/>
              <w:spacing w:after="0" w:line="240" w:lineRule="auto"/>
              <w:rPr>
                <w:rFonts w:ascii="Times New Roman" w:hAnsi="Times New Roman"/>
                <w:sz w:val="24"/>
                <w:szCs w:val="24"/>
                <w:lang w:eastAsia="en-US"/>
              </w:rPr>
            </w:pPr>
            <w:r w:rsidRPr="003E4C42">
              <w:rPr>
                <w:rFonts w:ascii="Times New Roman" w:hAnsi="Times New Roman"/>
                <w:sz w:val="24"/>
                <w:szCs w:val="24"/>
                <w:lang w:eastAsia="en-US"/>
              </w:rPr>
              <w:t xml:space="preserve">Учить задумывать содержание </w:t>
            </w:r>
            <w:r w:rsidRPr="003E4C42">
              <w:rPr>
                <w:rFonts w:ascii="Times New Roman" w:hAnsi="Times New Roman"/>
                <w:spacing w:val="-3"/>
                <w:sz w:val="24"/>
                <w:szCs w:val="24"/>
                <w:lang w:eastAsia="en-US"/>
              </w:rPr>
              <w:t xml:space="preserve">рисунков, доводить свой замысел </w:t>
            </w:r>
            <w:r w:rsidRPr="003E4C42">
              <w:rPr>
                <w:rFonts w:ascii="Times New Roman" w:hAnsi="Times New Roman"/>
                <w:sz w:val="24"/>
                <w:szCs w:val="24"/>
                <w:lang w:eastAsia="en-US"/>
              </w:rPr>
              <w:t>до конца.</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lang w:eastAsia="en-US"/>
              </w:rPr>
              <w:t>Воспитывать самостоятельность, творчество</w:t>
            </w:r>
          </w:p>
        </w:tc>
      </w:tr>
    </w:tbl>
    <w:p w:rsidR="00A56D72" w:rsidRPr="003E4C42" w:rsidRDefault="00A56D72" w:rsidP="00A56D72">
      <w:pPr>
        <w:spacing w:after="0" w:line="240" w:lineRule="auto"/>
        <w:rPr>
          <w:rFonts w:ascii="Times New Roman" w:hAnsi="Times New Roman"/>
          <w:sz w:val="24"/>
          <w:szCs w:val="24"/>
        </w:rPr>
        <w:sectPr w:rsidR="00A56D72" w:rsidRPr="003E4C42" w:rsidSect="00AD43B2">
          <w:pgSz w:w="16834" w:h="11909" w:orient="landscape"/>
          <w:pgMar w:top="851" w:right="1203" w:bottom="360" w:left="1203" w:header="720" w:footer="720" w:gutter="0"/>
          <w:cols w:space="720"/>
        </w:sectPr>
      </w:pPr>
    </w:p>
    <w:tbl>
      <w:tblPr>
        <w:tblW w:w="14459" w:type="dxa"/>
        <w:tblInd w:w="40" w:type="dxa"/>
        <w:tblLayout w:type="fixed"/>
        <w:tblCellMar>
          <w:left w:w="40" w:type="dxa"/>
          <w:right w:w="40" w:type="dxa"/>
        </w:tblCellMar>
        <w:tblLook w:val="04A0" w:firstRow="1" w:lastRow="0" w:firstColumn="1" w:lastColumn="0" w:noHBand="0" w:noVBand="1"/>
      </w:tblPr>
      <w:tblGrid>
        <w:gridCol w:w="701"/>
        <w:gridCol w:w="3422"/>
        <w:gridCol w:w="3427"/>
        <w:gridCol w:w="3427"/>
        <w:gridCol w:w="3437"/>
        <w:gridCol w:w="45"/>
      </w:tblGrid>
      <w:tr w:rsidR="00A56D72" w:rsidRPr="003E4C42" w:rsidTr="00A56D72">
        <w:trPr>
          <w:gridAfter w:val="1"/>
          <w:wAfter w:w="45" w:type="dxa"/>
          <w:trHeight w:hRule="exact" w:val="235"/>
        </w:trPr>
        <w:tc>
          <w:tcPr>
            <w:tcW w:w="701"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lastRenderedPageBreak/>
              <w:t>1</w:t>
            </w:r>
          </w:p>
        </w:tc>
        <w:tc>
          <w:tcPr>
            <w:tcW w:w="342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2</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3</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4</w:t>
            </w:r>
          </w:p>
        </w:tc>
        <w:tc>
          <w:tcPr>
            <w:tcW w:w="343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5</w:t>
            </w:r>
          </w:p>
        </w:tc>
      </w:tr>
      <w:tr w:rsidR="00A56D72" w:rsidRPr="003E4C42" w:rsidTr="00A56D72">
        <w:trPr>
          <w:gridAfter w:val="1"/>
          <w:wAfter w:w="45" w:type="dxa"/>
          <w:trHeight w:hRule="exact" w:val="600"/>
        </w:trPr>
        <w:tc>
          <w:tcPr>
            <w:tcW w:w="70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Лепка</w:t>
            </w:r>
          </w:p>
        </w:tc>
        <w:tc>
          <w:tcPr>
            <w:tcW w:w="3422"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Как мы играли в подвижную игру </w:t>
            </w:r>
            <w:r w:rsidRPr="003E4C42">
              <w:rPr>
                <w:rFonts w:ascii="Times New Roman" w:hAnsi="Times New Roman"/>
                <w:sz w:val="24"/>
                <w:szCs w:val="24"/>
              </w:rPr>
              <w:t>«Прилет птиц»</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Птичка клюет зернышки из блю</w:t>
            </w:r>
            <w:r w:rsidRPr="003E4C42">
              <w:rPr>
                <w:rFonts w:ascii="Times New Roman" w:hAnsi="Times New Roman"/>
                <w:sz w:val="24"/>
                <w:szCs w:val="24"/>
              </w:rPr>
              <w:t>дечка</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Лепка по замыслу</w:t>
            </w:r>
          </w:p>
        </w:tc>
        <w:tc>
          <w:tcPr>
            <w:tcW w:w="343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Лепка по замыслу</w:t>
            </w:r>
          </w:p>
        </w:tc>
      </w:tr>
      <w:tr w:rsidR="00A56D72" w:rsidRPr="003E4C42" w:rsidTr="00A56D72">
        <w:trPr>
          <w:gridAfter w:val="1"/>
          <w:wAfter w:w="45" w:type="dxa"/>
          <w:trHeight w:hRule="exact" w:val="2624"/>
        </w:trPr>
        <w:tc>
          <w:tcPr>
            <w:tcW w:w="701"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3422" w:type="dxa"/>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учить создавать</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в лепке образы подвижной игры.</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pacing w:val="37"/>
                <w:sz w:val="24"/>
                <w:szCs w:val="24"/>
              </w:rPr>
              <w:t>Развивать</w:t>
            </w:r>
            <w:r w:rsidRPr="003E4C42">
              <w:rPr>
                <w:rFonts w:ascii="Times New Roman" w:hAnsi="Times New Roman"/>
                <w:sz w:val="24"/>
                <w:szCs w:val="24"/>
              </w:rPr>
              <w:t xml:space="preserve"> воображение 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творчество.</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Закреплять приемы лепки</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умение лепить </w:t>
            </w:r>
            <w:r w:rsidRPr="003E4C42">
              <w:rPr>
                <w:rFonts w:ascii="Times New Roman" w:hAnsi="Times New Roman"/>
                <w:spacing w:val="-1"/>
                <w:sz w:val="24"/>
                <w:szCs w:val="24"/>
              </w:rPr>
              <w:t xml:space="preserve">знакомые предметы, пользуясь усвоенными ранее приемами </w:t>
            </w:r>
            <w:r w:rsidRPr="003E4C42">
              <w:rPr>
                <w:rFonts w:ascii="Times New Roman" w:hAnsi="Times New Roman"/>
                <w:spacing w:val="-2"/>
                <w:sz w:val="24"/>
                <w:szCs w:val="24"/>
              </w:rPr>
              <w:t xml:space="preserve">(раскатывание, оттягивание, </w:t>
            </w:r>
            <w:proofErr w:type="spellStart"/>
            <w:r w:rsidRPr="003E4C42">
              <w:rPr>
                <w:rFonts w:ascii="Times New Roman" w:hAnsi="Times New Roman"/>
                <w:spacing w:val="-2"/>
                <w:sz w:val="24"/>
                <w:szCs w:val="24"/>
              </w:rPr>
              <w:t>при</w:t>
            </w:r>
            <w:r w:rsidRPr="003E4C42">
              <w:rPr>
                <w:rFonts w:ascii="Times New Roman" w:hAnsi="Times New Roman"/>
                <w:spacing w:val="-1"/>
                <w:sz w:val="24"/>
                <w:szCs w:val="24"/>
              </w:rPr>
              <w:t>щипывание</w:t>
            </w:r>
            <w:proofErr w:type="spellEnd"/>
            <w:r w:rsidRPr="003E4C42">
              <w:rPr>
                <w:rFonts w:ascii="Times New Roman" w:hAnsi="Times New Roman"/>
                <w:spacing w:val="-1"/>
                <w:sz w:val="24"/>
                <w:szCs w:val="24"/>
              </w:rPr>
              <w:t xml:space="preserve">; соединение частей, прижимая и сглаживая места </w:t>
            </w:r>
            <w:r w:rsidRPr="003E4C42">
              <w:rPr>
                <w:rFonts w:ascii="Times New Roman" w:hAnsi="Times New Roman"/>
                <w:sz w:val="24"/>
                <w:szCs w:val="24"/>
              </w:rPr>
              <w:t>скрепления)</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развивать само</w:t>
            </w:r>
            <w:r w:rsidRPr="003E4C42">
              <w:rPr>
                <w:rFonts w:ascii="Times New Roman" w:hAnsi="Times New Roman"/>
                <w:sz w:val="24"/>
                <w:szCs w:val="24"/>
              </w:rPr>
              <w:softHyphen/>
            </w:r>
            <w:r w:rsidRPr="003E4C42">
              <w:rPr>
                <w:rFonts w:ascii="Times New Roman" w:hAnsi="Times New Roman"/>
                <w:spacing w:val="-5"/>
                <w:sz w:val="24"/>
                <w:szCs w:val="24"/>
              </w:rPr>
              <w:t>стоятельность и творчество, уме</w:t>
            </w:r>
            <w:r w:rsidRPr="003E4C42">
              <w:rPr>
                <w:rFonts w:ascii="Times New Roman" w:hAnsi="Times New Roman"/>
                <w:spacing w:val="-5"/>
                <w:sz w:val="24"/>
                <w:szCs w:val="24"/>
              </w:rPr>
              <w:softHyphen/>
            </w:r>
            <w:r w:rsidRPr="003E4C42">
              <w:rPr>
                <w:rFonts w:ascii="Times New Roman" w:hAnsi="Times New Roman"/>
                <w:spacing w:val="-1"/>
                <w:sz w:val="24"/>
                <w:szCs w:val="24"/>
              </w:rPr>
              <w:t xml:space="preserve">ние создавать изображения </w:t>
            </w:r>
            <w:r w:rsidRPr="003E4C42">
              <w:rPr>
                <w:rFonts w:ascii="Times New Roman" w:hAnsi="Times New Roman"/>
                <w:sz w:val="24"/>
                <w:szCs w:val="24"/>
              </w:rPr>
              <w:t>по собственному замыслу. Закреплять разнообразные приемы лепки.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пользоваться стекой для украшения изделий</w:t>
            </w:r>
          </w:p>
        </w:tc>
        <w:tc>
          <w:tcPr>
            <w:tcW w:w="3437" w:type="dxa"/>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развивать само</w:t>
            </w:r>
            <w:r w:rsidRPr="003E4C42">
              <w:rPr>
                <w:rFonts w:ascii="Times New Roman" w:hAnsi="Times New Roman"/>
                <w:sz w:val="24"/>
                <w:szCs w:val="24"/>
              </w:rPr>
              <w:softHyphen/>
            </w:r>
            <w:r w:rsidRPr="003E4C42">
              <w:rPr>
                <w:rFonts w:ascii="Times New Roman" w:hAnsi="Times New Roman"/>
                <w:spacing w:val="-5"/>
                <w:sz w:val="24"/>
                <w:szCs w:val="24"/>
              </w:rPr>
              <w:t>стоятельность и творчество, уме</w:t>
            </w:r>
            <w:r w:rsidRPr="003E4C42">
              <w:rPr>
                <w:rFonts w:ascii="Times New Roman" w:hAnsi="Times New Roman"/>
                <w:spacing w:val="-1"/>
                <w:sz w:val="24"/>
                <w:szCs w:val="24"/>
              </w:rPr>
              <w:t xml:space="preserve">ние создавать изображения </w:t>
            </w:r>
            <w:r w:rsidRPr="003E4C42">
              <w:rPr>
                <w:rFonts w:ascii="Times New Roman" w:hAnsi="Times New Roman"/>
                <w:sz w:val="24"/>
                <w:szCs w:val="24"/>
              </w:rPr>
              <w:t>по собственному замыслу. Закреплять разнообразные приемы лепки.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пользоваться стекой для украшения изделий</w:t>
            </w:r>
          </w:p>
        </w:tc>
      </w:tr>
      <w:tr w:rsidR="00A56D72" w:rsidRPr="003E4C42" w:rsidTr="00A56D72">
        <w:trPr>
          <w:gridAfter w:val="1"/>
          <w:wAfter w:w="45" w:type="dxa"/>
          <w:trHeight w:hRule="exact" w:val="595"/>
        </w:trPr>
        <w:tc>
          <w:tcPr>
            <w:tcW w:w="701"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hideMark/>
          </w:tcPr>
          <w:p w:rsidR="00A56D72" w:rsidRPr="003E4C42" w:rsidRDefault="00A56D72" w:rsidP="00A56D72">
            <w:pPr>
              <w:shd w:val="clear" w:color="auto" w:fill="FFFFFF"/>
              <w:spacing w:after="0" w:line="240" w:lineRule="auto"/>
              <w:jc w:val="center"/>
              <w:rPr>
                <w:rFonts w:ascii="Times New Roman" w:hAnsi="Times New Roman"/>
                <w:sz w:val="24"/>
                <w:szCs w:val="24"/>
              </w:rPr>
            </w:pPr>
          </w:p>
          <w:p w:rsidR="00A56D72" w:rsidRPr="003E4C42" w:rsidRDefault="00A56D72" w:rsidP="00A56D7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Аппликация.</w:t>
            </w:r>
          </w:p>
        </w:tc>
        <w:tc>
          <w:tcPr>
            <w:tcW w:w="68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Красная Шапочка</w:t>
            </w:r>
          </w:p>
        </w:tc>
        <w:tc>
          <w:tcPr>
            <w:tcW w:w="68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Волшебный сад</w:t>
            </w:r>
          </w:p>
        </w:tc>
      </w:tr>
      <w:tr w:rsidR="00A56D72" w:rsidRPr="003E4C42" w:rsidTr="00A56D72">
        <w:trPr>
          <w:trHeight w:hRule="exact" w:val="1947"/>
        </w:trPr>
        <w:tc>
          <w:tcPr>
            <w:tcW w:w="701" w:type="dxa"/>
            <w:vMerge/>
            <w:tcBorders>
              <w:top w:val="single" w:sz="6" w:space="0" w:color="auto"/>
              <w:left w:val="single" w:sz="6" w:space="0" w:color="auto"/>
              <w:bottom w:val="single" w:sz="6" w:space="0" w:color="auto"/>
              <w:right w:val="single" w:sz="6" w:space="0" w:color="auto"/>
            </w:tcBorders>
            <w:vAlign w:val="center"/>
            <w:hideMark/>
          </w:tcPr>
          <w:p w:rsidR="00A56D72" w:rsidRPr="003E4C42" w:rsidRDefault="00A56D72" w:rsidP="00A56D72">
            <w:pPr>
              <w:spacing w:after="0" w:line="240" w:lineRule="auto"/>
              <w:rPr>
                <w:rFonts w:ascii="Times New Roman" w:hAnsi="Times New Roman"/>
                <w:sz w:val="24"/>
                <w:szCs w:val="24"/>
              </w:rPr>
            </w:pPr>
          </w:p>
        </w:tc>
        <w:tc>
          <w:tcPr>
            <w:tcW w:w="6849" w:type="dxa"/>
            <w:gridSpan w:val="2"/>
            <w:tcBorders>
              <w:top w:val="single" w:sz="6" w:space="0" w:color="auto"/>
              <w:left w:val="single" w:sz="6" w:space="0" w:color="auto"/>
              <w:bottom w:val="single" w:sz="6" w:space="0" w:color="auto"/>
              <w:right w:val="single" w:sz="6" w:space="0" w:color="auto"/>
            </w:tcBorders>
            <w:shd w:val="clear" w:color="auto" w:fill="FFFFFF"/>
          </w:tcPr>
          <w:p w:rsidR="00A56D72" w:rsidRPr="003E4C42" w:rsidRDefault="00A56D72" w:rsidP="00A56D72">
            <w:pPr>
              <w:spacing w:after="0" w:line="240" w:lineRule="auto"/>
              <w:rPr>
                <w:rFonts w:ascii="Times New Roman" w:hAnsi="Times New Roman"/>
                <w:sz w:val="24"/>
                <w:szCs w:val="24"/>
              </w:rPr>
            </w:pP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 передавать в аппликации образ сказки.</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Продолжать учить изобра</w:t>
            </w:r>
            <w:r w:rsidRPr="003E4C42">
              <w:rPr>
                <w:rFonts w:ascii="Times New Roman" w:hAnsi="Times New Roman"/>
                <w:spacing w:val="-1"/>
                <w:sz w:val="24"/>
                <w:szCs w:val="24"/>
              </w:rPr>
              <w:t>жать человека (форму платья, го</w:t>
            </w:r>
            <w:r w:rsidRPr="003E4C42">
              <w:rPr>
                <w:rFonts w:ascii="Times New Roman" w:hAnsi="Times New Roman"/>
                <w:spacing w:val="-1"/>
                <w:sz w:val="24"/>
                <w:szCs w:val="24"/>
              </w:rPr>
              <w:softHyphen/>
              <w:t>ловы, рук, ног), характерные детали (шапочка), соблюдая соот</w:t>
            </w:r>
            <w:r w:rsidRPr="003E4C42">
              <w:rPr>
                <w:rFonts w:ascii="Times New Roman" w:hAnsi="Times New Roman"/>
                <w:spacing w:val="-1"/>
                <w:sz w:val="24"/>
                <w:szCs w:val="24"/>
              </w:rPr>
              <w:softHyphen/>
            </w:r>
            <w:r w:rsidRPr="003E4C42">
              <w:rPr>
                <w:rFonts w:ascii="Times New Roman" w:hAnsi="Times New Roman"/>
                <w:sz w:val="24"/>
                <w:szCs w:val="24"/>
              </w:rPr>
              <w:t>ношения по величине. Закреплять умение аккуратно вырезать и наклеивать</w:t>
            </w:r>
          </w:p>
        </w:tc>
        <w:tc>
          <w:tcPr>
            <w:tcW w:w="690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p>
          <w:p w:rsidR="00A56D72" w:rsidRPr="003E4C42" w:rsidRDefault="00A56D72" w:rsidP="00A56D7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5"/>
                <w:sz w:val="24"/>
                <w:szCs w:val="24"/>
              </w:rPr>
              <w:t>создавать коллективную компо</w:t>
            </w:r>
            <w:r w:rsidRPr="003E4C42">
              <w:rPr>
                <w:rFonts w:ascii="Times New Roman" w:hAnsi="Times New Roman"/>
                <w:spacing w:val="-4"/>
                <w:sz w:val="24"/>
                <w:szCs w:val="24"/>
              </w:rPr>
              <w:t>зицию, самостоятельно определяя</w:t>
            </w:r>
            <w:r w:rsidRPr="003E4C42">
              <w:rPr>
                <w:rFonts w:ascii="Times New Roman" w:hAnsi="Times New Roman"/>
                <w:spacing w:val="-4"/>
                <w:sz w:val="24"/>
                <w:szCs w:val="24"/>
              </w:rPr>
              <w:br/>
            </w:r>
            <w:r w:rsidRPr="003E4C42">
              <w:rPr>
                <w:rFonts w:ascii="Times New Roman" w:hAnsi="Times New Roman"/>
                <w:spacing w:val="-1"/>
                <w:sz w:val="24"/>
                <w:szCs w:val="24"/>
              </w:rPr>
              <w:t>содержание изображения (вол</w:t>
            </w:r>
            <w:r w:rsidRPr="003E4C42">
              <w:rPr>
                <w:rFonts w:ascii="Times New Roman" w:hAnsi="Times New Roman"/>
                <w:sz w:val="24"/>
                <w:szCs w:val="24"/>
              </w:rPr>
              <w:t>шебные деревья, цветы);</w:t>
            </w:r>
          </w:p>
          <w:p w:rsidR="00A56D72" w:rsidRPr="003E4C42" w:rsidRDefault="00A56D72" w:rsidP="00A56D7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pacing w:val="-1"/>
                <w:sz w:val="24"/>
                <w:szCs w:val="24"/>
              </w:rPr>
              <w:t xml:space="preserve">резать ножницами по </w:t>
            </w:r>
            <w:proofErr w:type="gramStart"/>
            <w:r w:rsidRPr="003E4C42">
              <w:rPr>
                <w:rFonts w:ascii="Times New Roman" w:hAnsi="Times New Roman"/>
                <w:spacing w:val="-1"/>
                <w:sz w:val="24"/>
                <w:szCs w:val="24"/>
              </w:rPr>
              <w:t>прямой</w:t>
            </w:r>
            <w:proofErr w:type="gramEnd"/>
            <w:r w:rsidRPr="003E4C42">
              <w:rPr>
                <w:rFonts w:ascii="Times New Roman" w:hAnsi="Times New Roman"/>
                <w:spacing w:val="-1"/>
                <w:sz w:val="24"/>
                <w:szCs w:val="24"/>
              </w:rPr>
              <w:t>;</w:t>
            </w:r>
            <w:r w:rsidRPr="003E4C42">
              <w:rPr>
                <w:rFonts w:ascii="Times New Roman" w:hAnsi="Times New Roman"/>
                <w:spacing w:val="-1"/>
                <w:sz w:val="24"/>
                <w:szCs w:val="24"/>
              </w:rPr>
              <w:br/>
            </w:r>
            <w:r w:rsidRPr="003E4C42">
              <w:rPr>
                <w:rFonts w:ascii="Times New Roman" w:hAnsi="Times New Roman"/>
                <w:spacing w:val="-2"/>
                <w:sz w:val="24"/>
                <w:szCs w:val="24"/>
              </w:rPr>
              <w:t>закруглять углы квадрата, прямо</w:t>
            </w:r>
            <w:r w:rsidRPr="003E4C42">
              <w:rPr>
                <w:rFonts w:ascii="Times New Roman" w:hAnsi="Times New Roman"/>
                <w:sz w:val="24"/>
                <w:szCs w:val="24"/>
              </w:rPr>
              <w:t>угольника</w:t>
            </w:r>
          </w:p>
        </w:tc>
      </w:tr>
    </w:tbl>
    <w:p w:rsidR="00702B0A" w:rsidRPr="00702B0A" w:rsidRDefault="00702B0A" w:rsidP="00702B0A">
      <w:pPr>
        <w:shd w:val="clear" w:color="auto" w:fill="FFFFFF"/>
        <w:tabs>
          <w:tab w:val="left" w:pos="538"/>
        </w:tabs>
        <w:spacing w:after="0" w:line="240" w:lineRule="auto"/>
        <w:jc w:val="center"/>
        <w:rPr>
          <w:rFonts w:ascii="Times New Roman" w:hAnsi="Times New Roman"/>
          <w:b/>
          <w:spacing w:val="-4"/>
          <w:sz w:val="24"/>
          <w:szCs w:val="24"/>
        </w:rPr>
      </w:pPr>
      <w:r>
        <w:rPr>
          <w:rFonts w:ascii="Times New Roman" w:hAnsi="Times New Roman"/>
          <w:b/>
          <w:spacing w:val="-4"/>
          <w:sz w:val="24"/>
          <w:szCs w:val="24"/>
        </w:rPr>
        <w:t>Взаимодействие взрослого с детьми по к</w:t>
      </w:r>
      <w:r w:rsidRPr="003E4C42">
        <w:rPr>
          <w:rFonts w:ascii="Times New Roman" w:hAnsi="Times New Roman"/>
          <w:b/>
          <w:spacing w:val="-4"/>
          <w:sz w:val="24"/>
          <w:szCs w:val="24"/>
        </w:rPr>
        <w:t>онстру</w:t>
      </w:r>
      <w:r>
        <w:rPr>
          <w:rFonts w:ascii="Times New Roman" w:hAnsi="Times New Roman"/>
          <w:b/>
          <w:spacing w:val="-4"/>
          <w:sz w:val="24"/>
          <w:szCs w:val="24"/>
        </w:rPr>
        <w:t>ктивно- модельной деятельности (из строительных материалов)</w:t>
      </w:r>
    </w:p>
    <w:tbl>
      <w:tblPr>
        <w:tblpPr w:leftFromText="180" w:rightFromText="180" w:vertAnchor="text" w:horzAnchor="margin" w:tblpXSpec="center" w:tblpY="47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801"/>
        <w:gridCol w:w="12470"/>
      </w:tblGrid>
      <w:tr w:rsidR="00702B0A" w:rsidRPr="003E4C42" w:rsidTr="00461562">
        <w:trPr>
          <w:trHeight w:val="269"/>
        </w:trPr>
        <w:tc>
          <w:tcPr>
            <w:tcW w:w="1579" w:type="dxa"/>
          </w:tcPr>
          <w:p w:rsidR="00702B0A" w:rsidRPr="003E4C42" w:rsidRDefault="00702B0A" w:rsidP="00461562">
            <w:pPr>
              <w:shd w:val="clear" w:color="auto" w:fill="FFFFFF"/>
              <w:spacing w:after="0" w:line="240" w:lineRule="auto"/>
              <w:ind w:firstLine="221"/>
              <w:rPr>
                <w:rFonts w:ascii="Times New Roman" w:hAnsi="Times New Roman"/>
                <w:sz w:val="24"/>
                <w:szCs w:val="24"/>
              </w:rPr>
            </w:pPr>
            <w:r w:rsidRPr="003E4C42">
              <w:rPr>
                <w:rFonts w:ascii="Times New Roman" w:hAnsi="Times New Roman"/>
                <w:sz w:val="24"/>
                <w:szCs w:val="24"/>
              </w:rPr>
              <w:t xml:space="preserve">Время </w:t>
            </w:r>
            <w:r w:rsidRPr="003E4C42">
              <w:rPr>
                <w:rFonts w:ascii="Times New Roman" w:hAnsi="Times New Roman"/>
                <w:spacing w:val="-11"/>
                <w:sz w:val="24"/>
                <w:szCs w:val="24"/>
              </w:rPr>
              <w:t>проведения</w:t>
            </w:r>
          </w:p>
        </w:tc>
        <w:tc>
          <w:tcPr>
            <w:tcW w:w="13271" w:type="dxa"/>
            <w:gridSpan w:val="2"/>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 цели занятия</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416"/>
        </w:trPr>
        <w:tc>
          <w:tcPr>
            <w:tcW w:w="1579" w:type="dxa"/>
            <w:vMerge w:val="restart"/>
            <w:tcBorders>
              <w:top w:val="single" w:sz="6" w:space="0" w:color="auto"/>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Сентябрь</w:t>
            </w: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6"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Загородки и заборы</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1291"/>
        </w:trPr>
        <w:tc>
          <w:tcPr>
            <w:tcW w:w="1579" w:type="dxa"/>
            <w:vMerge/>
            <w:tcBorders>
              <w:left w:val="single" w:sz="6" w:space="0" w:color="auto"/>
              <w:bottom w:val="single" w:sz="4" w:space="0" w:color="auto"/>
              <w:right w:val="single" w:sz="6" w:space="0" w:color="auto"/>
            </w:tcBorders>
            <w:shd w:val="clear" w:color="auto" w:fill="FFFFFF"/>
          </w:tcPr>
          <w:p w:rsidR="00702B0A" w:rsidRPr="003E4C42" w:rsidRDefault="00702B0A" w:rsidP="00461562">
            <w:pPr>
              <w:spacing w:after="0" w:line="240" w:lineRule="auto"/>
              <w:jc w:val="center"/>
              <w:rPr>
                <w:rFonts w:ascii="Times New Roman" w:hAnsi="Times New Roman"/>
                <w:sz w:val="24"/>
                <w:szCs w:val="24"/>
              </w:rPr>
            </w:pP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4"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Упражнять: в замыкании пространства спо</w:t>
            </w:r>
            <w:r w:rsidRPr="003E4C42">
              <w:rPr>
                <w:rFonts w:ascii="Times New Roman" w:hAnsi="Times New Roman"/>
                <w:spacing w:val="-3"/>
                <w:sz w:val="24"/>
                <w:szCs w:val="24"/>
              </w:rPr>
              <w:t>собом</w:t>
            </w:r>
            <w:r>
              <w:rPr>
                <w:rFonts w:ascii="Times New Roman" w:hAnsi="Times New Roman"/>
                <w:spacing w:val="-3"/>
                <w:sz w:val="24"/>
                <w:szCs w:val="24"/>
              </w:rPr>
              <w:t xml:space="preserve"> </w:t>
            </w:r>
            <w:r w:rsidRPr="003E4C42">
              <w:rPr>
                <w:rFonts w:ascii="Times New Roman" w:hAnsi="Times New Roman"/>
                <w:spacing w:val="-3"/>
                <w:sz w:val="24"/>
                <w:szCs w:val="24"/>
              </w:rPr>
              <w:t xml:space="preserve"> </w:t>
            </w:r>
            <w:proofErr w:type="spellStart"/>
            <w:r w:rsidRPr="003E4C42">
              <w:rPr>
                <w:rFonts w:ascii="Times New Roman" w:hAnsi="Times New Roman"/>
                <w:spacing w:val="-3"/>
                <w:sz w:val="24"/>
                <w:szCs w:val="24"/>
              </w:rPr>
              <w:t>обстраивания</w:t>
            </w:r>
            <w:proofErr w:type="spellEnd"/>
            <w:r>
              <w:rPr>
                <w:rFonts w:ascii="Times New Roman" w:hAnsi="Times New Roman"/>
                <w:spacing w:val="-3"/>
                <w:sz w:val="24"/>
                <w:szCs w:val="24"/>
              </w:rPr>
              <w:t xml:space="preserve">  </w:t>
            </w:r>
            <w:r w:rsidRPr="003E4C42">
              <w:rPr>
                <w:rFonts w:ascii="Times New Roman" w:hAnsi="Times New Roman"/>
                <w:spacing w:val="-3"/>
                <w:sz w:val="24"/>
                <w:szCs w:val="24"/>
              </w:rPr>
              <w:t>плоскостных</w:t>
            </w:r>
            <w:r>
              <w:rPr>
                <w:rFonts w:ascii="Times New Roman" w:hAnsi="Times New Roman"/>
                <w:spacing w:val="-3"/>
                <w:sz w:val="24"/>
                <w:szCs w:val="24"/>
              </w:rPr>
              <w:t xml:space="preserve"> </w:t>
            </w:r>
            <w:r w:rsidRPr="003E4C42">
              <w:rPr>
                <w:rFonts w:ascii="Times New Roman" w:hAnsi="Times New Roman"/>
                <w:sz w:val="24"/>
                <w:szCs w:val="24"/>
              </w:rPr>
              <w:t>фигур; в различении и назывании че</w:t>
            </w:r>
            <w:r w:rsidRPr="003E4C42">
              <w:rPr>
                <w:rFonts w:ascii="Times New Roman" w:hAnsi="Times New Roman"/>
                <w:spacing w:val="-3"/>
                <w:sz w:val="24"/>
                <w:szCs w:val="24"/>
              </w:rPr>
              <w:t>тырех основных цветов (красный</w:t>
            </w:r>
            <w:proofErr w:type="gramStart"/>
            <w:r>
              <w:rPr>
                <w:rFonts w:ascii="Times New Roman" w:hAnsi="Times New Roman"/>
                <w:spacing w:val="-3"/>
                <w:sz w:val="24"/>
                <w:szCs w:val="24"/>
              </w:rPr>
              <w:t xml:space="preserve"> </w:t>
            </w:r>
            <w:r w:rsidRPr="003E4C42">
              <w:rPr>
                <w:rFonts w:ascii="Times New Roman" w:hAnsi="Times New Roman"/>
                <w:spacing w:val="-3"/>
                <w:sz w:val="24"/>
                <w:szCs w:val="24"/>
              </w:rPr>
              <w:t>,</w:t>
            </w:r>
            <w:proofErr w:type="gramEnd"/>
            <w:r w:rsidRPr="003E4C42">
              <w:rPr>
                <w:rFonts w:ascii="Times New Roman" w:hAnsi="Times New Roman"/>
                <w:spacing w:val="-2"/>
                <w:sz w:val="24"/>
                <w:szCs w:val="24"/>
              </w:rPr>
              <w:t>синий, желтый, зеленый) и геометрических фигур (квадрат, треугольник, круг, прямоугольник).</w:t>
            </w:r>
            <w:r w:rsidRPr="003E4C42">
              <w:rPr>
                <w:rFonts w:ascii="Times New Roman" w:hAnsi="Times New Roman"/>
                <w:sz w:val="24"/>
                <w:szCs w:val="24"/>
              </w:rPr>
              <w:t>Закреплять представления</w:t>
            </w:r>
            <w:r>
              <w:rPr>
                <w:rFonts w:ascii="Times New Roman" w:hAnsi="Times New Roman"/>
                <w:sz w:val="24"/>
                <w:szCs w:val="24"/>
              </w:rPr>
              <w:t xml:space="preserve"> </w:t>
            </w:r>
            <w:r w:rsidRPr="003E4C42">
              <w:rPr>
                <w:rFonts w:ascii="Times New Roman" w:hAnsi="Times New Roman"/>
                <w:spacing w:val="-3"/>
                <w:sz w:val="24"/>
                <w:szCs w:val="24"/>
              </w:rPr>
              <w:t>об основных строительных дета</w:t>
            </w:r>
            <w:r w:rsidRPr="003E4C42">
              <w:rPr>
                <w:rFonts w:ascii="Times New Roman" w:hAnsi="Times New Roman"/>
                <w:spacing w:val="-2"/>
                <w:sz w:val="24"/>
                <w:szCs w:val="24"/>
              </w:rPr>
              <w:t>лях и деталях конструктора (куб,</w:t>
            </w:r>
            <w:r>
              <w:rPr>
                <w:rFonts w:ascii="Times New Roman" w:hAnsi="Times New Roman"/>
                <w:spacing w:val="-2"/>
                <w:sz w:val="24"/>
                <w:szCs w:val="24"/>
              </w:rPr>
              <w:t xml:space="preserve"> </w:t>
            </w:r>
            <w:r w:rsidRPr="003E4C42">
              <w:rPr>
                <w:rFonts w:ascii="Times New Roman" w:hAnsi="Times New Roman"/>
                <w:sz w:val="24"/>
                <w:szCs w:val="24"/>
              </w:rPr>
              <w:t>кирпич, брусок).Учить понимать речь взросло</w:t>
            </w:r>
            <w:r w:rsidRPr="003E4C42">
              <w:rPr>
                <w:rFonts w:ascii="Times New Roman" w:hAnsi="Times New Roman"/>
                <w:spacing w:val="-2"/>
                <w:sz w:val="24"/>
                <w:szCs w:val="24"/>
              </w:rPr>
              <w:t>го, думать, находить собственные</w:t>
            </w:r>
            <w:r w:rsidRPr="003E4C42">
              <w:rPr>
                <w:rFonts w:ascii="Times New Roman" w:hAnsi="Times New Roman"/>
                <w:sz w:val="24"/>
                <w:szCs w:val="24"/>
              </w:rPr>
              <w:t xml:space="preserve"> решения</w:t>
            </w:r>
          </w:p>
          <w:p w:rsidR="00702B0A" w:rsidRPr="003E4C42" w:rsidRDefault="00702B0A" w:rsidP="00461562">
            <w:pPr>
              <w:shd w:val="clear" w:color="auto" w:fill="FFFFFF"/>
              <w:spacing w:after="0" w:line="240" w:lineRule="auto"/>
              <w:rPr>
                <w:rFonts w:ascii="Times New Roman" w:hAnsi="Times New Roman"/>
                <w:sz w:val="24"/>
                <w:szCs w:val="24"/>
              </w:rPr>
            </w:pPr>
          </w:p>
        </w:tc>
      </w:tr>
      <w:tr w:rsidR="00702B0A" w:rsidRPr="003E4C42" w:rsidTr="003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83"/>
        </w:trPr>
        <w:tc>
          <w:tcPr>
            <w:tcW w:w="1579" w:type="dxa"/>
            <w:vMerge w:val="restart"/>
            <w:tcBorders>
              <w:top w:val="single" w:sz="4" w:space="0" w:color="auto"/>
              <w:left w:val="single" w:sz="6" w:space="0" w:color="auto"/>
              <w:right w:val="single" w:sz="4" w:space="0" w:color="auto"/>
            </w:tcBorders>
            <w:shd w:val="clear" w:color="auto" w:fill="FFFFFF"/>
          </w:tcPr>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Октябрь</w:t>
            </w:r>
          </w:p>
        </w:tc>
        <w:tc>
          <w:tcPr>
            <w:tcW w:w="801" w:type="dxa"/>
            <w:tcBorders>
              <w:top w:val="single" w:sz="6" w:space="0" w:color="auto"/>
              <w:left w:val="single" w:sz="4"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lastRenderedPageBreak/>
              <w:t>Тема</w:t>
            </w:r>
          </w:p>
        </w:tc>
        <w:tc>
          <w:tcPr>
            <w:tcW w:w="12470"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Домики, сарайчики</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2542"/>
        </w:trPr>
        <w:tc>
          <w:tcPr>
            <w:tcW w:w="1579" w:type="dxa"/>
            <w:vMerge/>
            <w:tcBorders>
              <w:left w:val="single" w:sz="6" w:space="0" w:color="auto"/>
              <w:bottom w:val="single" w:sz="4" w:space="0" w:color="auto"/>
              <w:right w:val="single" w:sz="4"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6" w:space="0" w:color="auto"/>
              <w:left w:val="single" w:sz="4"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6"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Упражнять: в огораживании небольших</w:t>
            </w:r>
            <w:r>
              <w:rPr>
                <w:rFonts w:ascii="Times New Roman" w:hAnsi="Times New Roman"/>
                <w:sz w:val="24"/>
                <w:szCs w:val="24"/>
              </w:rPr>
              <w:t xml:space="preserve"> </w:t>
            </w:r>
            <w:r w:rsidRPr="003E4C42">
              <w:rPr>
                <w:rFonts w:ascii="Times New Roman" w:hAnsi="Times New Roman"/>
                <w:spacing w:val="-3"/>
                <w:sz w:val="24"/>
                <w:szCs w:val="24"/>
              </w:rPr>
              <w:t>пространств кирпичиками и пластинами, установленными верти</w:t>
            </w:r>
            <w:r w:rsidRPr="003E4C42">
              <w:rPr>
                <w:rFonts w:ascii="Times New Roman" w:hAnsi="Times New Roman"/>
                <w:sz w:val="24"/>
                <w:szCs w:val="24"/>
              </w:rPr>
              <w:t>кально и горизонтально;</w:t>
            </w:r>
          </w:p>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в умении делать перекрытия;</w:t>
            </w:r>
            <w:r>
              <w:rPr>
                <w:rFonts w:ascii="Times New Roman" w:hAnsi="Times New Roman"/>
                <w:spacing w:val="-1"/>
                <w:sz w:val="24"/>
                <w:szCs w:val="24"/>
              </w:rPr>
              <w:t xml:space="preserve"> </w:t>
            </w:r>
            <w:r w:rsidRPr="003E4C42">
              <w:rPr>
                <w:rFonts w:ascii="Times New Roman" w:hAnsi="Times New Roman"/>
                <w:spacing w:val="-3"/>
                <w:sz w:val="24"/>
                <w:szCs w:val="24"/>
              </w:rPr>
              <w:t xml:space="preserve">в усвоении </w:t>
            </w:r>
            <w:proofErr w:type="gramStart"/>
            <w:r w:rsidRPr="003E4C42">
              <w:rPr>
                <w:rFonts w:ascii="Times New Roman" w:hAnsi="Times New Roman"/>
                <w:spacing w:val="-3"/>
                <w:sz w:val="24"/>
                <w:szCs w:val="24"/>
              </w:rPr>
              <w:t>пространственных</w:t>
            </w:r>
            <w:proofErr w:type="gramEnd"/>
          </w:p>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понятий (впереди, позади, внизу,</w:t>
            </w:r>
            <w:r>
              <w:rPr>
                <w:rFonts w:ascii="Times New Roman" w:hAnsi="Times New Roman"/>
                <w:spacing w:val="-2"/>
                <w:sz w:val="24"/>
                <w:szCs w:val="24"/>
              </w:rPr>
              <w:t xml:space="preserve"> </w:t>
            </w:r>
            <w:r w:rsidRPr="003E4C42">
              <w:rPr>
                <w:rFonts w:ascii="Times New Roman" w:hAnsi="Times New Roman"/>
                <w:sz w:val="24"/>
                <w:szCs w:val="24"/>
              </w:rPr>
              <w:t>наверху, слева, справа);</w:t>
            </w:r>
          </w:p>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в различении и назывании цветов.</w:t>
            </w:r>
            <w:r>
              <w:rPr>
                <w:rFonts w:ascii="Times New Roman" w:hAnsi="Times New Roman"/>
                <w:sz w:val="24"/>
                <w:szCs w:val="24"/>
              </w:rPr>
              <w:t xml:space="preserve"> </w:t>
            </w:r>
            <w:r w:rsidRPr="003E4C42">
              <w:rPr>
                <w:rFonts w:ascii="Times New Roman" w:hAnsi="Times New Roman"/>
                <w:sz w:val="24"/>
                <w:szCs w:val="24"/>
              </w:rPr>
              <w:t>Развивать:</w:t>
            </w:r>
          </w:p>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самостоятельность в нахожде</w:t>
            </w:r>
            <w:r w:rsidRPr="003E4C42">
              <w:rPr>
                <w:rFonts w:ascii="Times New Roman" w:hAnsi="Times New Roman"/>
                <w:spacing w:val="-3"/>
                <w:sz w:val="24"/>
                <w:szCs w:val="24"/>
              </w:rPr>
              <w:t>нии способов конструирования;</w:t>
            </w:r>
          </w:p>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способствовать игровому обще</w:t>
            </w:r>
            <w:r w:rsidRPr="003E4C42">
              <w:rPr>
                <w:rFonts w:ascii="Times New Roman" w:hAnsi="Times New Roman"/>
                <w:sz w:val="24"/>
                <w:szCs w:val="24"/>
              </w:rPr>
              <w:t>нию</w:t>
            </w:r>
          </w:p>
        </w:tc>
      </w:tr>
      <w:tr w:rsidR="00702B0A" w:rsidRPr="003E4C42" w:rsidTr="003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321"/>
        </w:trPr>
        <w:tc>
          <w:tcPr>
            <w:tcW w:w="1579" w:type="dxa"/>
            <w:vMerge w:val="restart"/>
            <w:tcBorders>
              <w:top w:val="single" w:sz="4" w:space="0" w:color="auto"/>
              <w:left w:val="single" w:sz="6" w:space="0" w:color="auto"/>
              <w:right w:val="single" w:sz="4"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lastRenderedPageBreak/>
              <w:t>Ноябрь</w:t>
            </w: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p>
        </w:tc>
        <w:tc>
          <w:tcPr>
            <w:tcW w:w="801" w:type="dxa"/>
            <w:tcBorders>
              <w:top w:val="single" w:sz="6" w:space="0" w:color="auto"/>
              <w:left w:val="single" w:sz="4"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Терема</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527"/>
        </w:trPr>
        <w:tc>
          <w:tcPr>
            <w:tcW w:w="1579" w:type="dxa"/>
            <w:vMerge/>
            <w:tcBorders>
              <w:left w:val="single" w:sz="6" w:space="0" w:color="auto"/>
              <w:right w:val="single" w:sz="4" w:space="0" w:color="auto"/>
            </w:tcBorders>
            <w:shd w:val="clear" w:color="auto" w:fill="FFFFFF"/>
          </w:tcPr>
          <w:p w:rsidR="00702B0A" w:rsidRPr="003E4C42" w:rsidRDefault="00702B0A" w:rsidP="00461562">
            <w:pPr>
              <w:spacing w:after="0" w:line="240" w:lineRule="auto"/>
              <w:jc w:val="center"/>
              <w:rPr>
                <w:rFonts w:ascii="Times New Roman" w:hAnsi="Times New Roman"/>
                <w:sz w:val="24"/>
                <w:szCs w:val="24"/>
              </w:rPr>
            </w:pPr>
          </w:p>
        </w:tc>
        <w:tc>
          <w:tcPr>
            <w:tcW w:w="801" w:type="dxa"/>
            <w:tcBorders>
              <w:top w:val="single" w:sz="6" w:space="0" w:color="auto"/>
              <w:left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6" w:space="0" w:color="auto"/>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Упражнять:</w:t>
            </w:r>
            <w:r>
              <w:rPr>
                <w:rFonts w:ascii="Times New Roman" w:hAnsi="Times New Roman"/>
                <w:sz w:val="24"/>
                <w:szCs w:val="24"/>
              </w:rPr>
              <w:t xml:space="preserve"> </w:t>
            </w:r>
            <w:r w:rsidRPr="003E4C42">
              <w:rPr>
                <w:rFonts w:ascii="Times New Roman" w:hAnsi="Times New Roman"/>
                <w:sz w:val="24"/>
                <w:szCs w:val="24"/>
              </w:rPr>
              <w:t>в сооружении прочных постро</w:t>
            </w:r>
            <w:r w:rsidRPr="003E4C42">
              <w:rPr>
                <w:rFonts w:ascii="Times New Roman" w:hAnsi="Times New Roman"/>
                <w:spacing w:val="-1"/>
                <w:sz w:val="24"/>
                <w:szCs w:val="24"/>
              </w:rPr>
              <w:t xml:space="preserve">ек с перекрытиями способом </w:t>
            </w:r>
            <w:proofErr w:type="spellStart"/>
            <w:r w:rsidRPr="003E4C42">
              <w:rPr>
                <w:rFonts w:ascii="Times New Roman" w:hAnsi="Times New Roman"/>
                <w:spacing w:val="-1"/>
                <w:sz w:val="24"/>
                <w:szCs w:val="24"/>
              </w:rPr>
              <w:t>обстраивания</w:t>
            </w:r>
            <w:proofErr w:type="spellEnd"/>
            <w:r>
              <w:rPr>
                <w:rFonts w:ascii="Times New Roman" w:hAnsi="Times New Roman"/>
                <w:spacing w:val="-1"/>
                <w:sz w:val="24"/>
                <w:szCs w:val="24"/>
              </w:rPr>
              <w:t xml:space="preserve"> </w:t>
            </w:r>
            <w:r w:rsidRPr="003E4C42">
              <w:rPr>
                <w:rFonts w:ascii="Times New Roman" w:hAnsi="Times New Roman"/>
                <w:spacing w:val="-1"/>
                <w:sz w:val="24"/>
                <w:szCs w:val="24"/>
              </w:rPr>
              <w:t xml:space="preserve"> бумажных моделей</w:t>
            </w:r>
            <w:r>
              <w:rPr>
                <w:rFonts w:ascii="Times New Roman" w:hAnsi="Times New Roman"/>
                <w:spacing w:val="-1"/>
                <w:sz w:val="24"/>
                <w:szCs w:val="24"/>
              </w:rPr>
              <w:t xml:space="preserve"> </w:t>
            </w:r>
            <w:r w:rsidRPr="003E4C42">
              <w:rPr>
                <w:rFonts w:ascii="Times New Roman" w:hAnsi="Times New Roman"/>
                <w:spacing w:val="-1"/>
                <w:sz w:val="24"/>
                <w:szCs w:val="24"/>
              </w:rPr>
              <w:t>кирпичиками, делая перекрытия</w:t>
            </w:r>
            <w:r>
              <w:rPr>
                <w:rFonts w:ascii="Times New Roman" w:hAnsi="Times New Roman"/>
                <w:spacing w:val="-1"/>
                <w:sz w:val="24"/>
                <w:szCs w:val="24"/>
              </w:rPr>
              <w:t xml:space="preserve"> </w:t>
            </w:r>
            <w:r w:rsidRPr="003E4C42">
              <w:rPr>
                <w:rFonts w:ascii="Times New Roman" w:hAnsi="Times New Roman"/>
                <w:sz w:val="24"/>
                <w:szCs w:val="24"/>
              </w:rPr>
              <w:t>из пластин и плат, сооружая над</w:t>
            </w:r>
            <w:r w:rsidRPr="003E4C42">
              <w:rPr>
                <w:rFonts w:ascii="Times New Roman" w:hAnsi="Times New Roman"/>
                <w:spacing w:val="-2"/>
                <w:sz w:val="24"/>
                <w:szCs w:val="24"/>
              </w:rPr>
              <w:t>стройки на перекрытиях, украшая</w:t>
            </w:r>
            <w:r>
              <w:rPr>
                <w:rFonts w:ascii="Times New Roman" w:hAnsi="Times New Roman"/>
                <w:spacing w:val="-2"/>
                <w:sz w:val="24"/>
                <w:szCs w:val="24"/>
              </w:rPr>
              <w:t xml:space="preserve"> </w:t>
            </w:r>
            <w:r w:rsidRPr="003E4C42">
              <w:rPr>
                <w:rFonts w:ascii="Times New Roman" w:hAnsi="Times New Roman"/>
                <w:spacing w:val="-1"/>
                <w:sz w:val="24"/>
                <w:szCs w:val="24"/>
              </w:rPr>
              <w:t>крыши различными деталями;</w:t>
            </w:r>
            <w:r>
              <w:rPr>
                <w:rFonts w:ascii="Times New Roman" w:hAnsi="Times New Roman"/>
                <w:spacing w:val="-1"/>
                <w:sz w:val="24"/>
                <w:szCs w:val="24"/>
              </w:rPr>
              <w:t xml:space="preserve"> </w:t>
            </w:r>
            <w:r w:rsidRPr="003E4C42">
              <w:rPr>
                <w:rFonts w:ascii="Times New Roman" w:hAnsi="Times New Roman"/>
                <w:spacing w:val="-2"/>
                <w:sz w:val="24"/>
                <w:szCs w:val="24"/>
              </w:rPr>
              <w:t>в различении и назывании основных геометрических фигур,</w:t>
            </w:r>
            <w:r>
              <w:rPr>
                <w:rFonts w:ascii="Times New Roman" w:hAnsi="Times New Roman"/>
                <w:spacing w:val="-2"/>
                <w:sz w:val="24"/>
                <w:szCs w:val="24"/>
              </w:rPr>
              <w:t xml:space="preserve"> </w:t>
            </w:r>
            <w:r w:rsidRPr="003E4C42">
              <w:rPr>
                <w:rFonts w:ascii="Times New Roman" w:hAnsi="Times New Roman"/>
                <w:sz w:val="24"/>
                <w:szCs w:val="24"/>
              </w:rPr>
              <w:t>в штриховке.</w:t>
            </w:r>
          </w:p>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pacing w:val="37"/>
                <w:sz w:val="24"/>
                <w:szCs w:val="24"/>
              </w:rPr>
              <w:t>Развивать</w:t>
            </w:r>
            <w:r w:rsidRPr="003E4C42">
              <w:rPr>
                <w:rFonts w:ascii="Times New Roman" w:hAnsi="Times New Roman"/>
                <w:sz w:val="24"/>
                <w:szCs w:val="24"/>
              </w:rPr>
              <w:t xml:space="preserve"> конструкторские </w:t>
            </w:r>
            <w:r w:rsidRPr="003E4C42">
              <w:rPr>
                <w:rFonts w:ascii="Times New Roman" w:hAnsi="Times New Roman"/>
                <w:spacing w:val="-1"/>
                <w:sz w:val="24"/>
                <w:szCs w:val="24"/>
              </w:rPr>
              <w:t>навыки, фантазию, творчество, умение самостоятельно выполнять последовательность дейст</w:t>
            </w:r>
            <w:r w:rsidRPr="003E4C42">
              <w:rPr>
                <w:rFonts w:ascii="Times New Roman" w:hAnsi="Times New Roman"/>
                <w:spacing w:val="-2"/>
                <w:sz w:val="24"/>
                <w:szCs w:val="24"/>
              </w:rPr>
              <w:t>вий, обобщать, сравнивать, находить общее и выделять различия</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267"/>
        </w:trPr>
        <w:tc>
          <w:tcPr>
            <w:tcW w:w="1579" w:type="dxa"/>
            <w:vMerge w:val="restart"/>
            <w:tcBorders>
              <w:top w:val="single" w:sz="4" w:space="0" w:color="auto"/>
              <w:left w:val="single" w:sz="6" w:space="0" w:color="auto"/>
              <w:bottom w:val="nil"/>
              <w:right w:val="single" w:sz="6" w:space="0" w:color="auto"/>
            </w:tcBorders>
            <w:shd w:val="clear" w:color="auto" w:fill="FFFFFF"/>
          </w:tcPr>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r w:rsidRPr="003E4C42">
              <w:rPr>
                <w:rFonts w:ascii="Times New Roman" w:hAnsi="Times New Roman"/>
                <w:sz w:val="24"/>
                <w:szCs w:val="24"/>
              </w:rPr>
              <w:t>Декабрь</w:t>
            </w:r>
          </w:p>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4"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4"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Лесной детский сад</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1287"/>
        </w:trPr>
        <w:tc>
          <w:tcPr>
            <w:tcW w:w="1579" w:type="dxa"/>
            <w:vMerge/>
            <w:tcBorders>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6"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6"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Учить</w:t>
            </w:r>
            <w:r>
              <w:rPr>
                <w:rFonts w:ascii="Times New Roman" w:hAnsi="Times New Roman"/>
                <w:sz w:val="24"/>
                <w:szCs w:val="24"/>
              </w:rPr>
              <w:t xml:space="preserve"> </w:t>
            </w:r>
            <w:r>
              <w:rPr>
                <w:rFonts w:ascii="Times New Roman" w:hAnsi="Times New Roman"/>
                <w:spacing w:val="-3"/>
                <w:sz w:val="24"/>
                <w:szCs w:val="24"/>
              </w:rPr>
              <w:t>организовыват</w:t>
            </w:r>
            <w:r w:rsidRPr="003E4C42">
              <w:rPr>
                <w:rFonts w:ascii="Times New Roman" w:hAnsi="Times New Roman"/>
                <w:spacing w:val="-3"/>
                <w:sz w:val="24"/>
                <w:szCs w:val="24"/>
              </w:rPr>
              <w:t>ь</w:t>
            </w:r>
            <w:r>
              <w:rPr>
                <w:rFonts w:ascii="Times New Roman" w:hAnsi="Times New Roman"/>
                <w:spacing w:val="-3"/>
                <w:sz w:val="24"/>
                <w:szCs w:val="24"/>
              </w:rPr>
              <w:t xml:space="preserve"> </w:t>
            </w:r>
            <w:r w:rsidRPr="003E4C42">
              <w:rPr>
                <w:rFonts w:ascii="Times New Roman" w:hAnsi="Times New Roman"/>
                <w:spacing w:val="-3"/>
                <w:sz w:val="24"/>
                <w:szCs w:val="24"/>
              </w:rPr>
              <w:t>пространство</w:t>
            </w:r>
            <w:r>
              <w:rPr>
                <w:rFonts w:ascii="Times New Roman" w:hAnsi="Times New Roman"/>
                <w:spacing w:val="-3"/>
                <w:sz w:val="24"/>
                <w:szCs w:val="24"/>
              </w:rPr>
              <w:t xml:space="preserve"> </w:t>
            </w:r>
            <w:r w:rsidRPr="003E4C42">
              <w:rPr>
                <w:rFonts w:ascii="Times New Roman" w:hAnsi="Times New Roman"/>
                <w:sz w:val="24"/>
                <w:szCs w:val="24"/>
              </w:rPr>
              <w:t>для конструирования;</w:t>
            </w:r>
          </w:p>
          <w:p w:rsidR="00702B0A" w:rsidRPr="003E4C42" w:rsidRDefault="00702B0A" w:rsidP="0046156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планировать деятельность, мо</w:t>
            </w:r>
            <w:r w:rsidRPr="003E4C42">
              <w:rPr>
                <w:rFonts w:ascii="Times New Roman" w:hAnsi="Times New Roman"/>
                <w:sz w:val="24"/>
                <w:szCs w:val="24"/>
              </w:rPr>
              <w:t>делировать;</w:t>
            </w:r>
            <w:r>
              <w:rPr>
                <w:rFonts w:ascii="Times New Roman" w:hAnsi="Times New Roman"/>
                <w:sz w:val="24"/>
                <w:szCs w:val="24"/>
              </w:rPr>
              <w:t xml:space="preserve"> </w:t>
            </w:r>
            <w:r w:rsidRPr="003E4C42">
              <w:rPr>
                <w:rFonts w:ascii="Times New Roman" w:hAnsi="Times New Roman"/>
                <w:spacing w:val="-3"/>
                <w:sz w:val="24"/>
                <w:szCs w:val="24"/>
              </w:rPr>
              <w:t>конструировать</w:t>
            </w:r>
            <w:r>
              <w:rPr>
                <w:rFonts w:ascii="Times New Roman" w:hAnsi="Times New Roman"/>
                <w:spacing w:val="-3"/>
                <w:sz w:val="24"/>
                <w:szCs w:val="24"/>
              </w:rPr>
              <w:t xml:space="preserve"> </w:t>
            </w:r>
            <w:r w:rsidRPr="003E4C42">
              <w:rPr>
                <w:rFonts w:ascii="Times New Roman" w:hAnsi="Times New Roman"/>
                <w:spacing w:val="-3"/>
                <w:sz w:val="24"/>
                <w:szCs w:val="24"/>
              </w:rPr>
              <w:t>различные</w:t>
            </w:r>
            <w:r>
              <w:rPr>
                <w:rFonts w:ascii="Times New Roman" w:hAnsi="Times New Roman"/>
                <w:spacing w:val="-3"/>
                <w:sz w:val="24"/>
                <w:szCs w:val="24"/>
              </w:rPr>
              <w:t xml:space="preserve"> </w:t>
            </w:r>
            <w:r w:rsidRPr="003E4C42">
              <w:rPr>
                <w:rFonts w:ascii="Times New Roman" w:hAnsi="Times New Roman"/>
                <w:sz w:val="24"/>
                <w:szCs w:val="24"/>
              </w:rPr>
              <w:t>предметы</w:t>
            </w:r>
            <w:r>
              <w:rPr>
                <w:rFonts w:ascii="Times New Roman" w:hAnsi="Times New Roman"/>
                <w:sz w:val="24"/>
                <w:szCs w:val="24"/>
              </w:rPr>
              <w:t xml:space="preserve"> </w:t>
            </w:r>
            <w:r w:rsidRPr="003E4C42">
              <w:rPr>
                <w:rFonts w:ascii="Times New Roman" w:hAnsi="Times New Roman"/>
                <w:sz w:val="24"/>
                <w:szCs w:val="24"/>
              </w:rPr>
              <w:t>мебели;</w:t>
            </w:r>
            <w:r>
              <w:rPr>
                <w:rFonts w:ascii="Times New Roman" w:hAnsi="Times New Roman"/>
                <w:sz w:val="24"/>
                <w:szCs w:val="24"/>
              </w:rPr>
              <w:t xml:space="preserve"> </w:t>
            </w:r>
            <w:r w:rsidRPr="003E4C42">
              <w:rPr>
                <w:rFonts w:ascii="Times New Roman" w:hAnsi="Times New Roman"/>
                <w:spacing w:val="-3"/>
                <w:sz w:val="24"/>
                <w:szCs w:val="24"/>
              </w:rPr>
              <w:t>объединять постройки единым</w:t>
            </w:r>
            <w:r w:rsidRPr="003E4C42">
              <w:rPr>
                <w:rFonts w:ascii="Times New Roman" w:hAnsi="Times New Roman"/>
                <w:spacing w:val="-3"/>
                <w:sz w:val="24"/>
                <w:szCs w:val="24"/>
              </w:rPr>
              <w:br/>
            </w:r>
            <w:r w:rsidRPr="003E4C42">
              <w:rPr>
                <w:rFonts w:ascii="Times New Roman" w:hAnsi="Times New Roman"/>
                <w:sz w:val="24"/>
                <w:szCs w:val="24"/>
              </w:rPr>
              <w:t>сюжетом.</w:t>
            </w:r>
            <w:r>
              <w:rPr>
                <w:rFonts w:ascii="Times New Roman" w:hAnsi="Times New Roman"/>
                <w:sz w:val="24"/>
                <w:szCs w:val="24"/>
              </w:rPr>
              <w:t xml:space="preserve"> </w:t>
            </w:r>
            <w:r w:rsidRPr="003E4C42">
              <w:rPr>
                <w:rFonts w:ascii="Times New Roman" w:hAnsi="Times New Roman"/>
                <w:sz w:val="24"/>
                <w:szCs w:val="24"/>
              </w:rPr>
              <w:t xml:space="preserve">Побуждать к созданию новых </w:t>
            </w:r>
            <w:r w:rsidRPr="003E4C42">
              <w:rPr>
                <w:rFonts w:ascii="Times New Roman" w:hAnsi="Times New Roman"/>
                <w:spacing w:val="-3"/>
                <w:sz w:val="24"/>
                <w:szCs w:val="24"/>
              </w:rPr>
              <w:t xml:space="preserve">вариантов уже знакомых построек. </w:t>
            </w:r>
            <w:r w:rsidRPr="003E4C42">
              <w:rPr>
                <w:rFonts w:ascii="Times New Roman" w:hAnsi="Times New Roman"/>
                <w:sz w:val="24"/>
                <w:szCs w:val="24"/>
              </w:rPr>
              <w:t>Приобщать к совместной деятельности.</w:t>
            </w:r>
            <w:r>
              <w:rPr>
                <w:rFonts w:ascii="Times New Roman" w:hAnsi="Times New Roman"/>
                <w:sz w:val="24"/>
                <w:szCs w:val="24"/>
              </w:rPr>
              <w:t xml:space="preserve"> </w:t>
            </w:r>
            <w:r w:rsidRPr="003E4C42">
              <w:rPr>
                <w:rFonts w:ascii="Times New Roman" w:hAnsi="Times New Roman"/>
                <w:sz w:val="24"/>
                <w:szCs w:val="24"/>
              </w:rPr>
              <w:t>Развивать конструкторские способности.</w:t>
            </w:r>
            <w:r>
              <w:rPr>
                <w:rFonts w:ascii="Times New Roman" w:hAnsi="Times New Roman"/>
                <w:sz w:val="24"/>
                <w:szCs w:val="24"/>
              </w:rPr>
              <w:t xml:space="preserve"> </w:t>
            </w:r>
            <w:r w:rsidRPr="003E4C42">
              <w:rPr>
                <w:rFonts w:ascii="Times New Roman" w:hAnsi="Times New Roman"/>
                <w:sz w:val="24"/>
                <w:szCs w:val="24"/>
              </w:rPr>
              <w:t xml:space="preserve">Формировать представления </w:t>
            </w:r>
            <w:r w:rsidRPr="003E4C42">
              <w:rPr>
                <w:rFonts w:ascii="Times New Roman" w:hAnsi="Times New Roman"/>
                <w:spacing w:val="-1"/>
                <w:sz w:val="24"/>
                <w:szCs w:val="24"/>
              </w:rPr>
              <w:t xml:space="preserve">о геометрических фигурах. </w:t>
            </w:r>
            <w:r w:rsidRPr="003E4C42">
              <w:rPr>
                <w:rFonts w:ascii="Times New Roman" w:hAnsi="Times New Roman"/>
                <w:sz w:val="24"/>
                <w:szCs w:val="24"/>
              </w:rPr>
              <w:t>Развивать пространственное мышление</w:t>
            </w:r>
          </w:p>
          <w:p w:rsidR="00702B0A" w:rsidRPr="003E4C42" w:rsidRDefault="00702B0A" w:rsidP="00461562">
            <w:pPr>
              <w:shd w:val="clear" w:color="auto" w:fill="FFFFFF"/>
              <w:tabs>
                <w:tab w:val="left" w:pos="283"/>
              </w:tabs>
              <w:spacing w:after="0" w:line="240" w:lineRule="auto"/>
              <w:rPr>
                <w:rFonts w:ascii="Times New Roman" w:hAnsi="Times New Roman"/>
                <w:sz w:val="24"/>
                <w:szCs w:val="24"/>
              </w:rPr>
            </w:pPr>
          </w:p>
          <w:p w:rsidR="00702B0A" w:rsidRPr="003E4C42" w:rsidRDefault="00702B0A" w:rsidP="00461562">
            <w:pPr>
              <w:shd w:val="clear" w:color="auto" w:fill="FFFFFF"/>
              <w:tabs>
                <w:tab w:val="left" w:pos="283"/>
              </w:tabs>
              <w:spacing w:after="0" w:line="240" w:lineRule="auto"/>
              <w:rPr>
                <w:rFonts w:ascii="Times New Roman" w:hAnsi="Times New Roman"/>
                <w:sz w:val="24"/>
                <w:szCs w:val="24"/>
              </w:rPr>
            </w:pP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304"/>
        </w:trPr>
        <w:tc>
          <w:tcPr>
            <w:tcW w:w="1579" w:type="dxa"/>
            <w:vMerge w:val="restart"/>
            <w:tcBorders>
              <w:top w:val="single" w:sz="4" w:space="0" w:color="auto"/>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Январь</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4"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Грузовые автомобили</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109"/>
        </w:trPr>
        <w:tc>
          <w:tcPr>
            <w:tcW w:w="1579" w:type="dxa"/>
            <w:vMerge/>
            <w:tcBorders>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6" w:space="0" w:color="auto"/>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6" w:space="0" w:color="auto"/>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Дать обобщенные представления:</w:t>
            </w:r>
          </w:p>
          <w:p w:rsidR="00702B0A" w:rsidRPr="003E4C42" w:rsidRDefault="00702B0A" w:rsidP="0046156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о грузовом транспорте;</w:t>
            </w:r>
            <w:r w:rsidRPr="003E4C42">
              <w:rPr>
                <w:rFonts w:ascii="Times New Roman" w:hAnsi="Times New Roman"/>
                <w:sz w:val="24"/>
                <w:szCs w:val="24"/>
              </w:rPr>
              <w:tab/>
              <w:t>о строительной детали - цилиндре и его свойствах (в сравнении с бруском)</w:t>
            </w:r>
            <w:proofErr w:type="gramStart"/>
            <w:r w:rsidRPr="003E4C42">
              <w:rPr>
                <w:rFonts w:ascii="Times New Roman" w:hAnsi="Times New Roman"/>
                <w:sz w:val="24"/>
                <w:szCs w:val="24"/>
              </w:rPr>
              <w:t>.У</w:t>
            </w:r>
            <w:proofErr w:type="gramEnd"/>
            <w:r w:rsidRPr="003E4C42">
              <w:rPr>
                <w:rFonts w:ascii="Times New Roman" w:hAnsi="Times New Roman"/>
                <w:sz w:val="24"/>
                <w:szCs w:val="24"/>
              </w:rPr>
              <w:t>пражнять в конструировании грузового транспорта, в анализе образцов, в преобразовании конструкций по заданным условиям</w:t>
            </w:r>
          </w:p>
          <w:p w:rsidR="00702B0A" w:rsidRPr="003E4C42" w:rsidRDefault="00702B0A" w:rsidP="00461562">
            <w:pPr>
              <w:shd w:val="clear" w:color="auto" w:fill="FFFFFF"/>
              <w:tabs>
                <w:tab w:val="left" w:leader="hyphen" w:pos="3101"/>
              </w:tabs>
              <w:spacing w:after="0" w:line="240" w:lineRule="auto"/>
              <w:rPr>
                <w:rFonts w:ascii="Times New Roman" w:hAnsi="Times New Roman"/>
                <w:sz w:val="24"/>
                <w:szCs w:val="24"/>
              </w:rPr>
            </w:pP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83"/>
        </w:trPr>
        <w:tc>
          <w:tcPr>
            <w:tcW w:w="1579" w:type="dxa"/>
            <w:tcBorders>
              <w:top w:val="single" w:sz="4" w:space="0" w:color="auto"/>
              <w:left w:val="single" w:sz="6" w:space="0" w:color="auto"/>
              <w:bottom w:val="nil"/>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Мосты</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984"/>
        </w:trPr>
        <w:tc>
          <w:tcPr>
            <w:tcW w:w="1579" w:type="dxa"/>
            <w:tcBorders>
              <w:top w:val="nil"/>
              <w:left w:val="single" w:sz="6" w:space="0" w:color="auto"/>
              <w:bottom w:val="single" w:sz="6" w:space="0" w:color="auto"/>
              <w:right w:val="single" w:sz="6" w:space="0" w:color="auto"/>
            </w:tcBorders>
            <w:shd w:val="clear" w:color="auto" w:fill="FFFFFF"/>
          </w:tcPr>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pacing w:after="0" w:line="240" w:lineRule="auto"/>
              <w:jc w:val="center"/>
              <w:rPr>
                <w:rFonts w:ascii="Times New Roman" w:hAnsi="Times New Roman"/>
                <w:sz w:val="24"/>
                <w:szCs w:val="24"/>
              </w:rPr>
            </w:pPr>
            <w:r w:rsidRPr="003E4C42">
              <w:rPr>
                <w:rFonts w:ascii="Times New Roman" w:hAnsi="Times New Roman"/>
                <w:sz w:val="24"/>
                <w:szCs w:val="24"/>
              </w:rPr>
              <w:t>Февраль</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Дать представление о мостах, </w:t>
            </w:r>
            <w:r w:rsidRPr="003E4C42">
              <w:rPr>
                <w:rFonts w:ascii="Times New Roman" w:hAnsi="Times New Roman"/>
                <w:spacing w:val="-2"/>
                <w:sz w:val="24"/>
                <w:szCs w:val="24"/>
              </w:rPr>
              <w:t>их назначении, строении; упраж</w:t>
            </w:r>
            <w:r w:rsidRPr="003E4C42">
              <w:rPr>
                <w:rFonts w:ascii="Times New Roman" w:hAnsi="Times New Roman"/>
                <w:spacing w:val="-2"/>
                <w:sz w:val="24"/>
                <w:szCs w:val="24"/>
              </w:rPr>
              <w:softHyphen/>
            </w:r>
            <w:r w:rsidRPr="003E4C42">
              <w:rPr>
                <w:rFonts w:ascii="Times New Roman" w:hAnsi="Times New Roman"/>
                <w:spacing w:val="-1"/>
                <w:sz w:val="24"/>
                <w:szCs w:val="24"/>
              </w:rPr>
              <w:t xml:space="preserve">нять в строительстве мостов. </w:t>
            </w:r>
            <w:r w:rsidRPr="003E4C42">
              <w:rPr>
                <w:rFonts w:ascii="Times New Roman" w:hAnsi="Times New Roman"/>
                <w:sz w:val="24"/>
                <w:szCs w:val="24"/>
              </w:rPr>
              <w:t>Закреплять умения:</w:t>
            </w:r>
          </w:p>
          <w:p w:rsidR="00702B0A" w:rsidRPr="003E4C42" w:rsidRDefault="00702B0A" w:rsidP="0046156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анализировать образцы постро</w:t>
            </w:r>
            <w:r w:rsidRPr="003E4C42">
              <w:rPr>
                <w:rFonts w:ascii="Times New Roman" w:hAnsi="Times New Roman"/>
                <w:sz w:val="24"/>
                <w:szCs w:val="24"/>
              </w:rPr>
              <w:softHyphen/>
              <w:t>ек, иллюстрации;</w:t>
            </w:r>
          </w:p>
          <w:p w:rsidR="00702B0A" w:rsidRPr="003E4C42" w:rsidRDefault="00702B0A" w:rsidP="0046156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самостоятельно подбирать не</w:t>
            </w:r>
            <w:r w:rsidRPr="003E4C42">
              <w:rPr>
                <w:rFonts w:ascii="Times New Roman" w:hAnsi="Times New Roman"/>
                <w:sz w:val="24"/>
                <w:szCs w:val="24"/>
              </w:rPr>
              <w:softHyphen/>
              <w:t>обходимые детали по величине,</w:t>
            </w:r>
            <w:r>
              <w:rPr>
                <w:rFonts w:ascii="Times New Roman" w:hAnsi="Times New Roman"/>
                <w:sz w:val="24"/>
                <w:szCs w:val="24"/>
              </w:rPr>
              <w:t xml:space="preserve"> </w:t>
            </w:r>
            <w:r w:rsidRPr="003E4C42">
              <w:rPr>
                <w:rFonts w:ascii="Times New Roman" w:hAnsi="Times New Roman"/>
                <w:sz w:val="24"/>
                <w:szCs w:val="24"/>
              </w:rPr>
              <w:t>форме, цвету, комбинировать их.</w:t>
            </w:r>
          </w:p>
        </w:tc>
      </w:tr>
      <w:tr w:rsidR="00702B0A" w:rsidRPr="003E4C42" w:rsidTr="003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725"/>
        </w:trPr>
        <w:tc>
          <w:tcPr>
            <w:tcW w:w="1579" w:type="dxa"/>
            <w:vMerge w:val="restart"/>
            <w:tcBorders>
              <w:top w:val="single" w:sz="6" w:space="0" w:color="auto"/>
              <w:left w:val="single" w:sz="6" w:space="0" w:color="auto"/>
              <w:right w:val="single" w:sz="6" w:space="0" w:color="auto"/>
            </w:tcBorders>
            <w:shd w:val="clear" w:color="auto" w:fill="FFFFFF"/>
          </w:tcPr>
          <w:p w:rsidR="00702B0A" w:rsidRPr="003E4C42" w:rsidRDefault="00702B0A" w:rsidP="00461562">
            <w:pPr>
              <w:spacing w:after="0" w:line="240" w:lineRule="auto"/>
              <w:jc w:val="center"/>
              <w:rPr>
                <w:rFonts w:ascii="Times New Roman" w:hAnsi="Times New Roman"/>
                <w:sz w:val="24"/>
                <w:szCs w:val="24"/>
              </w:rPr>
            </w:pPr>
          </w:p>
          <w:p w:rsidR="00702B0A" w:rsidRPr="003E4C42" w:rsidRDefault="00702B0A" w:rsidP="0046156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Март</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lang w:val="en-US"/>
              </w:rPr>
            </w:pPr>
            <w:r w:rsidRPr="003E4C42">
              <w:rPr>
                <w:rFonts w:ascii="Times New Roman" w:hAnsi="Times New Roman"/>
                <w:sz w:val="24"/>
                <w:szCs w:val="24"/>
              </w:rPr>
              <w:t>Корабли</w:t>
            </w:r>
          </w:p>
          <w:p w:rsidR="00702B0A" w:rsidRPr="00D84DB9" w:rsidRDefault="00702B0A" w:rsidP="00461562">
            <w:pPr>
              <w:shd w:val="clear" w:color="auto" w:fill="FFFFFF"/>
              <w:spacing w:after="0" w:line="240" w:lineRule="auto"/>
              <w:rPr>
                <w:rFonts w:ascii="Times New Roman" w:hAnsi="Times New Roman"/>
                <w:sz w:val="24"/>
                <w:szCs w:val="24"/>
              </w:rPr>
            </w:pPr>
          </w:p>
        </w:tc>
      </w:tr>
      <w:tr w:rsidR="00702B0A" w:rsidRPr="003E4C42" w:rsidTr="003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1434"/>
        </w:trPr>
        <w:tc>
          <w:tcPr>
            <w:tcW w:w="1579" w:type="dxa"/>
            <w:vMerge/>
            <w:tcBorders>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6" w:space="0" w:color="auto"/>
              <w:left w:val="single" w:sz="6" w:space="0" w:color="auto"/>
              <w:bottom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Дать представления:</w:t>
            </w:r>
            <w:r>
              <w:rPr>
                <w:rFonts w:ascii="Times New Roman" w:hAnsi="Times New Roman"/>
                <w:sz w:val="24"/>
                <w:szCs w:val="24"/>
              </w:rPr>
              <w:t xml:space="preserve"> </w:t>
            </w:r>
            <w:r w:rsidRPr="003E4C42">
              <w:rPr>
                <w:rFonts w:ascii="Times New Roman" w:hAnsi="Times New Roman"/>
                <w:sz w:val="24"/>
                <w:szCs w:val="24"/>
              </w:rPr>
              <w:t>о разных видах судов;</w:t>
            </w:r>
            <w:r>
              <w:rPr>
                <w:rFonts w:ascii="Times New Roman" w:hAnsi="Times New Roman"/>
                <w:sz w:val="24"/>
                <w:szCs w:val="24"/>
              </w:rPr>
              <w:t xml:space="preserve"> </w:t>
            </w:r>
            <w:r w:rsidRPr="003E4C42">
              <w:rPr>
                <w:rFonts w:ascii="Times New Roman" w:hAnsi="Times New Roman"/>
                <w:spacing w:val="-2"/>
                <w:sz w:val="24"/>
                <w:szCs w:val="24"/>
              </w:rPr>
              <w:t>о том, что их строение зависит</w:t>
            </w:r>
            <w:r>
              <w:rPr>
                <w:rFonts w:ascii="Times New Roman" w:hAnsi="Times New Roman"/>
                <w:spacing w:val="-2"/>
                <w:sz w:val="24"/>
                <w:szCs w:val="24"/>
              </w:rPr>
              <w:t xml:space="preserve"> </w:t>
            </w:r>
            <w:r w:rsidRPr="003E4C42">
              <w:rPr>
                <w:rFonts w:ascii="Times New Roman" w:hAnsi="Times New Roman"/>
                <w:spacing w:val="-3"/>
                <w:sz w:val="24"/>
                <w:szCs w:val="24"/>
              </w:rPr>
              <w:t>от функционального назначения.</w:t>
            </w:r>
            <w:r>
              <w:rPr>
                <w:rFonts w:ascii="Times New Roman" w:hAnsi="Times New Roman"/>
                <w:spacing w:val="-3"/>
                <w:sz w:val="24"/>
                <w:szCs w:val="24"/>
              </w:rPr>
              <w:t xml:space="preserve"> </w:t>
            </w:r>
            <w:r w:rsidRPr="003E4C42">
              <w:rPr>
                <w:rFonts w:ascii="Times New Roman" w:hAnsi="Times New Roman"/>
                <w:sz w:val="24"/>
                <w:szCs w:val="24"/>
              </w:rPr>
              <w:t>Подвести к обобщению: у</w:t>
            </w:r>
            <w:r>
              <w:rPr>
                <w:rFonts w:ascii="Times New Roman" w:hAnsi="Times New Roman"/>
                <w:sz w:val="24"/>
                <w:szCs w:val="24"/>
              </w:rPr>
              <w:t xml:space="preserve"> </w:t>
            </w:r>
            <w:r w:rsidRPr="003E4C42">
              <w:rPr>
                <w:rFonts w:ascii="Times New Roman" w:hAnsi="Times New Roman"/>
                <w:spacing w:val="-1"/>
                <w:sz w:val="24"/>
                <w:szCs w:val="24"/>
              </w:rPr>
              <w:t>всех кораблей есть нос, корма,</w:t>
            </w:r>
            <w:r>
              <w:rPr>
                <w:rFonts w:ascii="Times New Roman" w:hAnsi="Times New Roman"/>
                <w:spacing w:val="-1"/>
                <w:sz w:val="24"/>
                <w:szCs w:val="24"/>
              </w:rPr>
              <w:t xml:space="preserve"> </w:t>
            </w:r>
            <w:r w:rsidRPr="003E4C42">
              <w:rPr>
                <w:rFonts w:ascii="Times New Roman" w:hAnsi="Times New Roman"/>
                <w:sz w:val="24"/>
                <w:szCs w:val="24"/>
              </w:rPr>
              <w:t>днище, палуба.</w:t>
            </w:r>
            <w:r w:rsidRPr="003E4C42">
              <w:rPr>
                <w:rFonts w:ascii="Times New Roman" w:hAnsi="Times New Roman"/>
                <w:sz w:val="24"/>
                <w:szCs w:val="24"/>
              </w:rPr>
              <w:br/>
              <w:t>Упражнять:</w:t>
            </w:r>
            <w:r>
              <w:rPr>
                <w:rFonts w:ascii="Times New Roman" w:hAnsi="Times New Roman"/>
                <w:sz w:val="24"/>
                <w:szCs w:val="24"/>
              </w:rPr>
              <w:t xml:space="preserve"> </w:t>
            </w:r>
            <w:r w:rsidRPr="003E4C42">
              <w:rPr>
                <w:rFonts w:ascii="Times New Roman" w:hAnsi="Times New Roman"/>
                <w:sz w:val="24"/>
                <w:szCs w:val="24"/>
              </w:rPr>
              <w:t>в анализе конструкций;</w:t>
            </w:r>
            <w:r>
              <w:rPr>
                <w:rFonts w:ascii="Times New Roman" w:hAnsi="Times New Roman"/>
                <w:sz w:val="24"/>
                <w:szCs w:val="24"/>
              </w:rPr>
              <w:t xml:space="preserve"> </w:t>
            </w:r>
            <w:r w:rsidRPr="003E4C42">
              <w:rPr>
                <w:rFonts w:ascii="Times New Roman" w:hAnsi="Times New Roman"/>
                <w:spacing w:val="-3"/>
                <w:sz w:val="24"/>
                <w:szCs w:val="24"/>
              </w:rPr>
              <w:t>в планировании деятельности.</w:t>
            </w:r>
            <w:r w:rsidRPr="003E4C42">
              <w:rPr>
                <w:rFonts w:ascii="Times New Roman" w:hAnsi="Times New Roman"/>
                <w:spacing w:val="-3"/>
                <w:sz w:val="24"/>
                <w:szCs w:val="24"/>
              </w:rPr>
              <w:br/>
            </w:r>
            <w:r w:rsidRPr="003E4C42">
              <w:rPr>
                <w:rFonts w:ascii="Times New Roman" w:hAnsi="Times New Roman"/>
                <w:spacing w:val="38"/>
                <w:sz w:val="24"/>
                <w:szCs w:val="24"/>
              </w:rPr>
              <w:t>Развивать</w:t>
            </w:r>
            <w:r>
              <w:rPr>
                <w:rFonts w:ascii="Times New Roman" w:hAnsi="Times New Roman"/>
                <w:spacing w:val="38"/>
                <w:sz w:val="24"/>
                <w:szCs w:val="24"/>
              </w:rPr>
              <w:t xml:space="preserve"> </w:t>
            </w:r>
            <w:r w:rsidRPr="003E4C42">
              <w:rPr>
                <w:rFonts w:ascii="Times New Roman" w:hAnsi="Times New Roman"/>
                <w:sz w:val="24"/>
                <w:szCs w:val="24"/>
              </w:rPr>
              <w:t>конструкторские</w:t>
            </w:r>
            <w:r>
              <w:rPr>
                <w:rFonts w:ascii="Times New Roman" w:hAnsi="Times New Roman"/>
                <w:sz w:val="24"/>
                <w:szCs w:val="24"/>
              </w:rPr>
              <w:t xml:space="preserve"> </w:t>
            </w:r>
            <w:r w:rsidRPr="003E4C42">
              <w:rPr>
                <w:rFonts w:ascii="Times New Roman" w:hAnsi="Times New Roman"/>
                <w:sz w:val="24"/>
                <w:szCs w:val="24"/>
              </w:rPr>
              <w:t>навыки.</w:t>
            </w:r>
          </w:p>
          <w:p w:rsidR="00702B0A" w:rsidRPr="003E4C42" w:rsidRDefault="00702B0A" w:rsidP="00461562">
            <w:pPr>
              <w:shd w:val="clear" w:color="auto" w:fill="FFFFFF"/>
              <w:spacing w:after="0" w:line="240" w:lineRule="auto"/>
              <w:rPr>
                <w:rFonts w:ascii="Times New Roman" w:hAnsi="Times New Roman"/>
                <w:spacing w:val="-1"/>
                <w:sz w:val="24"/>
                <w:szCs w:val="24"/>
              </w:rPr>
            </w:pPr>
            <w:r w:rsidRPr="003E4C42">
              <w:rPr>
                <w:rFonts w:ascii="Times New Roman" w:hAnsi="Times New Roman"/>
                <w:sz w:val="24"/>
                <w:szCs w:val="24"/>
              </w:rPr>
              <w:t xml:space="preserve">Упражнять в плоскостном </w:t>
            </w:r>
            <w:r w:rsidRPr="003E4C42">
              <w:rPr>
                <w:rFonts w:ascii="Times New Roman" w:hAnsi="Times New Roman"/>
                <w:spacing w:val="-3"/>
                <w:sz w:val="24"/>
                <w:szCs w:val="24"/>
              </w:rPr>
              <w:t xml:space="preserve">моделировании, в составлении </w:t>
            </w:r>
            <w:r w:rsidRPr="003E4C42">
              <w:rPr>
                <w:rFonts w:ascii="Times New Roman" w:hAnsi="Times New Roman"/>
                <w:spacing w:val="-1"/>
                <w:sz w:val="24"/>
                <w:szCs w:val="24"/>
              </w:rPr>
              <w:t>целого из частей по образцу</w:t>
            </w:r>
          </w:p>
          <w:p w:rsidR="00702B0A" w:rsidRPr="003E4C42" w:rsidRDefault="00702B0A" w:rsidP="00461562">
            <w:pPr>
              <w:shd w:val="clear" w:color="auto" w:fill="FFFFFF"/>
              <w:spacing w:after="0" w:line="240" w:lineRule="auto"/>
              <w:rPr>
                <w:rFonts w:ascii="Times New Roman" w:hAnsi="Times New Roman"/>
                <w:spacing w:val="-1"/>
                <w:sz w:val="24"/>
                <w:szCs w:val="24"/>
              </w:rPr>
            </w:pPr>
          </w:p>
          <w:p w:rsidR="00702B0A" w:rsidRPr="003E4C42" w:rsidRDefault="00702B0A" w:rsidP="00461562">
            <w:pPr>
              <w:shd w:val="clear" w:color="auto" w:fill="FFFFFF"/>
              <w:spacing w:after="0" w:line="240" w:lineRule="auto"/>
              <w:rPr>
                <w:rFonts w:ascii="Times New Roman" w:hAnsi="Times New Roman"/>
                <w:spacing w:val="-1"/>
                <w:sz w:val="24"/>
                <w:szCs w:val="24"/>
              </w:rPr>
            </w:pPr>
          </w:p>
          <w:p w:rsidR="00702B0A" w:rsidRPr="003E4C42" w:rsidRDefault="00702B0A" w:rsidP="00461562">
            <w:pPr>
              <w:shd w:val="clear" w:color="auto" w:fill="FFFFFF"/>
              <w:spacing w:after="0" w:line="240" w:lineRule="auto"/>
              <w:rPr>
                <w:rFonts w:ascii="Times New Roman" w:hAnsi="Times New Roman"/>
                <w:spacing w:val="-1"/>
                <w:sz w:val="24"/>
                <w:szCs w:val="24"/>
              </w:rPr>
            </w:pPr>
          </w:p>
          <w:p w:rsidR="00702B0A" w:rsidRPr="003E4C42" w:rsidRDefault="00702B0A" w:rsidP="00461562">
            <w:pPr>
              <w:shd w:val="clear" w:color="auto" w:fill="FFFFFF"/>
              <w:spacing w:after="0" w:line="240" w:lineRule="auto"/>
              <w:rPr>
                <w:rFonts w:ascii="Times New Roman" w:hAnsi="Times New Roman"/>
                <w:spacing w:val="-1"/>
                <w:sz w:val="24"/>
                <w:szCs w:val="24"/>
              </w:rPr>
            </w:pPr>
          </w:p>
          <w:p w:rsidR="00702B0A" w:rsidRPr="003E4C42" w:rsidRDefault="00702B0A" w:rsidP="00461562">
            <w:pPr>
              <w:shd w:val="clear" w:color="auto" w:fill="FFFFFF"/>
              <w:spacing w:after="0" w:line="240" w:lineRule="auto"/>
              <w:rPr>
                <w:rFonts w:ascii="Times New Roman" w:hAnsi="Times New Roman"/>
                <w:sz w:val="24"/>
                <w:szCs w:val="24"/>
              </w:rPr>
            </w:pP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552"/>
        </w:trPr>
        <w:tc>
          <w:tcPr>
            <w:tcW w:w="1579" w:type="dxa"/>
            <w:vMerge w:val="restart"/>
            <w:tcBorders>
              <w:top w:val="single" w:sz="6" w:space="0" w:color="auto"/>
              <w:left w:val="single" w:sz="6"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Апрель</w:t>
            </w:r>
          </w:p>
        </w:tc>
        <w:tc>
          <w:tcPr>
            <w:tcW w:w="801" w:type="dxa"/>
            <w:tcBorders>
              <w:top w:val="single" w:sz="6"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6"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Самолеты</w:t>
            </w:r>
          </w:p>
        </w:tc>
      </w:tr>
      <w:tr w:rsidR="00702B0A" w:rsidRPr="003E4C42" w:rsidTr="00320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828"/>
        </w:trPr>
        <w:tc>
          <w:tcPr>
            <w:tcW w:w="1579" w:type="dxa"/>
            <w:vMerge/>
            <w:tcBorders>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4"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p>
          <w:p w:rsidR="00702B0A" w:rsidRPr="003E4C42" w:rsidRDefault="00702B0A" w:rsidP="00461562">
            <w:pPr>
              <w:spacing w:after="0" w:line="240" w:lineRule="auto"/>
              <w:rPr>
                <w:rFonts w:ascii="Times New Roman" w:hAnsi="Times New Roman"/>
                <w:sz w:val="24"/>
                <w:szCs w:val="24"/>
              </w:rPr>
            </w:pPr>
          </w:p>
        </w:tc>
        <w:tc>
          <w:tcPr>
            <w:tcW w:w="12470" w:type="dxa"/>
            <w:tcBorders>
              <w:top w:val="single" w:sz="4"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Дать представление:</w:t>
            </w:r>
            <w:r>
              <w:rPr>
                <w:rFonts w:ascii="Times New Roman" w:hAnsi="Times New Roman"/>
                <w:sz w:val="24"/>
                <w:szCs w:val="24"/>
              </w:rPr>
              <w:t xml:space="preserve"> </w:t>
            </w:r>
            <w:r w:rsidRPr="003E4C42">
              <w:rPr>
                <w:rFonts w:ascii="Times New Roman" w:hAnsi="Times New Roman"/>
                <w:sz w:val="24"/>
                <w:szCs w:val="24"/>
              </w:rPr>
              <w:t>о самолетах, их видах;</w:t>
            </w:r>
            <w:r>
              <w:rPr>
                <w:rFonts w:ascii="Times New Roman" w:hAnsi="Times New Roman"/>
                <w:sz w:val="24"/>
                <w:szCs w:val="24"/>
              </w:rPr>
              <w:t xml:space="preserve"> </w:t>
            </w:r>
            <w:r w:rsidRPr="003E4C42">
              <w:rPr>
                <w:rFonts w:ascii="Times New Roman" w:hAnsi="Times New Roman"/>
                <w:spacing w:val="-1"/>
                <w:sz w:val="24"/>
                <w:szCs w:val="24"/>
              </w:rPr>
              <w:t>зависимости строения самоле</w:t>
            </w:r>
            <w:r w:rsidRPr="003E4C42">
              <w:rPr>
                <w:rFonts w:ascii="Times New Roman" w:hAnsi="Times New Roman"/>
                <w:sz w:val="24"/>
                <w:szCs w:val="24"/>
              </w:rPr>
              <w:t>тов от их назначения.</w:t>
            </w:r>
            <w:r>
              <w:rPr>
                <w:rFonts w:ascii="Times New Roman" w:hAnsi="Times New Roman"/>
                <w:sz w:val="24"/>
                <w:szCs w:val="24"/>
              </w:rPr>
              <w:t xml:space="preserve"> </w:t>
            </w:r>
            <w:r w:rsidRPr="003E4C42">
              <w:rPr>
                <w:rFonts w:ascii="Times New Roman" w:hAnsi="Times New Roman"/>
                <w:sz w:val="24"/>
                <w:szCs w:val="24"/>
              </w:rPr>
              <w:t>Подвести к обобщению:</w:t>
            </w:r>
            <w:r w:rsidRPr="003E4C42">
              <w:rPr>
                <w:rFonts w:ascii="Times New Roman" w:hAnsi="Times New Roman"/>
                <w:sz w:val="24"/>
                <w:szCs w:val="24"/>
              </w:rPr>
              <w:br/>
            </w:r>
            <w:r w:rsidRPr="003E4C42">
              <w:rPr>
                <w:rFonts w:ascii="Times New Roman" w:hAnsi="Times New Roman"/>
                <w:spacing w:val="-4"/>
                <w:sz w:val="24"/>
                <w:szCs w:val="24"/>
              </w:rPr>
              <w:t>у всех самолетов есть крылья, салон, кабина пилота, хвост, шасси.</w:t>
            </w:r>
            <w:r w:rsidRPr="003E4C42">
              <w:rPr>
                <w:rFonts w:ascii="Times New Roman" w:hAnsi="Times New Roman"/>
                <w:spacing w:val="-4"/>
                <w:sz w:val="24"/>
                <w:szCs w:val="24"/>
              </w:rPr>
              <w:br/>
            </w:r>
            <w:r w:rsidRPr="003E4C42">
              <w:rPr>
                <w:rFonts w:ascii="Times New Roman" w:hAnsi="Times New Roman"/>
                <w:sz w:val="24"/>
                <w:szCs w:val="24"/>
              </w:rPr>
              <w:t>Упражнять:</w:t>
            </w:r>
            <w:r>
              <w:rPr>
                <w:rFonts w:ascii="Times New Roman" w:hAnsi="Times New Roman"/>
                <w:sz w:val="24"/>
                <w:szCs w:val="24"/>
              </w:rPr>
              <w:t xml:space="preserve"> </w:t>
            </w:r>
            <w:r w:rsidRPr="003E4C42">
              <w:rPr>
                <w:rFonts w:ascii="Times New Roman" w:hAnsi="Times New Roman"/>
                <w:spacing w:val="-3"/>
                <w:sz w:val="24"/>
                <w:szCs w:val="24"/>
              </w:rPr>
              <w:t>в конструировании самолетов</w:t>
            </w:r>
            <w:r>
              <w:rPr>
                <w:rFonts w:ascii="Times New Roman" w:hAnsi="Times New Roman"/>
                <w:spacing w:val="-3"/>
                <w:sz w:val="24"/>
                <w:szCs w:val="24"/>
              </w:rPr>
              <w:t xml:space="preserve"> </w:t>
            </w:r>
            <w:r w:rsidRPr="003E4C42">
              <w:rPr>
                <w:rFonts w:ascii="Times New Roman" w:hAnsi="Times New Roman"/>
                <w:sz w:val="24"/>
                <w:szCs w:val="24"/>
              </w:rPr>
              <w:t>по образцу</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487"/>
        </w:trPr>
        <w:tc>
          <w:tcPr>
            <w:tcW w:w="1579" w:type="dxa"/>
            <w:vMerge w:val="restart"/>
            <w:tcBorders>
              <w:top w:val="single" w:sz="4" w:space="0" w:color="auto"/>
              <w:left w:val="single" w:sz="6" w:space="0" w:color="auto"/>
              <w:right w:val="single" w:sz="6" w:space="0" w:color="auto"/>
            </w:tcBorders>
            <w:shd w:val="clear" w:color="auto" w:fill="FFFFFF"/>
          </w:tcPr>
          <w:p w:rsidR="00702B0A" w:rsidRPr="003E4C42" w:rsidRDefault="00702B0A" w:rsidP="00461562">
            <w:pPr>
              <w:spacing w:after="0" w:line="240" w:lineRule="auto"/>
              <w:jc w:val="center"/>
              <w:rPr>
                <w:rFonts w:ascii="Times New Roman" w:hAnsi="Times New Roman"/>
                <w:sz w:val="24"/>
                <w:szCs w:val="24"/>
              </w:rPr>
            </w:pPr>
            <w:r w:rsidRPr="003E4C42">
              <w:rPr>
                <w:rFonts w:ascii="Times New Roman" w:hAnsi="Times New Roman"/>
                <w:sz w:val="24"/>
                <w:szCs w:val="24"/>
              </w:rPr>
              <w:t>Май</w:t>
            </w:r>
          </w:p>
          <w:p w:rsidR="00702B0A" w:rsidRPr="003E4C42" w:rsidRDefault="00702B0A" w:rsidP="00461562">
            <w:pPr>
              <w:spacing w:after="0" w:line="240" w:lineRule="auto"/>
              <w:jc w:val="center"/>
              <w:rPr>
                <w:rFonts w:ascii="Times New Roman" w:hAnsi="Times New Roman"/>
                <w:sz w:val="24"/>
                <w:szCs w:val="24"/>
              </w:rPr>
            </w:pPr>
          </w:p>
        </w:tc>
        <w:tc>
          <w:tcPr>
            <w:tcW w:w="801" w:type="dxa"/>
            <w:tcBorders>
              <w:top w:val="single" w:sz="4"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Тема</w:t>
            </w:r>
          </w:p>
        </w:tc>
        <w:tc>
          <w:tcPr>
            <w:tcW w:w="12470" w:type="dxa"/>
            <w:tcBorders>
              <w:top w:val="single" w:sz="4"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Повторение</w:t>
            </w:r>
          </w:p>
        </w:tc>
      </w:tr>
      <w:tr w:rsidR="00702B0A" w:rsidRPr="003E4C42" w:rsidTr="00461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318"/>
        </w:trPr>
        <w:tc>
          <w:tcPr>
            <w:tcW w:w="1579" w:type="dxa"/>
            <w:vMerge/>
            <w:tcBorders>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jc w:val="center"/>
              <w:rPr>
                <w:rFonts w:ascii="Times New Roman" w:hAnsi="Times New Roman"/>
                <w:sz w:val="24"/>
                <w:szCs w:val="24"/>
              </w:rPr>
            </w:pPr>
          </w:p>
        </w:tc>
        <w:tc>
          <w:tcPr>
            <w:tcW w:w="801" w:type="dxa"/>
            <w:tcBorders>
              <w:top w:val="single" w:sz="4"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Цели</w:t>
            </w:r>
          </w:p>
        </w:tc>
        <w:tc>
          <w:tcPr>
            <w:tcW w:w="12470" w:type="dxa"/>
            <w:tcBorders>
              <w:top w:val="single" w:sz="4" w:space="0" w:color="auto"/>
              <w:left w:val="single" w:sz="6" w:space="0" w:color="auto"/>
              <w:bottom w:val="single" w:sz="4" w:space="0" w:color="auto"/>
              <w:right w:val="single" w:sz="6" w:space="0" w:color="auto"/>
            </w:tcBorders>
            <w:shd w:val="clear" w:color="auto" w:fill="FFFFFF"/>
          </w:tcPr>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Закреплять представления </w:t>
            </w:r>
            <w:r w:rsidRPr="003E4C42">
              <w:rPr>
                <w:rFonts w:ascii="Times New Roman" w:hAnsi="Times New Roman"/>
                <w:spacing w:val="-3"/>
                <w:sz w:val="24"/>
                <w:szCs w:val="24"/>
              </w:rPr>
              <w:t>об объемных геометрических те</w:t>
            </w:r>
            <w:r w:rsidRPr="003E4C42">
              <w:rPr>
                <w:rFonts w:ascii="Times New Roman" w:hAnsi="Times New Roman"/>
                <w:sz w:val="24"/>
                <w:szCs w:val="24"/>
              </w:rPr>
              <w:t>лах.</w:t>
            </w:r>
          </w:p>
          <w:p w:rsidR="00702B0A" w:rsidRPr="003E4C42" w:rsidRDefault="00702B0A" w:rsidP="0046156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Упражнять в их различении, </w:t>
            </w:r>
            <w:r w:rsidRPr="003E4C42">
              <w:rPr>
                <w:rFonts w:ascii="Times New Roman" w:hAnsi="Times New Roman"/>
                <w:spacing w:val="-1"/>
                <w:sz w:val="24"/>
                <w:szCs w:val="24"/>
              </w:rPr>
              <w:t>в соотнесении реальных и изо</w:t>
            </w:r>
            <w:r w:rsidRPr="003E4C42">
              <w:rPr>
                <w:rFonts w:ascii="Times New Roman" w:hAnsi="Times New Roman"/>
                <w:spacing w:val="-1"/>
                <w:sz w:val="24"/>
                <w:szCs w:val="24"/>
              </w:rPr>
              <w:softHyphen/>
            </w:r>
            <w:r w:rsidRPr="003E4C42">
              <w:rPr>
                <w:rFonts w:ascii="Times New Roman" w:hAnsi="Times New Roman"/>
                <w:spacing w:val="-3"/>
                <w:sz w:val="24"/>
                <w:szCs w:val="24"/>
              </w:rPr>
              <w:t>браженных объемных геометри</w:t>
            </w:r>
            <w:r w:rsidRPr="003E4C42">
              <w:rPr>
                <w:rFonts w:ascii="Times New Roman" w:hAnsi="Times New Roman"/>
                <w:sz w:val="24"/>
                <w:szCs w:val="24"/>
              </w:rPr>
              <w:t>ческих тел</w:t>
            </w:r>
            <w:proofErr w:type="gramStart"/>
            <w:r w:rsidRPr="003E4C42">
              <w:rPr>
                <w:rFonts w:ascii="Times New Roman" w:hAnsi="Times New Roman"/>
                <w:sz w:val="24"/>
                <w:szCs w:val="24"/>
              </w:rPr>
              <w:t>.У</w:t>
            </w:r>
            <w:proofErr w:type="gramEnd"/>
            <w:r w:rsidRPr="003E4C42">
              <w:rPr>
                <w:rFonts w:ascii="Times New Roman" w:hAnsi="Times New Roman"/>
                <w:sz w:val="24"/>
                <w:szCs w:val="24"/>
              </w:rPr>
              <w:t xml:space="preserve">точнять конструктивные </w:t>
            </w:r>
            <w:r w:rsidRPr="003E4C42">
              <w:rPr>
                <w:rFonts w:ascii="Times New Roman" w:hAnsi="Times New Roman"/>
                <w:spacing w:val="-2"/>
                <w:sz w:val="24"/>
                <w:szCs w:val="24"/>
              </w:rPr>
              <w:t xml:space="preserve">свойства геометрических тел. </w:t>
            </w:r>
            <w:r w:rsidRPr="003E4C42">
              <w:rPr>
                <w:rFonts w:ascii="Times New Roman" w:hAnsi="Times New Roman"/>
                <w:sz w:val="24"/>
                <w:szCs w:val="24"/>
              </w:rPr>
              <w:t>Упражнять</w:t>
            </w:r>
            <w:r>
              <w:rPr>
                <w:rFonts w:ascii="Times New Roman" w:hAnsi="Times New Roman"/>
                <w:sz w:val="24"/>
                <w:szCs w:val="24"/>
              </w:rPr>
              <w:t xml:space="preserve"> </w:t>
            </w:r>
            <w:r w:rsidRPr="003E4C42">
              <w:rPr>
                <w:rFonts w:ascii="Times New Roman" w:hAnsi="Times New Roman"/>
                <w:sz w:val="24"/>
                <w:szCs w:val="24"/>
              </w:rPr>
              <w:t>:</w:t>
            </w:r>
            <w:r w:rsidRPr="003E4C42">
              <w:rPr>
                <w:rFonts w:ascii="Times New Roman" w:hAnsi="Times New Roman"/>
                <w:spacing w:val="-1"/>
                <w:sz w:val="24"/>
                <w:szCs w:val="24"/>
              </w:rPr>
              <w:t>в моделировании по схеме;</w:t>
            </w:r>
          </w:p>
          <w:p w:rsidR="00702B0A" w:rsidRPr="003E4C42" w:rsidRDefault="00702B0A" w:rsidP="0046156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в конструировании по элемен</w:t>
            </w:r>
            <w:r w:rsidRPr="003E4C42">
              <w:rPr>
                <w:rFonts w:ascii="Times New Roman" w:hAnsi="Times New Roman"/>
                <w:sz w:val="24"/>
                <w:szCs w:val="24"/>
              </w:rPr>
              <w:t>тарному чертежу</w:t>
            </w:r>
          </w:p>
        </w:tc>
      </w:tr>
    </w:tbl>
    <w:p w:rsidR="00A56D72" w:rsidRPr="003E4C42" w:rsidRDefault="00A56D72" w:rsidP="00A56D72">
      <w:pPr>
        <w:spacing w:after="0" w:line="240" w:lineRule="auto"/>
        <w:rPr>
          <w:rFonts w:ascii="Times New Roman" w:hAnsi="Times New Roman"/>
          <w:sz w:val="24"/>
          <w:szCs w:val="24"/>
        </w:rPr>
      </w:pPr>
    </w:p>
    <w:p w:rsidR="00A04AFD" w:rsidRDefault="00A04AFD" w:rsidP="003E4C42">
      <w:pPr>
        <w:shd w:val="clear" w:color="auto" w:fill="FFFFFF"/>
        <w:spacing w:after="0" w:line="240" w:lineRule="auto"/>
        <w:rPr>
          <w:rFonts w:ascii="Times New Roman" w:hAnsi="Times New Roman"/>
          <w:b/>
          <w:bCs/>
          <w:spacing w:val="-6"/>
          <w:sz w:val="24"/>
          <w:szCs w:val="24"/>
        </w:rPr>
      </w:pPr>
    </w:p>
    <w:p w:rsidR="004D0416" w:rsidRPr="004D0416" w:rsidRDefault="004D0416" w:rsidP="004D0416">
      <w:pPr>
        <w:spacing w:after="200" w:line="276" w:lineRule="auto"/>
        <w:ind w:left="720"/>
        <w:rPr>
          <w:rFonts w:ascii="Times New Roman" w:hAnsi="Times New Roman"/>
          <w:b/>
          <w:sz w:val="28"/>
          <w:szCs w:val="28"/>
        </w:rPr>
      </w:pPr>
      <w:r>
        <w:rPr>
          <w:rFonts w:ascii="Times New Roman" w:hAnsi="Times New Roman"/>
          <w:b/>
          <w:sz w:val="28"/>
          <w:szCs w:val="28"/>
        </w:rPr>
        <w:t xml:space="preserve">                                                          2.3.5. </w:t>
      </w:r>
      <w:r w:rsidRPr="004D0416">
        <w:rPr>
          <w:rFonts w:ascii="Times New Roman" w:hAnsi="Times New Roman"/>
          <w:b/>
          <w:sz w:val="28"/>
          <w:szCs w:val="28"/>
        </w:rPr>
        <w:t>ОО</w:t>
      </w:r>
      <w:proofErr w:type="gramStart"/>
      <w:r w:rsidRPr="004D0416">
        <w:rPr>
          <w:rFonts w:ascii="Times New Roman" w:hAnsi="Times New Roman"/>
          <w:b/>
          <w:sz w:val="28"/>
          <w:szCs w:val="28"/>
        </w:rPr>
        <w:t>«Ф</w:t>
      </w:r>
      <w:proofErr w:type="gramEnd"/>
      <w:r w:rsidRPr="004D0416">
        <w:rPr>
          <w:rFonts w:ascii="Times New Roman" w:hAnsi="Times New Roman"/>
          <w:b/>
          <w:sz w:val="28"/>
          <w:szCs w:val="28"/>
        </w:rPr>
        <w:t>ИЗИЧЕСКОЕ РАЗВИТИЕ»</w:t>
      </w:r>
    </w:p>
    <w:p w:rsidR="004D0416" w:rsidRPr="004D0416" w:rsidRDefault="004D0416" w:rsidP="004D0416">
      <w:pPr>
        <w:spacing w:after="0" w:line="240" w:lineRule="auto"/>
        <w:ind w:firstLine="709"/>
        <w:contextualSpacing/>
        <w:jc w:val="both"/>
        <w:rPr>
          <w:rFonts w:ascii="Times New Roman" w:hAnsi="Times New Roman"/>
          <w:sz w:val="24"/>
          <w:szCs w:val="24"/>
        </w:rPr>
      </w:pPr>
      <w:r>
        <w:rPr>
          <w:rFonts w:ascii="Times New Roman" w:hAnsi="Times New Roman"/>
          <w:sz w:val="28"/>
          <w:szCs w:val="28"/>
        </w:rPr>
        <w:t xml:space="preserve"> </w:t>
      </w:r>
      <w:r w:rsidRPr="004D0416">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16">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16">
        <w:rPr>
          <w:rFonts w:ascii="Times New Roman" w:hAnsi="Times New Roman"/>
          <w:sz w:val="24"/>
          <w:szCs w:val="24"/>
        </w:rPr>
        <w:t>саморегуляции</w:t>
      </w:r>
      <w:proofErr w:type="spellEnd"/>
      <w:r w:rsidRPr="004D0416">
        <w:rPr>
          <w:rFonts w:ascii="Times New Roman" w:hAnsi="Times New Roman"/>
          <w:sz w:val="24"/>
          <w:szCs w:val="24"/>
        </w:rPr>
        <w:t xml:space="preserve"> в двигательной сфере;</w:t>
      </w:r>
      <w:proofErr w:type="gramEnd"/>
      <w:r w:rsidRPr="004D0416">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w:t>
      </w:r>
      <w:proofErr w:type="gramStart"/>
      <w:r w:rsidRPr="004D0416">
        <w:rPr>
          <w:rFonts w:ascii="Times New Roman" w:hAnsi="Times New Roman"/>
          <w:sz w:val="24"/>
          <w:szCs w:val="24"/>
        </w:rPr>
        <w:t>ь-</w:t>
      </w:r>
      <w:proofErr w:type="gramEnd"/>
      <w:r w:rsidRPr="004D0416">
        <w:rPr>
          <w:rFonts w:ascii="Times New Roman" w:hAnsi="Times New Roman"/>
          <w:sz w:val="24"/>
          <w:szCs w:val="24"/>
        </w:rPr>
        <w:t xml:space="preserve"> ном режиме, закаливании, при формировании полезных привычек и др.)».</w:t>
      </w:r>
    </w:p>
    <w:p w:rsidR="004D0416" w:rsidRPr="004D0416" w:rsidRDefault="004D0416" w:rsidP="004D0416">
      <w:pPr>
        <w:spacing w:after="0" w:line="240" w:lineRule="auto"/>
        <w:ind w:firstLine="709"/>
        <w:contextualSpacing/>
        <w:jc w:val="both"/>
        <w:rPr>
          <w:rFonts w:ascii="Times New Roman" w:hAnsi="Times New Roman"/>
          <w:sz w:val="24"/>
          <w:szCs w:val="24"/>
        </w:rPr>
      </w:pPr>
    </w:p>
    <w:p w:rsidR="004D0416" w:rsidRDefault="004D0416" w:rsidP="004D0416">
      <w:pPr>
        <w:spacing w:after="0"/>
        <w:contextualSpacing/>
        <w:rPr>
          <w:rFonts w:ascii="Times New Roman" w:hAnsi="Times New Roman"/>
          <w:sz w:val="24"/>
          <w:szCs w:val="24"/>
        </w:rPr>
      </w:pPr>
      <w:r w:rsidRPr="004D0416">
        <w:rPr>
          <w:rFonts w:ascii="Times New Roman" w:hAnsi="Times New Roman"/>
          <w:b/>
          <w:sz w:val="24"/>
          <w:szCs w:val="24"/>
        </w:rPr>
        <w:t xml:space="preserve"> Основные цели и задачи</w:t>
      </w:r>
    </w:p>
    <w:p w:rsidR="004D0416" w:rsidRPr="004D0416" w:rsidRDefault="004D0416" w:rsidP="004D0416">
      <w:pPr>
        <w:spacing w:after="0"/>
        <w:contextualSpacing/>
        <w:rPr>
          <w:rFonts w:ascii="Times New Roman" w:hAnsi="Times New Roman"/>
          <w:sz w:val="24"/>
          <w:szCs w:val="24"/>
        </w:rPr>
      </w:pPr>
      <w:r w:rsidRPr="004D0416">
        <w:rPr>
          <w:rFonts w:ascii="Times New Roman" w:hAnsi="Times New Roman"/>
          <w:b/>
          <w:sz w:val="24"/>
          <w:szCs w:val="24"/>
        </w:rPr>
        <w:t xml:space="preserve"> Формирование начальных представлений о здоровом образе жизни</w:t>
      </w:r>
      <w:r w:rsidRPr="004D0416">
        <w:rPr>
          <w:rFonts w:ascii="Times New Roman" w:hAnsi="Times New Roman"/>
          <w:sz w:val="24"/>
          <w:szCs w:val="24"/>
        </w:rPr>
        <w:t>. Формирование у детей начальных представлений о здоровом образе жизни.</w:t>
      </w:r>
    </w:p>
    <w:p w:rsidR="004D0416" w:rsidRPr="004D0416" w:rsidRDefault="004D0416" w:rsidP="004D0416">
      <w:pPr>
        <w:spacing w:after="0"/>
        <w:contextualSpacing/>
        <w:rPr>
          <w:rFonts w:ascii="Times New Roman" w:hAnsi="Times New Roman"/>
          <w:sz w:val="24"/>
          <w:szCs w:val="24"/>
        </w:rPr>
      </w:pPr>
    </w:p>
    <w:p w:rsidR="004D0416" w:rsidRPr="004D0416" w:rsidRDefault="004D0416" w:rsidP="004D0416">
      <w:pPr>
        <w:spacing w:line="240" w:lineRule="auto"/>
        <w:ind w:firstLine="709"/>
        <w:jc w:val="both"/>
        <w:rPr>
          <w:rFonts w:ascii="Times New Roman" w:hAnsi="Times New Roman"/>
          <w:sz w:val="24"/>
          <w:szCs w:val="24"/>
        </w:rPr>
      </w:pPr>
      <w:r w:rsidRPr="004D0416">
        <w:rPr>
          <w:rFonts w:ascii="Times New Roman" w:hAnsi="Times New Roman"/>
          <w:b/>
          <w:sz w:val="24"/>
          <w:szCs w:val="24"/>
        </w:rPr>
        <w:t>Физическая культура.</w:t>
      </w:r>
      <w:r>
        <w:rPr>
          <w:rFonts w:ascii="Times New Roman" w:hAnsi="Times New Roman"/>
          <w:sz w:val="24"/>
          <w:szCs w:val="24"/>
        </w:rPr>
        <w:t xml:space="preserve"> </w:t>
      </w:r>
      <w:r w:rsidRPr="004D0416">
        <w:rPr>
          <w:rFonts w:ascii="Times New Roman" w:hAnsi="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w:t>
      </w:r>
      <w:r w:rsidRPr="004D0416">
        <w:rPr>
          <w:rFonts w:ascii="Times New Roman" w:hAnsi="Times New Roman"/>
          <w:sz w:val="24"/>
          <w:szCs w:val="24"/>
        </w:rPr>
        <w:lastRenderedPageBreak/>
        <w:t xml:space="preserve">самооценке при выполнении движений. Развитие интереса к участию в подвижных, спортивных играх и физических упражнениях, активности в самостоятельной двигательной деятельности; интереса и любви к спорту. </w:t>
      </w:r>
    </w:p>
    <w:p w:rsidR="004D0416" w:rsidRPr="004D0416" w:rsidRDefault="004D0416" w:rsidP="004D0416">
      <w:pPr>
        <w:spacing w:after="0" w:line="240" w:lineRule="auto"/>
        <w:contextualSpacing/>
        <w:rPr>
          <w:rFonts w:ascii="Times New Roman" w:hAnsi="Times New Roman"/>
          <w:sz w:val="24"/>
          <w:szCs w:val="24"/>
        </w:rPr>
      </w:pPr>
      <w:r w:rsidRPr="004D0416">
        <w:rPr>
          <w:rFonts w:ascii="Times New Roman" w:hAnsi="Times New Roman"/>
          <w:b/>
          <w:sz w:val="24"/>
          <w:szCs w:val="24"/>
        </w:rPr>
        <w:t>Содержание психолог</w:t>
      </w:r>
      <w:proofErr w:type="gramStart"/>
      <w:r w:rsidRPr="004D0416">
        <w:rPr>
          <w:rFonts w:ascii="Times New Roman" w:hAnsi="Times New Roman"/>
          <w:b/>
          <w:sz w:val="24"/>
          <w:szCs w:val="24"/>
        </w:rPr>
        <w:t>о-</w:t>
      </w:r>
      <w:proofErr w:type="gramEnd"/>
      <w:r w:rsidRPr="004D0416">
        <w:rPr>
          <w:rFonts w:ascii="Times New Roman" w:hAnsi="Times New Roman"/>
          <w:b/>
          <w:sz w:val="24"/>
          <w:szCs w:val="24"/>
        </w:rPr>
        <w:t xml:space="preserve"> педагогической работы.</w:t>
      </w:r>
    </w:p>
    <w:p w:rsidR="004D0416" w:rsidRPr="004D0416" w:rsidRDefault="004D0416" w:rsidP="004D0416">
      <w:pPr>
        <w:spacing w:after="0" w:line="240" w:lineRule="auto"/>
        <w:contextualSpacing/>
        <w:rPr>
          <w:rFonts w:ascii="Times New Roman" w:hAnsi="Times New Roman"/>
          <w:b/>
          <w:sz w:val="24"/>
          <w:szCs w:val="24"/>
        </w:rPr>
      </w:pPr>
      <w:r w:rsidRPr="004D0416">
        <w:rPr>
          <w:rFonts w:ascii="Times New Roman" w:hAnsi="Times New Roman"/>
          <w:b/>
          <w:sz w:val="24"/>
          <w:szCs w:val="24"/>
        </w:rPr>
        <w:t>Формирование начальных представлений о здоровом образе жизни.</w:t>
      </w:r>
    </w:p>
    <w:p w:rsidR="004D0416" w:rsidRPr="004D0416" w:rsidRDefault="004D0416" w:rsidP="004D0416">
      <w:pPr>
        <w:spacing w:after="0" w:line="240" w:lineRule="auto"/>
        <w:contextualSpacing/>
        <w:rPr>
          <w:rFonts w:ascii="Times New Roman" w:hAnsi="Times New Roman"/>
          <w:b/>
          <w:sz w:val="24"/>
          <w:szCs w:val="24"/>
        </w:rPr>
      </w:pPr>
    </w:p>
    <w:p w:rsidR="004D0416" w:rsidRPr="004D0416" w:rsidRDefault="004D0416" w:rsidP="004D0416">
      <w:pPr>
        <w:spacing w:after="0" w:line="240" w:lineRule="auto"/>
        <w:ind w:firstLine="709"/>
        <w:contextualSpacing/>
        <w:jc w:val="both"/>
        <w:rPr>
          <w:rFonts w:ascii="Times New Roman" w:hAnsi="Times New Roman"/>
          <w:sz w:val="24"/>
          <w:szCs w:val="24"/>
        </w:rPr>
      </w:pPr>
      <w:r w:rsidRPr="004D0416">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4D0416">
        <w:rPr>
          <w:rFonts w:ascii="Times New Roman" w:hAnsi="Times New Roman"/>
          <w:sz w:val="24"/>
          <w:szCs w:val="24"/>
        </w:rPr>
        <w:t>вств дл</w:t>
      </w:r>
      <w:proofErr w:type="gramEnd"/>
      <w:r w:rsidRPr="004D0416">
        <w:rPr>
          <w:rFonts w:ascii="Times New Roman" w:hAnsi="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D0416" w:rsidRPr="004D0416" w:rsidRDefault="004D0416" w:rsidP="004D0416">
      <w:pPr>
        <w:spacing w:after="0" w:line="240" w:lineRule="auto"/>
        <w:ind w:firstLine="709"/>
        <w:contextualSpacing/>
        <w:jc w:val="both"/>
        <w:rPr>
          <w:rFonts w:ascii="Times New Roman" w:hAnsi="Times New Roman"/>
          <w:b/>
          <w:sz w:val="24"/>
          <w:szCs w:val="24"/>
        </w:rPr>
      </w:pPr>
    </w:p>
    <w:p w:rsidR="004D0416" w:rsidRPr="004D0416" w:rsidRDefault="004D0416" w:rsidP="004D0416">
      <w:pPr>
        <w:spacing w:after="0" w:line="240" w:lineRule="auto"/>
        <w:ind w:firstLine="709"/>
        <w:contextualSpacing/>
        <w:jc w:val="both"/>
        <w:rPr>
          <w:rFonts w:ascii="Times New Roman" w:hAnsi="Times New Roman"/>
          <w:b/>
          <w:sz w:val="24"/>
          <w:szCs w:val="24"/>
        </w:rPr>
      </w:pPr>
      <w:r w:rsidRPr="004D0416">
        <w:rPr>
          <w:rFonts w:ascii="Times New Roman" w:hAnsi="Times New Roman"/>
          <w:b/>
          <w:sz w:val="24"/>
          <w:szCs w:val="24"/>
        </w:rPr>
        <w:t>Физическая культура.</w:t>
      </w:r>
      <w:r>
        <w:rPr>
          <w:rFonts w:ascii="Times New Roman" w:hAnsi="Times New Roman"/>
          <w:b/>
          <w:sz w:val="24"/>
          <w:szCs w:val="24"/>
        </w:rPr>
        <w:t xml:space="preserve"> </w:t>
      </w:r>
      <w:r w:rsidRPr="004D0416">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4D0416">
        <w:rPr>
          <w:rFonts w:ascii="Times New Roman" w:hAnsi="Times New Roman"/>
          <w:sz w:val="24"/>
          <w:szCs w:val="24"/>
        </w:rPr>
        <w:t>энергично</w:t>
      </w:r>
      <w:proofErr w:type="gramEnd"/>
      <w:r w:rsidRPr="004D0416">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4D0416">
        <w:rPr>
          <w:rFonts w:ascii="Times New Roman" w:hAnsi="Times New Roman"/>
          <w:sz w:val="24"/>
          <w:szCs w:val="24"/>
        </w:rPr>
        <w:t>со</w:t>
      </w:r>
      <w:proofErr w:type="gramEnd"/>
      <w:r w:rsidRPr="004D0416">
        <w:rPr>
          <w:rFonts w:ascii="Times New Roman" w:hAnsi="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4D0416">
        <w:rPr>
          <w:rFonts w:ascii="Times New Roman" w:hAnsi="Times New Roman"/>
          <w:sz w:val="24"/>
          <w:szCs w:val="24"/>
        </w:rPr>
        <w:t>прямой</w:t>
      </w:r>
      <w:proofErr w:type="gramEnd"/>
      <w:r w:rsidRPr="004D0416">
        <w:rPr>
          <w:rFonts w:ascii="Times New Roman" w:hAnsi="Times New Roman"/>
          <w:sz w:val="24"/>
          <w:szCs w:val="24"/>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90DFA" w:rsidRDefault="004D0416" w:rsidP="002B7870">
      <w:pPr>
        <w:spacing w:after="0"/>
        <w:ind w:firstLine="709"/>
        <w:contextualSpacing/>
        <w:jc w:val="both"/>
        <w:rPr>
          <w:rFonts w:ascii="Times New Roman" w:hAnsi="Times New Roman"/>
          <w:b/>
          <w:sz w:val="24"/>
          <w:szCs w:val="24"/>
        </w:rPr>
      </w:pPr>
      <w:r w:rsidRPr="004D0416">
        <w:rPr>
          <w:rFonts w:ascii="Times New Roman" w:hAnsi="Times New Roman"/>
          <w:b/>
          <w:sz w:val="24"/>
          <w:szCs w:val="24"/>
        </w:rPr>
        <w:t>Подвижные игры.</w:t>
      </w:r>
      <w:r>
        <w:rPr>
          <w:rFonts w:ascii="Times New Roman" w:hAnsi="Times New Roman"/>
          <w:b/>
          <w:sz w:val="24"/>
          <w:szCs w:val="24"/>
        </w:rPr>
        <w:t xml:space="preserve"> </w:t>
      </w:r>
      <w:r w:rsidRPr="004D0416">
        <w:rPr>
          <w:rFonts w:ascii="Times New Roman" w:hAnsi="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r>
        <w:rPr>
          <w:rFonts w:ascii="Times New Roman" w:hAnsi="Times New Roman"/>
          <w:sz w:val="24"/>
          <w:szCs w:val="24"/>
        </w:rPr>
        <w:t>.</w:t>
      </w:r>
    </w:p>
    <w:p w:rsidR="002B7870" w:rsidRDefault="002B7870" w:rsidP="002B7870">
      <w:pPr>
        <w:spacing w:after="0"/>
        <w:ind w:firstLine="709"/>
        <w:contextualSpacing/>
        <w:jc w:val="both"/>
        <w:rPr>
          <w:rFonts w:ascii="Times New Roman" w:hAnsi="Times New Roman"/>
          <w:b/>
          <w:sz w:val="24"/>
          <w:szCs w:val="24"/>
        </w:rPr>
      </w:pPr>
    </w:p>
    <w:p w:rsidR="002C298D" w:rsidRDefault="002C298D" w:rsidP="002B7870">
      <w:pPr>
        <w:spacing w:after="0"/>
        <w:ind w:firstLine="709"/>
        <w:contextualSpacing/>
        <w:jc w:val="both"/>
        <w:rPr>
          <w:rFonts w:ascii="Times New Roman" w:hAnsi="Times New Roman"/>
          <w:b/>
          <w:sz w:val="24"/>
          <w:szCs w:val="24"/>
        </w:rPr>
      </w:pPr>
    </w:p>
    <w:p w:rsidR="00320109" w:rsidRDefault="00320109" w:rsidP="00175338">
      <w:pPr>
        <w:spacing w:after="0" w:line="240" w:lineRule="auto"/>
        <w:jc w:val="center"/>
        <w:rPr>
          <w:rFonts w:ascii="Times New Roman" w:hAnsi="Times New Roman"/>
          <w:b/>
          <w:sz w:val="24"/>
          <w:szCs w:val="24"/>
        </w:rPr>
      </w:pPr>
    </w:p>
    <w:p w:rsidR="00320109" w:rsidRDefault="00320109" w:rsidP="00175338">
      <w:pPr>
        <w:spacing w:after="0" w:line="240" w:lineRule="auto"/>
        <w:jc w:val="center"/>
        <w:rPr>
          <w:rFonts w:ascii="Times New Roman" w:hAnsi="Times New Roman"/>
          <w:b/>
          <w:sz w:val="24"/>
          <w:szCs w:val="24"/>
        </w:rPr>
      </w:pPr>
    </w:p>
    <w:p w:rsidR="00175338" w:rsidRPr="00CD1FE9" w:rsidRDefault="00175338" w:rsidP="00175338">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2.3.5. Комплексно - тематическое планирование на </w:t>
      </w:r>
      <w:r w:rsidR="006F417F">
        <w:rPr>
          <w:rFonts w:ascii="Times New Roman" w:hAnsi="Times New Roman"/>
          <w:b/>
          <w:sz w:val="28"/>
          <w:szCs w:val="28"/>
        </w:rPr>
        <w:t xml:space="preserve"> 2018 – 2019</w:t>
      </w:r>
      <w:r w:rsidRPr="00CD1FE9">
        <w:rPr>
          <w:rFonts w:ascii="Times New Roman" w:hAnsi="Times New Roman"/>
          <w:b/>
          <w:sz w:val="28"/>
          <w:szCs w:val="28"/>
        </w:rPr>
        <w:t xml:space="preserve">  учебный год</w:t>
      </w:r>
    </w:p>
    <w:p w:rsidR="00175338" w:rsidRPr="00320109" w:rsidRDefault="00175338" w:rsidP="002C298D">
      <w:pPr>
        <w:spacing w:after="0" w:line="240" w:lineRule="auto"/>
        <w:jc w:val="center"/>
        <w:rPr>
          <w:rFonts w:ascii="Times New Roman" w:hAnsi="Times New Roman"/>
          <w:b/>
          <w:sz w:val="28"/>
          <w:szCs w:val="28"/>
        </w:rPr>
        <w:sectPr w:rsidR="00175338" w:rsidRPr="00320109" w:rsidSect="0054316F">
          <w:pgSz w:w="16834" w:h="11909" w:orient="landscape"/>
          <w:pgMar w:top="806" w:right="820" w:bottom="360" w:left="604" w:header="720" w:footer="720" w:gutter="0"/>
          <w:cols w:space="720"/>
        </w:sectPr>
      </w:pPr>
      <w:r w:rsidRPr="00CD1FE9">
        <w:rPr>
          <w:rFonts w:ascii="Times New Roman" w:hAnsi="Times New Roman"/>
          <w:b/>
          <w:sz w:val="28"/>
          <w:szCs w:val="28"/>
        </w:rPr>
        <w:t>Образовательная область «Физическое развитие»</w:t>
      </w:r>
      <w:r w:rsidR="00320109">
        <w:rPr>
          <w:rFonts w:ascii="Times New Roman" w:hAnsi="Times New Roman"/>
          <w:b/>
          <w:sz w:val="28"/>
          <w:szCs w:val="28"/>
        </w:rPr>
        <w:t xml:space="preserve">. </w:t>
      </w:r>
      <w:r w:rsidRPr="00CD1FE9">
        <w:rPr>
          <w:rFonts w:ascii="Times New Roman" w:hAnsi="Times New Roman"/>
          <w:b/>
          <w:sz w:val="28"/>
          <w:szCs w:val="28"/>
        </w:rPr>
        <w:t>Направление «Физическая культура»</w:t>
      </w:r>
    </w:p>
    <w:tbl>
      <w:tblPr>
        <w:tblpPr w:leftFromText="180" w:rightFromText="180" w:vertAnchor="text" w:horzAnchor="margin" w:tblpY="22"/>
        <w:tblW w:w="15775" w:type="dxa"/>
        <w:tblLayout w:type="fixed"/>
        <w:tblCellMar>
          <w:left w:w="40" w:type="dxa"/>
          <w:right w:w="40" w:type="dxa"/>
        </w:tblCellMar>
        <w:tblLook w:val="0000" w:firstRow="0" w:lastRow="0" w:firstColumn="0" w:lastColumn="0" w:noHBand="0" w:noVBand="0"/>
      </w:tblPr>
      <w:tblGrid>
        <w:gridCol w:w="466"/>
        <w:gridCol w:w="668"/>
        <w:gridCol w:w="3544"/>
        <w:gridCol w:w="638"/>
        <w:gridCol w:w="3189"/>
        <w:gridCol w:w="3686"/>
        <w:gridCol w:w="3584"/>
      </w:tblGrid>
      <w:tr w:rsidR="00175338" w:rsidRPr="00CD1FE9" w:rsidTr="00DC3AF6">
        <w:trPr>
          <w:trHeight w:hRule="exact" w:val="40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4212" w:type="dxa"/>
            <w:gridSpan w:val="2"/>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1-й недели</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2-й недели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3-й недели</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4-й недели</w:t>
            </w:r>
          </w:p>
        </w:tc>
      </w:tr>
      <w:tr w:rsidR="00175338" w:rsidRPr="00CD1FE9" w:rsidTr="00DC3AF6">
        <w:trPr>
          <w:cantSplit/>
          <w:trHeight w:hRule="exact" w:val="325"/>
        </w:trPr>
        <w:tc>
          <w:tcPr>
            <w:tcW w:w="466" w:type="dxa"/>
            <w:vMerge w:val="restart"/>
            <w:tcBorders>
              <w:top w:val="single" w:sz="6"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Сентябрь</w:t>
            </w:r>
          </w:p>
        </w:tc>
        <w:tc>
          <w:tcPr>
            <w:tcW w:w="668"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3"/>
                <w:sz w:val="24"/>
                <w:szCs w:val="24"/>
              </w:rPr>
              <w:t>Тема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4-5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7-8</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10-11</w:t>
            </w:r>
          </w:p>
        </w:tc>
      </w:tr>
      <w:tr w:rsidR="00175338" w:rsidRPr="00CD1FE9" w:rsidTr="00DC3AF6">
        <w:trPr>
          <w:cantSplit/>
          <w:trHeight w:hRule="exact" w:val="2556"/>
        </w:trPr>
        <w:tc>
          <w:tcPr>
            <w:tcW w:w="466" w:type="dxa"/>
            <w:vMerge/>
            <w:tcBorders>
              <w:left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668" w:type="dxa"/>
            <w:vMerge w:val="restart"/>
            <w:tcBorders>
              <w:top w:val="single" w:sz="6" w:space="0" w:color="auto"/>
              <w:left w:val="single" w:sz="6" w:space="0" w:color="auto"/>
              <w:right w:val="single" w:sz="6" w:space="0" w:color="auto"/>
            </w:tcBorders>
            <w:shd w:val="clear" w:color="auto" w:fill="FFFFFF"/>
          </w:tcPr>
          <w:p w:rsidR="00175338" w:rsidRPr="00CD1FE9" w:rsidRDefault="00175338" w:rsidP="00DC3AF6">
            <w:pPr>
              <w:suppressLineNumbers/>
              <w:shd w:val="clear" w:color="auto" w:fill="FFFFFF"/>
              <w:spacing w:after="0" w:line="240" w:lineRule="auto"/>
              <w:jc w:val="center"/>
              <w:rPr>
                <w:rFonts w:ascii="Times New Roman" w:hAnsi="Times New Roman"/>
                <w:sz w:val="24"/>
                <w:szCs w:val="24"/>
              </w:rPr>
            </w:pPr>
            <w:r w:rsidRPr="00CD1FE9">
              <w:rPr>
                <w:rFonts w:ascii="Times New Roman" w:hAnsi="Times New Roman"/>
                <w:spacing w:val="-12"/>
                <w:sz w:val="24"/>
                <w:szCs w:val="24"/>
              </w:rPr>
              <w:t>Цели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колонной по одному; учить сохранять устойчивое равновесие на уменьшенной площади опоры; уп</w:t>
            </w:r>
            <w:r w:rsidRPr="00CD1FE9">
              <w:rPr>
                <w:rFonts w:ascii="Times New Roman" w:hAnsi="Times New Roman"/>
                <w:sz w:val="24"/>
                <w:szCs w:val="24"/>
              </w:rPr>
              <w:softHyphen/>
              <w:t xml:space="preserve">ражнять в энергичном отталкивании двумя ногами от пола (земли) и мягком приземлении при подпрыгивании. </w:t>
            </w:r>
          </w:p>
          <w:p w:rsidR="00175338" w:rsidRPr="00CD1FE9" w:rsidRDefault="00175338" w:rsidP="00DC3AF6">
            <w:pPr>
              <w:spacing w:after="0" w:line="240" w:lineRule="auto"/>
              <w:rPr>
                <w:rFonts w:ascii="Times New Roman" w:hAnsi="Times New Roman"/>
                <w:sz w:val="24"/>
                <w:szCs w:val="24"/>
              </w:rPr>
            </w:pPr>
            <w:proofErr w:type="gramStart"/>
            <w:r w:rsidRPr="00CD1FE9">
              <w:rPr>
                <w:rFonts w:ascii="Times New Roman" w:hAnsi="Times New Roman"/>
                <w:sz w:val="24"/>
                <w:szCs w:val="24"/>
              </w:rPr>
              <w:t>П</w:t>
            </w:r>
            <w:proofErr w:type="gramEnd"/>
            <w:r w:rsidRPr="00CD1FE9">
              <w:rPr>
                <w:rFonts w:ascii="Times New Roman" w:hAnsi="Times New Roman"/>
                <w:sz w:val="24"/>
                <w:szCs w:val="24"/>
              </w:rPr>
              <w:t>/и «Найди себе пару».</w:t>
            </w:r>
          </w:p>
        </w:tc>
        <w:tc>
          <w:tcPr>
            <w:tcW w:w="3827" w:type="dxa"/>
            <w:gridSpan w:val="2"/>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Учить детей энергично отталкиваться от пола и призем</w:t>
            </w:r>
            <w:r w:rsidRPr="00CD1FE9">
              <w:rPr>
                <w:rFonts w:ascii="Times New Roman" w:hAnsi="Times New Roman"/>
                <w:sz w:val="24"/>
                <w:szCs w:val="24"/>
              </w:rPr>
              <w:softHyphen/>
              <w:t xml:space="preserve">ляться на полусогнутые ноги при подпрыгивании вверх, доставая до предмета; упражнять в прокатывании мяча. </w:t>
            </w:r>
          </w:p>
          <w:p w:rsidR="00175338" w:rsidRPr="00CD1FE9" w:rsidRDefault="00175338" w:rsidP="00DC3AF6">
            <w:pPr>
              <w:spacing w:after="0" w:line="240" w:lineRule="auto"/>
              <w:rPr>
                <w:rFonts w:ascii="Times New Roman" w:hAnsi="Times New Roman"/>
                <w:sz w:val="24"/>
                <w:szCs w:val="24"/>
              </w:rPr>
            </w:pPr>
            <w:proofErr w:type="gramStart"/>
            <w:r w:rsidRPr="00CD1FE9">
              <w:rPr>
                <w:rFonts w:ascii="Times New Roman" w:hAnsi="Times New Roman"/>
                <w:sz w:val="24"/>
                <w:szCs w:val="24"/>
              </w:rPr>
              <w:t>П</w:t>
            </w:r>
            <w:proofErr w:type="gramEnd"/>
            <w:r w:rsidRPr="00CD1FE9">
              <w:rPr>
                <w:rFonts w:ascii="Times New Roman" w:hAnsi="Times New Roman"/>
                <w:sz w:val="24"/>
                <w:szCs w:val="24"/>
              </w:rPr>
              <w:t>/ и «Самолеты».</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pStyle w:val="affa"/>
              <w:rPr>
                <w:rFonts w:ascii="Times New Roman" w:hAnsi="Times New Roman" w:cs="Times New Roman"/>
                <w:color w:val="808080"/>
                <w:sz w:val="24"/>
                <w:szCs w:val="24"/>
              </w:rPr>
            </w:pPr>
            <w:r w:rsidRPr="00CD1FE9">
              <w:rPr>
                <w:rFonts w:ascii="Times New Roman" w:hAnsi="Times New Roman" w:cs="Times New Roman"/>
                <w:sz w:val="24"/>
                <w:szCs w:val="24"/>
              </w:rPr>
              <w:t>Упражнять детей в ходьбе колонной по одному, беге врас</w:t>
            </w:r>
            <w:r w:rsidRPr="00CD1FE9">
              <w:rPr>
                <w:rFonts w:ascii="Times New Roman" w:hAnsi="Times New Roman" w:cs="Times New Roman"/>
                <w:sz w:val="24"/>
                <w:szCs w:val="24"/>
              </w:rPr>
              <w:softHyphen/>
              <w:t>сыпную (повторить 2-3 раза в чередовании); упражнять в прокатывании мяча, лазанье под шнур</w:t>
            </w:r>
            <w:proofErr w:type="gramStart"/>
            <w:r w:rsidRPr="00CD1FE9">
              <w:rPr>
                <w:rFonts w:ascii="Times New Roman" w:hAnsi="Times New Roman" w:cs="Times New Roman"/>
                <w:color w:val="808080"/>
                <w:sz w:val="24"/>
                <w:szCs w:val="24"/>
              </w:rPr>
              <w:t xml:space="preserve"> .</w:t>
            </w:r>
            <w:proofErr w:type="gramEnd"/>
          </w:p>
          <w:p w:rsidR="00175338" w:rsidRPr="00CD1FE9" w:rsidRDefault="00175338" w:rsidP="00DC3AF6">
            <w:pPr>
              <w:pStyle w:val="affa"/>
              <w:rPr>
                <w:rFonts w:ascii="Times New Roman" w:hAnsi="Times New Roman" w:cs="Times New Roman"/>
                <w:color w:val="808080"/>
                <w:sz w:val="24"/>
                <w:szCs w:val="24"/>
              </w:rPr>
            </w:pPr>
            <w:proofErr w:type="gramStart"/>
            <w:r w:rsidRPr="00CD1FE9">
              <w:rPr>
                <w:rFonts w:ascii="Times New Roman" w:hAnsi="Times New Roman" w:cs="Times New Roman"/>
                <w:sz w:val="24"/>
                <w:szCs w:val="24"/>
              </w:rPr>
              <w:t>П</w:t>
            </w:r>
            <w:proofErr w:type="gramEnd"/>
            <w:r w:rsidRPr="00CD1FE9">
              <w:rPr>
                <w:rFonts w:ascii="Times New Roman" w:hAnsi="Times New Roman" w:cs="Times New Roman"/>
                <w:sz w:val="24"/>
                <w:szCs w:val="24"/>
              </w:rPr>
              <w:t>/и</w:t>
            </w:r>
            <w:r w:rsidRPr="00CD1FE9">
              <w:rPr>
                <w:rFonts w:ascii="Times New Roman" w:eastAsia="Times New Roman" w:hAnsi="Times New Roman" w:cs="Times New Roman"/>
                <w:sz w:val="24"/>
                <w:szCs w:val="24"/>
              </w:rPr>
              <w:t xml:space="preserve"> «</w:t>
            </w:r>
            <w:proofErr w:type="spellStart"/>
            <w:r w:rsidRPr="00CD1FE9">
              <w:rPr>
                <w:rFonts w:ascii="Times New Roman" w:eastAsia="Times New Roman" w:hAnsi="Times New Roman" w:cs="Times New Roman"/>
                <w:sz w:val="24"/>
                <w:szCs w:val="24"/>
              </w:rPr>
              <w:t>Огуречик</w:t>
            </w:r>
            <w:proofErr w:type="spellEnd"/>
            <w:r w:rsidRPr="00CD1FE9">
              <w:rPr>
                <w:rFonts w:ascii="Times New Roman" w:eastAsia="Times New Roman" w:hAnsi="Times New Roman" w:cs="Times New Roman"/>
                <w:sz w:val="24"/>
                <w:szCs w:val="24"/>
              </w:rPr>
              <w:t xml:space="preserve">, </w:t>
            </w:r>
            <w:proofErr w:type="spellStart"/>
            <w:r w:rsidRPr="00CD1FE9">
              <w:rPr>
                <w:rFonts w:ascii="Times New Roman" w:eastAsia="Times New Roman" w:hAnsi="Times New Roman" w:cs="Times New Roman"/>
                <w:sz w:val="24"/>
                <w:szCs w:val="24"/>
              </w:rPr>
              <w:t>огуречик</w:t>
            </w:r>
            <w:proofErr w:type="spellEnd"/>
            <w:r w:rsidRPr="00CD1FE9">
              <w:rPr>
                <w:rFonts w:ascii="Times New Roman" w:eastAsia="Times New Roman" w:hAnsi="Times New Roman" w:cs="Times New Roman"/>
                <w:sz w:val="24"/>
                <w:szCs w:val="24"/>
              </w:rPr>
              <w:t xml:space="preserve"> ... ».</w:t>
            </w:r>
          </w:p>
        </w:tc>
        <w:tc>
          <w:tcPr>
            <w:tcW w:w="358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Продолжать учить детей останавливаться по сигналу воспи</w:t>
            </w:r>
            <w:r w:rsidRPr="00CD1FE9">
              <w:rPr>
                <w:rFonts w:ascii="Times New Roman" w:hAnsi="Times New Roman"/>
                <w:sz w:val="24"/>
                <w:szCs w:val="24"/>
              </w:rPr>
              <w:softHyphen/>
              <w:t>тателя во время ходьбы; закреплять умение группироваться при лазанье под шнур; упражнять в сохранении устойчивого равновесия</w:t>
            </w:r>
            <w:r w:rsidR="004C5D85">
              <w:rPr>
                <w:rFonts w:ascii="Times New Roman" w:hAnsi="Times New Roman"/>
                <w:sz w:val="24"/>
                <w:szCs w:val="24"/>
              </w:rPr>
              <w:t xml:space="preserve"> </w:t>
            </w:r>
            <w:r w:rsidRPr="00CD1FE9">
              <w:rPr>
                <w:rFonts w:ascii="Times New Roman" w:hAnsi="Times New Roman"/>
                <w:sz w:val="24"/>
                <w:szCs w:val="24"/>
              </w:rPr>
              <w:t xml:space="preserve">при ходьбе по уменьшенной площади опоры. </w:t>
            </w:r>
          </w:p>
          <w:p w:rsidR="00175338" w:rsidRPr="00CD1FE9" w:rsidRDefault="00175338" w:rsidP="00DC3AF6">
            <w:pPr>
              <w:spacing w:after="0" w:line="240" w:lineRule="auto"/>
              <w:rPr>
                <w:rFonts w:ascii="Times New Roman" w:hAnsi="Times New Roman"/>
                <w:sz w:val="24"/>
                <w:szCs w:val="24"/>
              </w:rPr>
            </w:pPr>
            <w:proofErr w:type="gramStart"/>
            <w:r w:rsidRPr="00CD1FE9">
              <w:rPr>
                <w:rFonts w:ascii="Times New Roman" w:hAnsi="Times New Roman"/>
                <w:sz w:val="24"/>
                <w:szCs w:val="24"/>
              </w:rPr>
              <w:t>П</w:t>
            </w:r>
            <w:proofErr w:type="gramEnd"/>
            <w:r w:rsidRPr="00CD1FE9">
              <w:rPr>
                <w:rFonts w:ascii="Times New Roman" w:hAnsi="Times New Roman"/>
                <w:sz w:val="24"/>
                <w:szCs w:val="24"/>
              </w:rPr>
              <w:t>/ и «У медведя во бору».</w:t>
            </w:r>
          </w:p>
        </w:tc>
      </w:tr>
      <w:tr w:rsidR="00175338" w:rsidRPr="00CD1FE9" w:rsidTr="00DC3AF6">
        <w:trPr>
          <w:cantSplit/>
          <w:trHeight w:hRule="exact" w:val="417"/>
        </w:trPr>
        <w:tc>
          <w:tcPr>
            <w:tcW w:w="466" w:type="dxa"/>
            <w:vMerge/>
            <w:tcBorders>
              <w:left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668" w:type="dxa"/>
            <w:vMerge/>
            <w:tcBorders>
              <w:left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3</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gridSpan w:val="2"/>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6</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9</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584"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12</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cantSplit/>
          <w:trHeight w:hRule="exact" w:val="1983"/>
        </w:trPr>
        <w:tc>
          <w:tcPr>
            <w:tcW w:w="466" w:type="dxa"/>
            <w:vMerge/>
            <w:tcBorders>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668" w:type="dxa"/>
            <w:vMerge/>
            <w:tcBorders>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колонной по одному и врас</w:t>
            </w:r>
            <w:r w:rsidRPr="00CD1FE9">
              <w:rPr>
                <w:rFonts w:ascii="Times New Roman" w:hAnsi="Times New Roman"/>
                <w:sz w:val="24"/>
                <w:szCs w:val="24"/>
              </w:rPr>
              <w:softHyphen/>
              <w:t>сыпную; в умении действовать по сигналу; развивать ловкость и глазо</w:t>
            </w:r>
            <w:r w:rsidRPr="00CD1FE9">
              <w:rPr>
                <w:rFonts w:ascii="Times New Roman" w:hAnsi="Times New Roman"/>
                <w:sz w:val="24"/>
                <w:szCs w:val="24"/>
              </w:rPr>
              <w:softHyphen/>
              <w:t xml:space="preserve">мер при прокатывании мяча двумя руками. </w:t>
            </w:r>
          </w:p>
          <w:p w:rsidR="00175338" w:rsidRPr="00CD1FE9" w:rsidRDefault="00175338" w:rsidP="00DC3AF6">
            <w:pPr>
              <w:pStyle w:val="affa"/>
              <w:rPr>
                <w:rFonts w:ascii="Times New Roman" w:hAnsi="Times New Roman" w:cs="Times New Roman"/>
                <w:color w:val="808080"/>
                <w:sz w:val="24"/>
                <w:szCs w:val="24"/>
                <w:lang w:val="en-US"/>
              </w:rPr>
            </w:pPr>
            <w:r w:rsidRPr="00CD1FE9">
              <w:rPr>
                <w:rFonts w:ascii="Times New Roman" w:hAnsi="Times New Roman" w:cs="Times New Roman"/>
                <w:sz w:val="24"/>
                <w:szCs w:val="24"/>
              </w:rPr>
              <w:t>Подвижная игра</w:t>
            </w:r>
            <w:proofErr w:type="gramStart"/>
            <w:r w:rsidRPr="00CD1FE9">
              <w:rPr>
                <w:rFonts w:ascii="Times New Roman" w:hAnsi="Times New Roman" w:cs="Times New Roman"/>
                <w:sz w:val="24"/>
                <w:szCs w:val="24"/>
              </w:rPr>
              <w:t>«Н</w:t>
            </w:r>
            <w:proofErr w:type="gramEnd"/>
            <w:r w:rsidRPr="00CD1FE9">
              <w:rPr>
                <w:rFonts w:ascii="Times New Roman" w:hAnsi="Times New Roman" w:cs="Times New Roman"/>
                <w:sz w:val="24"/>
                <w:szCs w:val="24"/>
              </w:rPr>
              <w:t>айдем воробышка»</w:t>
            </w:r>
            <w:r w:rsidRPr="00CD1FE9">
              <w:rPr>
                <w:rFonts w:ascii="Times New Roman" w:hAnsi="Times New Roman" w:cs="Times New Roman"/>
                <w:color w:val="808080"/>
                <w:sz w:val="24"/>
                <w:szCs w:val="24"/>
              </w:rPr>
              <w:t xml:space="preserve">. </w:t>
            </w:r>
          </w:p>
          <w:p w:rsidR="00175338" w:rsidRPr="00CD1FE9" w:rsidRDefault="00175338" w:rsidP="00DC3AF6">
            <w:pPr>
              <w:pStyle w:val="affa"/>
              <w:rPr>
                <w:rFonts w:ascii="Times New Roman" w:hAnsi="Times New Roman" w:cs="Times New Roman"/>
                <w:color w:val="808080"/>
                <w:sz w:val="24"/>
                <w:szCs w:val="24"/>
                <w:lang w:val="en-US"/>
              </w:rPr>
            </w:pPr>
          </w:p>
          <w:p w:rsidR="00175338" w:rsidRPr="00CD1FE9" w:rsidRDefault="00175338" w:rsidP="00DC3AF6">
            <w:pPr>
              <w:pStyle w:val="affa"/>
              <w:rPr>
                <w:rFonts w:ascii="Times New Roman" w:hAnsi="Times New Roman" w:cs="Times New Roman"/>
                <w:color w:val="808080"/>
                <w:sz w:val="24"/>
                <w:szCs w:val="24"/>
                <w:lang w:val="en-US"/>
              </w:rPr>
            </w:pPr>
          </w:p>
          <w:p w:rsidR="00175338" w:rsidRPr="00CD1FE9" w:rsidRDefault="00175338" w:rsidP="00DC3AF6">
            <w:pPr>
              <w:pStyle w:val="affa"/>
              <w:rPr>
                <w:rFonts w:ascii="Times New Roman" w:hAnsi="Times New Roman" w:cs="Times New Roman"/>
                <w:color w:val="808080"/>
                <w:sz w:val="24"/>
                <w:szCs w:val="24"/>
                <w:lang w:val="en-US"/>
              </w:rPr>
            </w:pPr>
          </w:p>
          <w:p w:rsidR="00175338" w:rsidRPr="00CD1FE9" w:rsidRDefault="00175338" w:rsidP="00DC3AF6">
            <w:pPr>
              <w:spacing w:after="0" w:line="240" w:lineRule="auto"/>
              <w:rPr>
                <w:rFonts w:ascii="Times New Roman" w:hAnsi="Times New Roman"/>
                <w:sz w:val="24"/>
                <w:szCs w:val="24"/>
              </w:rPr>
            </w:pPr>
          </w:p>
        </w:tc>
        <w:tc>
          <w:tcPr>
            <w:tcW w:w="3827" w:type="dxa"/>
            <w:gridSpan w:val="2"/>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Упражнять детей в ходьбе и беге по одному, на носках; учить катать обруч друг другу; упражнять в прыжках.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«Найди себе пару».</w: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в ходьбе в обход предметов, поставленных по уг</w:t>
            </w:r>
            <w:r w:rsidRPr="00CD1FE9">
              <w:rPr>
                <w:rFonts w:ascii="Times New Roman" w:hAnsi="Times New Roman"/>
                <w:sz w:val="24"/>
                <w:szCs w:val="24"/>
              </w:rPr>
              <w:softHyphen/>
              <w:t xml:space="preserve">лам площадки; повторить подбрасывание и ловлю мяча двумя руками; упражнять в прыжках, развивая точность приземления. </w:t>
            </w:r>
          </w:p>
          <w:p w:rsidR="00175338" w:rsidRPr="00CD1FE9" w:rsidRDefault="00175338" w:rsidP="00DC3AF6">
            <w:pPr>
              <w:spacing w:after="0" w:line="240" w:lineRule="auto"/>
              <w:rPr>
                <w:rFonts w:ascii="Times New Roman" w:hAnsi="Times New Roman"/>
                <w:sz w:val="24"/>
                <w:szCs w:val="24"/>
              </w:rPr>
            </w:pPr>
            <w:proofErr w:type="gramStart"/>
            <w:r w:rsidRPr="00CD1FE9">
              <w:rPr>
                <w:rFonts w:ascii="Times New Roman" w:hAnsi="Times New Roman"/>
                <w:sz w:val="24"/>
                <w:szCs w:val="24"/>
              </w:rPr>
              <w:t>П</w:t>
            </w:r>
            <w:proofErr w:type="gramEnd"/>
            <w:r w:rsidRPr="00CD1FE9">
              <w:rPr>
                <w:rFonts w:ascii="Times New Roman" w:hAnsi="Times New Roman"/>
                <w:sz w:val="24"/>
                <w:szCs w:val="24"/>
              </w:rPr>
              <w:t xml:space="preserve">/и «Воробышки и кот». </w:t>
            </w:r>
          </w:p>
          <w:p w:rsidR="00175338" w:rsidRPr="00CD1FE9" w:rsidRDefault="00175338" w:rsidP="00DC3AF6">
            <w:pPr>
              <w:spacing w:after="0" w:line="240" w:lineRule="auto"/>
              <w:rPr>
                <w:rFonts w:ascii="Times New Roman" w:hAnsi="Times New Roman"/>
                <w:sz w:val="24"/>
                <w:szCs w:val="24"/>
              </w:rPr>
            </w:pPr>
          </w:p>
        </w:tc>
        <w:tc>
          <w:tcPr>
            <w:tcW w:w="3584"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Равновесие: ходьба по доске, лежащей на полу, с перешагиванием через кубики </w:t>
            </w:r>
            <w:r w:rsidRPr="00CD1FE9">
              <w:rPr>
                <w:rFonts w:ascii="Times New Roman" w:hAnsi="Times New Roman"/>
                <w:w w:val="115"/>
                <w:sz w:val="24"/>
                <w:szCs w:val="24"/>
              </w:rPr>
              <w:t xml:space="preserve">(3-4 </w:t>
            </w:r>
            <w:r w:rsidRPr="00CD1FE9">
              <w:rPr>
                <w:rFonts w:ascii="Times New Roman" w:hAnsi="Times New Roman"/>
                <w:sz w:val="24"/>
                <w:szCs w:val="24"/>
              </w:rPr>
              <w:t xml:space="preserve">кубика или </w:t>
            </w:r>
            <w:r w:rsidRPr="00CD1FE9">
              <w:rPr>
                <w:rFonts w:ascii="Times New Roman" w:hAnsi="Times New Roman"/>
                <w:w w:val="115"/>
                <w:sz w:val="24"/>
                <w:szCs w:val="24"/>
              </w:rPr>
              <w:t xml:space="preserve">3 </w:t>
            </w:r>
            <w:proofErr w:type="gramStart"/>
            <w:r w:rsidRPr="00CD1FE9">
              <w:rPr>
                <w:rFonts w:ascii="Times New Roman" w:hAnsi="Times New Roman"/>
                <w:sz w:val="24"/>
                <w:szCs w:val="24"/>
              </w:rPr>
              <w:t>набивных</w:t>
            </w:r>
            <w:proofErr w:type="gramEnd"/>
            <w:r w:rsidRPr="00CD1FE9">
              <w:rPr>
                <w:rFonts w:ascii="Times New Roman" w:hAnsi="Times New Roman"/>
                <w:sz w:val="24"/>
                <w:szCs w:val="24"/>
              </w:rPr>
              <w:t xml:space="preserve"> мяча), руки на поясе (или свободно балансируют). Повторить </w:t>
            </w:r>
            <w:r w:rsidRPr="00CD1FE9">
              <w:rPr>
                <w:rFonts w:ascii="Times New Roman" w:hAnsi="Times New Roman"/>
                <w:w w:val="125"/>
                <w:sz w:val="24"/>
                <w:szCs w:val="24"/>
              </w:rPr>
              <w:t xml:space="preserve">2-3 </w:t>
            </w:r>
            <w:r w:rsidRPr="00CD1FE9">
              <w:rPr>
                <w:rFonts w:ascii="Times New Roman" w:hAnsi="Times New Roman"/>
                <w:sz w:val="24"/>
                <w:szCs w:val="24"/>
              </w:rPr>
              <w:t xml:space="preserve">раза. </w:t>
            </w:r>
          </w:p>
          <w:p w:rsidR="00175338" w:rsidRPr="00CD1FE9" w:rsidRDefault="00175338" w:rsidP="00DC3AF6">
            <w:pPr>
              <w:pStyle w:val="affa"/>
              <w:jc w:val="both"/>
              <w:rPr>
                <w:rFonts w:ascii="Times New Roman" w:hAnsi="Times New Roman" w:cs="Times New Roman"/>
                <w:color w:val="808080"/>
                <w:sz w:val="24"/>
                <w:szCs w:val="24"/>
              </w:rPr>
            </w:pPr>
            <w:proofErr w:type="gramStart"/>
            <w:r w:rsidRPr="00CD1FE9">
              <w:rPr>
                <w:rFonts w:ascii="Times New Roman" w:hAnsi="Times New Roman" w:cs="Times New Roman"/>
                <w:sz w:val="24"/>
                <w:szCs w:val="24"/>
              </w:rPr>
              <w:t>П</w:t>
            </w:r>
            <w:proofErr w:type="gramEnd"/>
            <w:r w:rsidRPr="00CD1FE9">
              <w:rPr>
                <w:rFonts w:ascii="Times New Roman" w:hAnsi="Times New Roman" w:cs="Times New Roman"/>
                <w:sz w:val="24"/>
                <w:szCs w:val="24"/>
              </w:rPr>
              <w:t>/</w:t>
            </w:r>
            <w:proofErr w:type="spellStart"/>
            <w:r w:rsidRPr="00CD1FE9">
              <w:rPr>
                <w:rFonts w:ascii="Times New Roman" w:hAnsi="Times New Roman" w:cs="Times New Roman"/>
                <w:sz w:val="24"/>
                <w:szCs w:val="24"/>
              </w:rPr>
              <w:t>и«Огуречик</w:t>
            </w:r>
            <w:proofErr w:type="spellEnd"/>
            <w:r w:rsidRPr="00CD1FE9">
              <w:rPr>
                <w:rFonts w:ascii="Times New Roman" w:hAnsi="Times New Roman" w:cs="Times New Roman"/>
                <w:sz w:val="24"/>
                <w:szCs w:val="24"/>
              </w:rPr>
              <w:t xml:space="preserve">, </w:t>
            </w:r>
            <w:proofErr w:type="spellStart"/>
            <w:r w:rsidRPr="00CD1FE9">
              <w:rPr>
                <w:rFonts w:ascii="Times New Roman" w:hAnsi="Times New Roman" w:cs="Times New Roman"/>
                <w:sz w:val="24"/>
                <w:szCs w:val="24"/>
              </w:rPr>
              <w:t>огуречик</w:t>
            </w:r>
            <w:proofErr w:type="spellEnd"/>
            <w:r w:rsidRPr="00CD1FE9">
              <w:rPr>
                <w:rFonts w:ascii="Times New Roman" w:hAnsi="Times New Roman" w:cs="Times New Roman"/>
                <w:sz w:val="24"/>
                <w:szCs w:val="24"/>
              </w:rPr>
              <w:t xml:space="preserve"> ... ».</w:t>
            </w:r>
          </w:p>
          <w:p w:rsidR="00175338" w:rsidRPr="00CD1FE9" w:rsidRDefault="00175338" w:rsidP="00DC3AF6">
            <w:pPr>
              <w:spacing w:after="0" w:line="240" w:lineRule="auto"/>
              <w:rPr>
                <w:rFonts w:ascii="Times New Roman" w:hAnsi="Times New Roman"/>
                <w:sz w:val="24"/>
                <w:szCs w:val="24"/>
              </w:rPr>
            </w:pPr>
          </w:p>
        </w:tc>
      </w:tr>
      <w:tr w:rsidR="00175338" w:rsidRPr="00CD1FE9" w:rsidTr="00DC3AF6">
        <w:trPr>
          <w:cantSplit/>
          <w:trHeight w:hRule="exact" w:val="428"/>
        </w:trPr>
        <w:tc>
          <w:tcPr>
            <w:tcW w:w="466" w:type="dxa"/>
            <w:vMerge w:val="restart"/>
            <w:tcBorders>
              <w:top w:val="single" w:sz="6"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Октябрь</w:t>
            </w:r>
          </w:p>
        </w:tc>
        <w:tc>
          <w:tcPr>
            <w:tcW w:w="668" w:type="dxa"/>
            <w:tcBorders>
              <w:top w:val="single" w:sz="6" w:space="0" w:color="auto"/>
              <w:left w:val="single" w:sz="6" w:space="0" w:color="auto"/>
              <w:bottom w:val="single" w:sz="6" w:space="0" w:color="auto"/>
              <w:right w:val="single" w:sz="4"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4"/>
                <w:sz w:val="24"/>
                <w:szCs w:val="24"/>
              </w:rPr>
              <w:t>Тема</w:t>
            </w:r>
          </w:p>
        </w:tc>
        <w:tc>
          <w:tcPr>
            <w:tcW w:w="3544" w:type="dxa"/>
            <w:tcBorders>
              <w:top w:val="single" w:sz="6" w:space="0" w:color="auto"/>
              <w:left w:val="single" w:sz="4"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13-14</w:t>
            </w:r>
          </w:p>
        </w:tc>
        <w:tc>
          <w:tcPr>
            <w:tcW w:w="3827" w:type="dxa"/>
            <w:gridSpan w:val="2"/>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16-17</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19-20</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22-23</w:t>
            </w:r>
          </w:p>
        </w:tc>
      </w:tr>
      <w:tr w:rsidR="00175338" w:rsidRPr="00CD1FE9" w:rsidTr="00DC3AF6">
        <w:trPr>
          <w:cantSplit/>
          <w:trHeight w:val="2375"/>
        </w:trPr>
        <w:tc>
          <w:tcPr>
            <w:tcW w:w="466" w:type="dxa"/>
            <w:vMerge/>
            <w:tcBorders>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668" w:type="dxa"/>
            <w:tcBorders>
              <w:top w:val="single" w:sz="6" w:space="0" w:color="auto"/>
              <w:left w:val="single" w:sz="6" w:space="0" w:color="auto"/>
              <w:bottom w:val="single" w:sz="4"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5"/>
                <w:sz w:val="24"/>
                <w:szCs w:val="24"/>
              </w:rPr>
              <w:t>Цели</w:t>
            </w:r>
          </w:p>
        </w:tc>
        <w:tc>
          <w:tcPr>
            <w:tcW w:w="3544" w:type="dxa"/>
            <w:tcBorders>
              <w:top w:val="single" w:sz="4" w:space="0" w:color="auto"/>
              <w:bottom w:val="single" w:sz="4" w:space="0" w:color="auto"/>
              <w:right w:val="single" w:sz="4"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w:t>
            </w:r>
            <w:r w:rsidRPr="00CD1FE9">
              <w:rPr>
                <w:rFonts w:ascii="Times New Roman" w:hAnsi="Times New Roman"/>
                <w:sz w:val="24"/>
                <w:szCs w:val="24"/>
              </w:rPr>
              <w:softHyphen/>
              <w:t xml:space="preserve">движением вперед.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w:t>
            </w:r>
            <w:proofErr w:type="gramStart"/>
            <w:r w:rsidRPr="00CD1FE9">
              <w:rPr>
                <w:rFonts w:ascii="Times New Roman" w:hAnsi="Times New Roman"/>
                <w:sz w:val="24"/>
                <w:szCs w:val="24"/>
              </w:rPr>
              <w:t>«К</w:t>
            </w:r>
            <w:proofErr w:type="gramEnd"/>
            <w:r w:rsidRPr="00CD1FE9">
              <w:rPr>
                <w:rFonts w:ascii="Times New Roman" w:hAnsi="Times New Roman"/>
                <w:sz w:val="24"/>
                <w:szCs w:val="24"/>
              </w:rPr>
              <w:t>от</w:t>
            </w:r>
            <w:r w:rsidR="004C5D85">
              <w:rPr>
                <w:rFonts w:ascii="Times New Roman" w:hAnsi="Times New Roman"/>
                <w:sz w:val="24"/>
                <w:szCs w:val="24"/>
              </w:rPr>
              <w:t xml:space="preserve"> </w:t>
            </w:r>
            <w:r w:rsidRPr="00CD1FE9">
              <w:rPr>
                <w:rFonts w:ascii="Times New Roman" w:hAnsi="Times New Roman"/>
                <w:w w:val="137"/>
                <w:sz w:val="24"/>
                <w:szCs w:val="24"/>
              </w:rPr>
              <w:t>и</w:t>
            </w:r>
            <w:r w:rsidR="004C5D85">
              <w:rPr>
                <w:rFonts w:ascii="Times New Roman" w:hAnsi="Times New Roman"/>
                <w:w w:val="137"/>
                <w:sz w:val="24"/>
                <w:szCs w:val="24"/>
              </w:rPr>
              <w:t xml:space="preserve"> </w:t>
            </w:r>
            <w:r w:rsidRPr="00CD1FE9">
              <w:rPr>
                <w:rFonts w:ascii="Times New Roman" w:hAnsi="Times New Roman"/>
                <w:sz w:val="24"/>
                <w:szCs w:val="24"/>
              </w:rPr>
              <w:t>мыши».</w:t>
            </w:r>
          </w:p>
        </w:tc>
        <w:tc>
          <w:tcPr>
            <w:tcW w:w="3827" w:type="dxa"/>
            <w:gridSpan w:val="2"/>
            <w:tcBorders>
              <w:top w:val="single" w:sz="4" w:space="0" w:color="auto"/>
              <w:left w:val="single" w:sz="4"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w:t>
            </w:r>
            <w:r w:rsidRPr="00CD1FE9">
              <w:rPr>
                <w:rFonts w:ascii="Times New Roman" w:hAnsi="Times New Roman"/>
                <w:sz w:val="24"/>
                <w:szCs w:val="24"/>
              </w:rPr>
              <w:softHyphen/>
              <w:t xml:space="preserve">вая точность направления движения.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«Автомобили». </w:t>
            </w:r>
          </w:p>
          <w:p w:rsidR="00175338" w:rsidRPr="00CD1FE9" w:rsidRDefault="00175338" w:rsidP="00DC3AF6">
            <w:pPr>
              <w:spacing w:after="0" w:line="240" w:lineRule="auto"/>
              <w:rPr>
                <w:rFonts w:ascii="Times New Roman" w:hAnsi="Times New Roman"/>
                <w:sz w:val="24"/>
                <w:szCs w:val="24"/>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pStyle w:val="affa"/>
              <w:rPr>
                <w:rFonts w:ascii="Times New Roman" w:hAnsi="Times New Roman" w:cs="Times New Roman"/>
                <w:color w:val="808080"/>
                <w:sz w:val="24"/>
                <w:szCs w:val="24"/>
              </w:rPr>
            </w:pPr>
            <w:r w:rsidRPr="00CD1FE9">
              <w:rPr>
                <w:rFonts w:ascii="Times New Roman" w:hAnsi="Times New Roman" w:cs="Times New Roman"/>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r w:rsidRPr="00CD1FE9">
              <w:rPr>
                <w:rFonts w:ascii="Times New Roman" w:hAnsi="Times New Roman" w:cs="Times New Roman"/>
                <w:color w:val="808080"/>
                <w:sz w:val="24"/>
                <w:szCs w:val="24"/>
              </w:rPr>
              <w:t xml:space="preserve">. </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«У медведя </w:t>
            </w:r>
            <w:proofErr w:type="gramStart"/>
            <w:r w:rsidRPr="00CD1FE9">
              <w:rPr>
                <w:rFonts w:ascii="Times New Roman" w:hAnsi="Times New Roman"/>
                <w:sz w:val="24"/>
                <w:szCs w:val="24"/>
              </w:rPr>
              <w:t>во</w:t>
            </w:r>
            <w:proofErr w:type="gramEnd"/>
            <w:r w:rsidRPr="00CD1FE9">
              <w:rPr>
                <w:rFonts w:ascii="Times New Roman" w:hAnsi="Times New Roman"/>
                <w:sz w:val="24"/>
                <w:szCs w:val="24"/>
              </w:rPr>
              <w:t xml:space="preserve"> бору».</w:t>
            </w:r>
          </w:p>
        </w:tc>
        <w:tc>
          <w:tcPr>
            <w:tcW w:w="358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w:t>
            </w:r>
            <w:r w:rsidRPr="00CD1FE9">
              <w:rPr>
                <w:rFonts w:ascii="Times New Roman" w:hAnsi="Times New Roman"/>
                <w:sz w:val="24"/>
                <w:szCs w:val="24"/>
              </w:rPr>
              <w:softHyphen/>
              <w:t xml:space="preserve">щади опоры.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Игра «Угадай, кто позвал?». </w:t>
            </w:r>
          </w:p>
          <w:p w:rsidR="00175338" w:rsidRPr="00CD1FE9" w:rsidRDefault="00175338" w:rsidP="00DC3AF6">
            <w:pPr>
              <w:spacing w:after="0" w:line="240" w:lineRule="auto"/>
              <w:rPr>
                <w:rFonts w:ascii="Times New Roman" w:hAnsi="Times New Roman"/>
                <w:sz w:val="24"/>
                <w:szCs w:val="24"/>
              </w:rPr>
            </w:pPr>
          </w:p>
        </w:tc>
      </w:tr>
      <w:tr w:rsidR="00175338" w:rsidRPr="00CD1FE9" w:rsidTr="00DC3AF6">
        <w:tblPrEx>
          <w:tblBorders>
            <w:top w:val="single" w:sz="4" w:space="0" w:color="auto"/>
          </w:tblBorders>
          <w:tblCellMar>
            <w:left w:w="108" w:type="dxa"/>
            <w:right w:w="108" w:type="dxa"/>
          </w:tblCellMar>
        </w:tblPrEx>
        <w:trPr>
          <w:gridBefore w:val="1"/>
          <w:gridAfter w:val="3"/>
          <w:wBefore w:w="466" w:type="dxa"/>
          <w:wAfter w:w="10459" w:type="dxa"/>
          <w:trHeight w:val="100"/>
        </w:trPr>
        <w:tc>
          <w:tcPr>
            <w:tcW w:w="4850" w:type="dxa"/>
            <w:gridSpan w:val="3"/>
          </w:tcPr>
          <w:p w:rsidR="00175338" w:rsidRPr="00CD1FE9" w:rsidRDefault="00175338" w:rsidP="00DC3AF6">
            <w:pPr>
              <w:tabs>
                <w:tab w:val="left" w:pos="426"/>
              </w:tabs>
              <w:spacing w:after="0" w:line="240" w:lineRule="auto"/>
              <w:rPr>
                <w:rFonts w:ascii="Times New Roman" w:hAnsi="Times New Roman"/>
                <w:sz w:val="24"/>
                <w:szCs w:val="24"/>
              </w:rPr>
            </w:pPr>
          </w:p>
        </w:tc>
      </w:tr>
    </w:tbl>
    <w:p w:rsidR="00175338" w:rsidRPr="00BB04A2" w:rsidRDefault="00175338" w:rsidP="00175338">
      <w:pPr>
        <w:tabs>
          <w:tab w:val="left" w:pos="426"/>
        </w:tabs>
        <w:sectPr w:rsidR="00175338" w:rsidRPr="00BB04A2" w:rsidSect="0054316F">
          <w:type w:val="continuous"/>
          <w:pgSz w:w="16834" w:h="11909" w:orient="landscape"/>
          <w:pgMar w:top="806" w:right="820" w:bottom="360" w:left="604" w:header="720" w:footer="720" w:gutter="0"/>
          <w:cols w:num="2" w:space="720" w:equalWidth="0">
            <w:col w:w="720" w:space="0"/>
            <w:col w:w="14452" w:space="269"/>
          </w:cols>
        </w:sectPr>
      </w:pPr>
    </w:p>
    <w:p w:rsidR="00175338" w:rsidRPr="00BB04A2" w:rsidRDefault="00175338" w:rsidP="00175338">
      <w:pPr>
        <w:tabs>
          <w:tab w:val="left" w:pos="426"/>
        </w:tabs>
        <w:spacing w:after="144" w:line="1" w:lineRule="exact"/>
      </w:pPr>
    </w:p>
    <w:tbl>
      <w:tblPr>
        <w:tblW w:w="15877" w:type="dxa"/>
        <w:tblInd w:w="-669" w:type="dxa"/>
        <w:tblLayout w:type="fixed"/>
        <w:tblCellMar>
          <w:left w:w="40" w:type="dxa"/>
          <w:right w:w="40" w:type="dxa"/>
        </w:tblCellMar>
        <w:tblLook w:val="0000" w:firstRow="0" w:lastRow="0" w:firstColumn="0" w:lastColumn="0" w:noHBand="0" w:noVBand="0"/>
      </w:tblPr>
      <w:tblGrid>
        <w:gridCol w:w="709"/>
        <w:gridCol w:w="709"/>
        <w:gridCol w:w="3402"/>
        <w:gridCol w:w="3827"/>
        <w:gridCol w:w="3686"/>
        <w:gridCol w:w="3544"/>
      </w:tblGrid>
      <w:tr w:rsidR="00175338" w:rsidRPr="00CD1FE9" w:rsidTr="00DC3AF6">
        <w:trPr>
          <w:trHeight w:hRule="exact" w:val="4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Месяц</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1-й недели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2-й недели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3-й недели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4-й недели</w:t>
            </w:r>
          </w:p>
        </w:tc>
      </w:tr>
      <w:tr w:rsidR="00175338" w:rsidRPr="00CD1FE9" w:rsidTr="00DC3AF6">
        <w:trPr>
          <w:cantSplit/>
          <w:trHeight w:hRule="exact" w:val="330"/>
        </w:trPr>
        <w:tc>
          <w:tcPr>
            <w:tcW w:w="709" w:type="dxa"/>
            <w:vMerge w:val="restart"/>
            <w:tcBorders>
              <w:top w:val="single" w:sz="6"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Октябрь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3"/>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15</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18</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 xml:space="preserve">Занятия 21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24</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cantSplit/>
          <w:trHeight w:hRule="exact" w:val="2303"/>
        </w:trPr>
        <w:tc>
          <w:tcPr>
            <w:tcW w:w="709" w:type="dxa"/>
            <w:vMerge/>
            <w:tcBorders>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uppressLineNumbers/>
              <w:shd w:val="clear" w:color="auto" w:fill="FFFFFF"/>
              <w:spacing w:after="0" w:line="240" w:lineRule="auto"/>
              <w:jc w:val="center"/>
              <w:rPr>
                <w:rFonts w:ascii="Times New Roman" w:hAnsi="Times New Roman"/>
                <w:sz w:val="24"/>
                <w:szCs w:val="24"/>
              </w:rPr>
            </w:pPr>
            <w:r w:rsidRPr="00CD1FE9">
              <w:rPr>
                <w:rFonts w:ascii="Times New Roman" w:hAnsi="Times New Roman"/>
                <w:spacing w:val="-12"/>
                <w:sz w:val="24"/>
                <w:szCs w:val="24"/>
              </w:rPr>
              <w:t>Цели</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«Найди свой цвет!».</w:t>
            </w:r>
          </w:p>
          <w:p w:rsidR="00175338" w:rsidRPr="00CD1FE9" w:rsidRDefault="00175338" w:rsidP="00DC3AF6">
            <w:pPr>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с выполнением различных заданий в прыжках, закреплять умение действовать по сигналу.</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w:t>
            </w:r>
            <w:proofErr w:type="spellStart"/>
            <w:r w:rsidRPr="00CD1FE9">
              <w:rPr>
                <w:rFonts w:ascii="Times New Roman" w:hAnsi="Times New Roman"/>
                <w:sz w:val="24"/>
                <w:szCs w:val="24"/>
              </w:rPr>
              <w:t>Ловишки</w:t>
            </w:r>
            <w:proofErr w:type="spellEnd"/>
            <w:r w:rsidRPr="00CD1FE9">
              <w:rPr>
                <w:rFonts w:ascii="Times New Roman" w:hAnsi="Times New Roman"/>
                <w:sz w:val="24"/>
                <w:szCs w:val="24"/>
              </w:rPr>
              <w:t>».</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между предметами, постав</w:t>
            </w:r>
            <w:r w:rsidRPr="00CD1FE9">
              <w:rPr>
                <w:rFonts w:ascii="Times New Roman" w:hAnsi="Times New Roman"/>
                <w:sz w:val="24"/>
                <w:szCs w:val="24"/>
              </w:rPr>
              <w:softHyphen/>
              <w:t xml:space="preserve">ленными произвольно по всей площадке; в прокатывании обручей, в прыжках с продвижением вперед.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«Цветные автомобили». </w:t>
            </w:r>
          </w:p>
          <w:p w:rsidR="00175338" w:rsidRPr="00CD1FE9" w:rsidRDefault="00175338" w:rsidP="00DC3AF6">
            <w:pPr>
              <w:spacing w:after="0" w:line="240" w:lineRule="auto"/>
              <w:rPr>
                <w:rFonts w:ascii="Times New Roman" w:hAnsi="Times New Roman"/>
                <w:sz w:val="24"/>
                <w:szCs w:val="24"/>
              </w:rPr>
            </w:pP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Повторить ходьбу и бег колонной по одному; упражнять в бросании мяча в корзину, развивая ловкость и глазомер. </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«Лошадки».</w:t>
            </w:r>
          </w:p>
        </w:tc>
      </w:tr>
      <w:tr w:rsidR="00175338" w:rsidRPr="00CD1FE9" w:rsidTr="00DC3AF6">
        <w:trPr>
          <w:cantSplit/>
          <w:trHeight w:hRule="exact" w:val="423"/>
        </w:trPr>
        <w:tc>
          <w:tcPr>
            <w:tcW w:w="709" w:type="dxa"/>
            <w:vMerge w:val="restart"/>
            <w:tcBorders>
              <w:top w:val="single" w:sz="4"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Ноябрь</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3"/>
                <w:sz w:val="24"/>
                <w:szCs w:val="24"/>
              </w:rPr>
              <w:t>Тема</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Занятие 25-26</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Занятие 28-29</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Занятие 31-32</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Занятие 34-35</w:t>
            </w:r>
          </w:p>
        </w:tc>
      </w:tr>
      <w:tr w:rsidR="00175338" w:rsidRPr="00CD1FE9" w:rsidTr="00DC3AF6">
        <w:trPr>
          <w:cantSplit/>
          <w:trHeight w:hRule="exact" w:val="2406"/>
        </w:trPr>
        <w:tc>
          <w:tcPr>
            <w:tcW w:w="709" w:type="dxa"/>
            <w:vMerge/>
            <w:tcBorders>
              <w:left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uppressLineNumbers/>
              <w:shd w:val="clear" w:color="auto" w:fill="FFFFFF"/>
              <w:spacing w:after="0" w:line="240" w:lineRule="auto"/>
              <w:jc w:val="center"/>
              <w:rPr>
                <w:rFonts w:ascii="Times New Roman" w:hAnsi="Times New Roman"/>
                <w:sz w:val="24"/>
                <w:szCs w:val="24"/>
              </w:rPr>
            </w:pPr>
            <w:r w:rsidRPr="00CD1FE9">
              <w:rPr>
                <w:rFonts w:ascii="Times New Roman" w:hAnsi="Times New Roman"/>
                <w:spacing w:val="-12"/>
                <w:sz w:val="24"/>
                <w:szCs w:val="24"/>
              </w:rPr>
              <w:t>Цели</w:t>
            </w: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между предметами; в прыж</w:t>
            </w:r>
            <w:r w:rsidRPr="00CD1FE9">
              <w:rPr>
                <w:rFonts w:ascii="Times New Roman" w:hAnsi="Times New Roman"/>
                <w:sz w:val="24"/>
                <w:szCs w:val="24"/>
              </w:rPr>
              <w:softHyphen/>
              <w:t>ках на двух ногах, закреплять умение удерживать устойчивое равнове</w:t>
            </w:r>
            <w:r w:rsidRPr="00CD1FE9">
              <w:rPr>
                <w:rFonts w:ascii="Times New Roman" w:hAnsi="Times New Roman"/>
                <w:sz w:val="24"/>
                <w:szCs w:val="24"/>
              </w:rPr>
              <w:softHyphen/>
              <w:t xml:space="preserve">сие при ходьбе на повышенной опоре. </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«Салки». </w:t>
            </w:r>
          </w:p>
          <w:p w:rsidR="00175338" w:rsidRPr="00CD1FE9" w:rsidRDefault="00175338" w:rsidP="00DC3AF6">
            <w:pPr>
              <w:spacing w:after="0" w:line="240" w:lineRule="auto"/>
              <w:rPr>
                <w:rFonts w:ascii="Times New Roman" w:hAnsi="Times New Roman"/>
                <w:sz w:val="24"/>
                <w:szCs w:val="24"/>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в ходьбе и беге по кругу, в ходьбе и беге на носках; в приземлении на полусогнутые ноги в прыжках; в прокатывании мяча</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«Самолеты».</w: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Упражнять детей в ходьбе и беге с изменением направления движения; в бросках мяча о землю и ловле его двумя руками; повторить ползание на четвереньках (рис. 5). </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«Лиса </w:t>
            </w:r>
            <w:r w:rsidRPr="00CD1FE9">
              <w:rPr>
                <w:rFonts w:ascii="Times New Roman" w:hAnsi="Times New Roman"/>
                <w:w w:val="137"/>
                <w:sz w:val="24"/>
                <w:szCs w:val="24"/>
              </w:rPr>
              <w:t xml:space="preserve">и </w:t>
            </w:r>
            <w:r w:rsidRPr="00CD1FE9">
              <w:rPr>
                <w:rFonts w:ascii="Times New Roman" w:hAnsi="Times New Roman"/>
                <w:sz w:val="24"/>
                <w:szCs w:val="24"/>
              </w:rPr>
              <w:t>куры».</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с остановкой по сигналу воспитателя; в ползании на животе по гимнастической скамейке, раз</w:t>
            </w:r>
            <w:r w:rsidRPr="00CD1FE9">
              <w:rPr>
                <w:rFonts w:ascii="Times New Roman" w:hAnsi="Times New Roman"/>
                <w:sz w:val="24"/>
                <w:szCs w:val="24"/>
              </w:rPr>
              <w:softHyphen/>
              <w:t>вивая силу и ловкость; повторить задание на сохранение устойчивого</w:t>
            </w:r>
            <w:r w:rsidR="004C5D85">
              <w:rPr>
                <w:rFonts w:ascii="Times New Roman" w:hAnsi="Times New Roman"/>
                <w:sz w:val="24"/>
                <w:szCs w:val="24"/>
              </w:rPr>
              <w:t xml:space="preserve"> </w:t>
            </w:r>
            <w:r w:rsidRPr="00CD1FE9">
              <w:rPr>
                <w:rFonts w:ascii="Times New Roman" w:hAnsi="Times New Roman"/>
                <w:sz w:val="24"/>
                <w:szCs w:val="24"/>
              </w:rPr>
              <w:t>равновесия.</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«Цветные автомобили».</w:t>
            </w:r>
          </w:p>
        </w:tc>
      </w:tr>
      <w:tr w:rsidR="00175338" w:rsidRPr="00CD1FE9" w:rsidTr="00DC3AF6">
        <w:trPr>
          <w:cantSplit/>
          <w:trHeight w:hRule="exact" w:val="438"/>
        </w:trPr>
        <w:tc>
          <w:tcPr>
            <w:tcW w:w="709" w:type="dxa"/>
            <w:vMerge/>
            <w:tcBorders>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4"/>
                <w:sz w:val="24"/>
                <w:szCs w:val="24"/>
              </w:rPr>
              <w:t>Тема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Занятие 27</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Занятие 30</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 xml:space="preserve">Занятие 33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 xml:space="preserve">Занятие 36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cantSplit/>
          <w:trHeight w:val="2365"/>
        </w:trPr>
        <w:tc>
          <w:tcPr>
            <w:tcW w:w="709" w:type="dxa"/>
            <w:vMerge/>
            <w:tcBorders>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5"/>
                <w:sz w:val="24"/>
                <w:szCs w:val="24"/>
              </w:rPr>
              <w:t>Цели</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в ходьбе и беге с изменением направления дви</w:t>
            </w:r>
            <w:r w:rsidRPr="00CD1FE9">
              <w:rPr>
                <w:rFonts w:ascii="Times New Roman" w:hAnsi="Times New Roman"/>
                <w:sz w:val="24"/>
                <w:szCs w:val="24"/>
              </w:rPr>
              <w:softHyphen/>
              <w:t>жения; ходьбе и беге «змейкой» между предметами; сохранении равно</w:t>
            </w:r>
            <w:r w:rsidRPr="00CD1FE9">
              <w:rPr>
                <w:rFonts w:ascii="Times New Roman" w:hAnsi="Times New Roman"/>
                <w:sz w:val="24"/>
                <w:szCs w:val="24"/>
              </w:rPr>
              <w:softHyphen/>
              <w:t xml:space="preserve">весия на уменьшенной площади опоры. Повторить упражнение в прыжках.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«Кролики». </w:t>
            </w:r>
          </w:p>
          <w:p w:rsidR="00175338" w:rsidRPr="00CD1FE9" w:rsidRDefault="00175338" w:rsidP="00DC3AF6">
            <w:pPr>
              <w:shd w:val="clear" w:color="auto" w:fill="FFFFFF"/>
              <w:spacing w:after="0" w:line="240" w:lineRule="auto"/>
              <w:rPr>
                <w:rFonts w:ascii="Times New Roman" w:hAnsi="Times New Roman"/>
                <w:sz w:val="24"/>
                <w:szCs w:val="24"/>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Повторить ходьбу с выполнением заданий; бег с перешагиванием; упражнение в прыжках и прокатывании мяча в прямом на</w:t>
            </w:r>
            <w:r w:rsidRPr="00CD1FE9">
              <w:rPr>
                <w:rFonts w:ascii="Times New Roman" w:hAnsi="Times New Roman"/>
                <w:sz w:val="24"/>
                <w:szCs w:val="24"/>
              </w:rPr>
              <w:softHyphen/>
              <w:t xml:space="preserve">правлении. </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«Найди себе пару». </w:t>
            </w:r>
          </w:p>
          <w:p w:rsidR="00175338" w:rsidRPr="00CD1FE9" w:rsidRDefault="00175338" w:rsidP="00DC3AF6">
            <w:pPr>
              <w:spacing w:after="0" w:line="240" w:lineRule="auto"/>
              <w:rPr>
                <w:rFonts w:ascii="Times New Roman" w:hAnsi="Times New Roman"/>
                <w:sz w:val="24"/>
                <w:szCs w:val="24"/>
              </w:rPr>
            </w:pP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Упражнять детей в ходьбе между предметами, не задевая их; упражнять в прыжках и беге с ускорением. </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«Догони пару».</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 xml:space="preserve">Упражнять детей в ходьбе и беге по кругу, взявшись за руки; развивать глазомер и силу броска при метании на дальность, упражнять </w:t>
            </w:r>
            <w:proofErr w:type="spellStart"/>
            <w:r w:rsidRPr="00CD1FE9">
              <w:rPr>
                <w:rFonts w:ascii="Times New Roman" w:hAnsi="Times New Roman" w:cs="Times New Roman"/>
                <w:sz w:val="24"/>
                <w:szCs w:val="24"/>
              </w:rPr>
              <w:t>впрыжках</w:t>
            </w:r>
            <w:proofErr w:type="spellEnd"/>
            <w:r w:rsidRPr="00CD1FE9">
              <w:rPr>
                <w:rFonts w:ascii="Times New Roman" w:hAnsi="Times New Roman" w:cs="Times New Roman"/>
                <w:sz w:val="24"/>
                <w:szCs w:val="24"/>
              </w:rPr>
              <w:t xml:space="preserve">. </w:t>
            </w: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«Самолеты».</w:t>
            </w:r>
          </w:p>
        </w:tc>
      </w:tr>
    </w:tbl>
    <w:p w:rsidR="00175338" w:rsidRPr="00137E9F" w:rsidRDefault="00175338" w:rsidP="00175338">
      <w:pPr>
        <w:tabs>
          <w:tab w:val="left" w:pos="426"/>
        </w:tabs>
        <w:sectPr w:rsidR="00175338" w:rsidRPr="00137E9F" w:rsidSect="0054316F">
          <w:pgSz w:w="16834" w:h="11909" w:orient="landscape"/>
          <w:pgMar w:top="709" w:right="820" w:bottom="567" w:left="1205" w:header="720" w:footer="720" w:gutter="0"/>
          <w:cols w:space="720"/>
        </w:sectPr>
      </w:pPr>
    </w:p>
    <w:p w:rsidR="00175338" w:rsidRPr="00137E9F" w:rsidRDefault="00175338" w:rsidP="00175338">
      <w:pPr>
        <w:tabs>
          <w:tab w:val="left" w:pos="426"/>
        </w:tabs>
        <w:spacing w:line="1" w:lineRule="exact"/>
      </w:pPr>
    </w:p>
    <w:tbl>
      <w:tblPr>
        <w:tblStyle w:val="a5"/>
        <w:tblpPr w:leftFromText="180" w:rightFromText="180" w:vertAnchor="text" w:horzAnchor="margin" w:tblpXSpec="center" w:tblpY="297"/>
        <w:tblW w:w="15914" w:type="dxa"/>
        <w:tblLayout w:type="fixed"/>
        <w:tblLook w:val="0000" w:firstRow="0" w:lastRow="0" w:firstColumn="0" w:lastColumn="0" w:noHBand="0" w:noVBand="0"/>
      </w:tblPr>
      <w:tblGrid>
        <w:gridCol w:w="572"/>
        <w:gridCol w:w="748"/>
        <w:gridCol w:w="3567"/>
        <w:gridCol w:w="3853"/>
        <w:gridCol w:w="3709"/>
        <w:gridCol w:w="3465"/>
      </w:tblGrid>
      <w:tr w:rsidR="00175338" w:rsidRPr="00CD1FE9" w:rsidTr="00DC3AF6">
        <w:trPr>
          <w:trHeight w:hRule="exact" w:val="416"/>
        </w:trPr>
        <w:tc>
          <w:tcPr>
            <w:tcW w:w="572" w:type="dxa"/>
          </w:tcPr>
          <w:p w:rsidR="00175338" w:rsidRPr="00CD1FE9" w:rsidRDefault="00175338" w:rsidP="00DC3AF6">
            <w:pPr>
              <w:shd w:val="clear" w:color="auto" w:fill="FFFFFF"/>
              <w:spacing w:after="0"/>
              <w:rPr>
                <w:rFonts w:ascii="Times New Roman" w:hAnsi="Times New Roman"/>
                <w:b/>
                <w:spacing w:val="-12"/>
                <w:sz w:val="24"/>
                <w:szCs w:val="24"/>
              </w:rPr>
            </w:pPr>
          </w:p>
          <w:p w:rsidR="00175338" w:rsidRPr="00CD1FE9" w:rsidRDefault="00175338" w:rsidP="00DC3AF6">
            <w:pPr>
              <w:shd w:val="clear" w:color="auto" w:fill="FFFFFF"/>
              <w:spacing w:after="0"/>
              <w:rPr>
                <w:rFonts w:ascii="Times New Roman" w:hAnsi="Times New Roman"/>
                <w:b/>
                <w:spacing w:val="-12"/>
                <w:sz w:val="24"/>
                <w:szCs w:val="24"/>
              </w:rPr>
            </w:pPr>
          </w:p>
          <w:p w:rsidR="00175338" w:rsidRPr="00CD1FE9" w:rsidRDefault="00175338" w:rsidP="00DC3AF6">
            <w:pPr>
              <w:shd w:val="clear" w:color="auto" w:fill="FFFFFF"/>
              <w:spacing w:after="0"/>
              <w:rPr>
                <w:rFonts w:ascii="Times New Roman" w:hAnsi="Times New Roman"/>
                <w:b/>
                <w:spacing w:val="-12"/>
                <w:sz w:val="24"/>
                <w:szCs w:val="24"/>
              </w:rPr>
            </w:pPr>
          </w:p>
          <w:p w:rsidR="00175338" w:rsidRPr="00CD1FE9" w:rsidRDefault="00175338" w:rsidP="00DC3AF6">
            <w:pPr>
              <w:shd w:val="clear" w:color="auto" w:fill="FFFFFF"/>
              <w:spacing w:after="0"/>
              <w:rPr>
                <w:rFonts w:ascii="Times New Roman" w:hAnsi="Times New Roman"/>
                <w:b/>
                <w:spacing w:val="-12"/>
                <w:sz w:val="24"/>
                <w:szCs w:val="24"/>
              </w:rPr>
            </w:pPr>
          </w:p>
        </w:tc>
        <w:tc>
          <w:tcPr>
            <w:tcW w:w="4314" w:type="dxa"/>
            <w:gridSpan w:val="2"/>
          </w:tcPr>
          <w:p w:rsidR="00175338" w:rsidRPr="00CD1FE9" w:rsidRDefault="00175338" w:rsidP="00DC3AF6">
            <w:pPr>
              <w:shd w:val="clear" w:color="auto" w:fill="FFFFFF"/>
              <w:spacing w:after="0" w:line="250" w:lineRule="exact"/>
              <w:jc w:val="center"/>
              <w:rPr>
                <w:rFonts w:ascii="Times New Roman" w:hAnsi="Times New Roman"/>
                <w:sz w:val="24"/>
                <w:szCs w:val="24"/>
              </w:rPr>
            </w:pPr>
            <w:r w:rsidRPr="00CD1FE9">
              <w:rPr>
                <w:rFonts w:ascii="Times New Roman" w:hAnsi="Times New Roman"/>
                <w:sz w:val="24"/>
                <w:szCs w:val="24"/>
              </w:rPr>
              <w:t>Тема, цели занятия 1-й недели</w:t>
            </w:r>
          </w:p>
        </w:tc>
        <w:tc>
          <w:tcPr>
            <w:tcW w:w="3853" w:type="dxa"/>
          </w:tcPr>
          <w:p w:rsidR="00175338" w:rsidRPr="00CD1FE9" w:rsidRDefault="00175338" w:rsidP="00DC3AF6">
            <w:pPr>
              <w:shd w:val="clear" w:color="auto" w:fill="FFFFFF"/>
              <w:spacing w:after="0" w:line="250" w:lineRule="exact"/>
              <w:jc w:val="center"/>
              <w:rPr>
                <w:rFonts w:ascii="Times New Roman" w:hAnsi="Times New Roman"/>
                <w:sz w:val="24"/>
                <w:szCs w:val="24"/>
              </w:rPr>
            </w:pPr>
            <w:r w:rsidRPr="00CD1FE9">
              <w:rPr>
                <w:rFonts w:ascii="Times New Roman" w:hAnsi="Times New Roman"/>
                <w:sz w:val="24"/>
                <w:szCs w:val="24"/>
              </w:rPr>
              <w:t>Тема, цели занятия 2-й недели</w:t>
            </w:r>
          </w:p>
        </w:tc>
        <w:tc>
          <w:tcPr>
            <w:tcW w:w="3709" w:type="dxa"/>
          </w:tcPr>
          <w:p w:rsidR="00175338" w:rsidRPr="00CD1FE9" w:rsidRDefault="00175338" w:rsidP="00DC3AF6">
            <w:pPr>
              <w:shd w:val="clear" w:color="auto" w:fill="FFFFFF"/>
              <w:spacing w:after="0" w:line="245" w:lineRule="exact"/>
              <w:jc w:val="center"/>
              <w:rPr>
                <w:rFonts w:ascii="Times New Roman" w:hAnsi="Times New Roman"/>
                <w:sz w:val="24"/>
                <w:szCs w:val="24"/>
              </w:rPr>
            </w:pPr>
            <w:r w:rsidRPr="00CD1FE9">
              <w:rPr>
                <w:rFonts w:ascii="Times New Roman" w:hAnsi="Times New Roman"/>
                <w:sz w:val="24"/>
                <w:szCs w:val="24"/>
              </w:rPr>
              <w:t>Тема, цели занятия 3-й недели</w:t>
            </w:r>
          </w:p>
        </w:tc>
        <w:tc>
          <w:tcPr>
            <w:tcW w:w="3465" w:type="dxa"/>
          </w:tcPr>
          <w:p w:rsidR="00175338" w:rsidRPr="00CD1FE9" w:rsidRDefault="00175338" w:rsidP="00DC3AF6">
            <w:pPr>
              <w:shd w:val="clear" w:color="auto" w:fill="FFFFFF"/>
              <w:spacing w:after="0" w:line="245" w:lineRule="exact"/>
              <w:jc w:val="center"/>
              <w:rPr>
                <w:rFonts w:ascii="Times New Roman" w:hAnsi="Times New Roman"/>
                <w:sz w:val="24"/>
                <w:szCs w:val="24"/>
              </w:rPr>
            </w:pPr>
            <w:r w:rsidRPr="00CD1FE9">
              <w:rPr>
                <w:rFonts w:ascii="Times New Roman" w:hAnsi="Times New Roman"/>
                <w:sz w:val="24"/>
                <w:szCs w:val="24"/>
              </w:rPr>
              <w:t>Тема, цели занятия 4-й недели</w:t>
            </w:r>
          </w:p>
        </w:tc>
      </w:tr>
      <w:tr w:rsidR="00175338" w:rsidRPr="00CD1FE9" w:rsidTr="00DC3AF6">
        <w:trPr>
          <w:trHeight w:hRule="exact" w:val="408"/>
        </w:trPr>
        <w:tc>
          <w:tcPr>
            <w:tcW w:w="572" w:type="dxa"/>
            <w:vMerge w:val="restart"/>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r w:rsidRPr="00CD1FE9">
              <w:rPr>
                <w:rFonts w:ascii="Times New Roman" w:hAnsi="Times New Roman"/>
                <w:b/>
                <w:spacing w:val="-12"/>
                <w:sz w:val="24"/>
                <w:szCs w:val="24"/>
              </w:rPr>
              <w:t>Декабрь</w:t>
            </w:r>
          </w:p>
        </w:tc>
        <w:tc>
          <w:tcPr>
            <w:tcW w:w="748" w:type="dxa"/>
          </w:tcPr>
          <w:p w:rsidR="00175338" w:rsidRPr="00CD1FE9" w:rsidRDefault="00175338" w:rsidP="00DC3AF6">
            <w:pPr>
              <w:shd w:val="clear" w:color="auto" w:fill="FFFFFF"/>
              <w:spacing w:after="0"/>
              <w:rPr>
                <w:rFonts w:ascii="Times New Roman" w:hAnsi="Times New Roman"/>
                <w:sz w:val="24"/>
                <w:szCs w:val="24"/>
              </w:rPr>
            </w:pPr>
            <w:r w:rsidRPr="00CD1FE9">
              <w:rPr>
                <w:rFonts w:ascii="Times New Roman" w:hAnsi="Times New Roman"/>
                <w:spacing w:val="-3"/>
                <w:sz w:val="24"/>
                <w:szCs w:val="24"/>
              </w:rPr>
              <w:t>Тема</w:t>
            </w:r>
          </w:p>
        </w:tc>
        <w:tc>
          <w:tcPr>
            <w:tcW w:w="3567"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1-2</w:t>
            </w:r>
          </w:p>
        </w:tc>
        <w:tc>
          <w:tcPr>
            <w:tcW w:w="3853"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4-5</w:t>
            </w:r>
          </w:p>
        </w:tc>
        <w:tc>
          <w:tcPr>
            <w:tcW w:w="3709"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7-8</w:t>
            </w:r>
          </w:p>
        </w:tc>
        <w:tc>
          <w:tcPr>
            <w:tcW w:w="3465"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10-11</w:t>
            </w:r>
          </w:p>
        </w:tc>
      </w:tr>
      <w:tr w:rsidR="00175338" w:rsidRPr="00CD1FE9" w:rsidTr="00DC3AF6">
        <w:trPr>
          <w:trHeight w:hRule="exact" w:val="2333"/>
        </w:trPr>
        <w:tc>
          <w:tcPr>
            <w:tcW w:w="572" w:type="dxa"/>
            <w:vMerge/>
          </w:tcPr>
          <w:p w:rsidR="00175338" w:rsidRPr="00CD1FE9" w:rsidRDefault="00175338" w:rsidP="00DC3AF6">
            <w:pPr>
              <w:shd w:val="clear" w:color="auto" w:fill="FFFFFF"/>
              <w:spacing w:after="0"/>
              <w:rPr>
                <w:rFonts w:ascii="Times New Roman" w:hAnsi="Times New Roman"/>
                <w:b/>
                <w:spacing w:val="-12"/>
                <w:sz w:val="24"/>
                <w:szCs w:val="24"/>
              </w:rPr>
            </w:pPr>
          </w:p>
        </w:tc>
        <w:tc>
          <w:tcPr>
            <w:tcW w:w="748" w:type="dxa"/>
            <w:vMerge w:val="restart"/>
          </w:tcPr>
          <w:p w:rsidR="00175338" w:rsidRPr="00CD1FE9" w:rsidRDefault="00175338" w:rsidP="00DC3AF6">
            <w:pPr>
              <w:suppressLineNumbers/>
              <w:shd w:val="clear" w:color="auto" w:fill="FFFFFF"/>
              <w:spacing w:after="0"/>
              <w:rPr>
                <w:rFonts w:ascii="Times New Roman" w:hAnsi="Times New Roman"/>
                <w:sz w:val="24"/>
                <w:szCs w:val="24"/>
              </w:rPr>
            </w:pPr>
            <w:r w:rsidRPr="00CD1FE9">
              <w:rPr>
                <w:rFonts w:ascii="Times New Roman" w:hAnsi="Times New Roman"/>
                <w:spacing w:val="-12"/>
                <w:sz w:val="24"/>
                <w:szCs w:val="24"/>
              </w:rPr>
              <w:t>Цели</w:t>
            </w:r>
          </w:p>
        </w:tc>
        <w:tc>
          <w:tcPr>
            <w:tcW w:w="3567" w:type="dxa"/>
          </w:tcPr>
          <w:p w:rsidR="00175338" w:rsidRPr="00CD1FE9" w:rsidRDefault="00175338" w:rsidP="00DC3AF6">
            <w:pPr>
              <w:pStyle w:val="affa"/>
              <w:rPr>
                <w:rFonts w:ascii="Times New Roman" w:hAnsi="Times New Roman" w:cs="Times New Roman"/>
                <w:color w:val="808080"/>
                <w:sz w:val="24"/>
                <w:szCs w:val="24"/>
              </w:rPr>
            </w:pPr>
            <w:r w:rsidRPr="00CD1FE9">
              <w:rPr>
                <w:rFonts w:ascii="Times New Roman" w:hAnsi="Times New Roman" w:cs="Times New Roman"/>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r w:rsidRPr="00CD1FE9">
              <w:rPr>
                <w:rFonts w:ascii="Times New Roman" w:hAnsi="Times New Roman" w:cs="Times New Roman"/>
                <w:color w:val="808080"/>
                <w:sz w:val="24"/>
                <w:szCs w:val="24"/>
              </w:rPr>
              <w:t xml:space="preserve">.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«Лиса </w:t>
            </w:r>
            <w:r w:rsidRPr="00CD1FE9">
              <w:rPr>
                <w:rFonts w:ascii="Times New Roman" w:hAnsi="Times New Roman"/>
                <w:w w:val="137"/>
                <w:sz w:val="24"/>
                <w:szCs w:val="24"/>
              </w:rPr>
              <w:t xml:space="preserve">и </w:t>
            </w:r>
            <w:r w:rsidRPr="00CD1FE9">
              <w:rPr>
                <w:rFonts w:ascii="Times New Roman" w:hAnsi="Times New Roman"/>
                <w:sz w:val="24"/>
                <w:szCs w:val="24"/>
              </w:rPr>
              <w:t>куры».</w:t>
            </w:r>
          </w:p>
        </w:tc>
        <w:tc>
          <w:tcPr>
            <w:tcW w:w="3853" w:type="dxa"/>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Упражнять детей в перестроении в пары на месте; в прыж</w:t>
            </w:r>
            <w:r w:rsidRPr="00CD1FE9">
              <w:rPr>
                <w:rFonts w:ascii="Times New Roman" w:hAnsi="Times New Roman" w:cs="Times New Roman"/>
                <w:sz w:val="24"/>
                <w:szCs w:val="24"/>
              </w:rPr>
              <w:softHyphen/>
              <w:t>ках с приземлением на полусогнутые ноги; развивать глазомер и лов</w:t>
            </w:r>
            <w:r w:rsidRPr="00CD1FE9">
              <w:rPr>
                <w:rFonts w:ascii="Times New Roman" w:hAnsi="Times New Roman" w:cs="Times New Roman"/>
                <w:sz w:val="24"/>
                <w:szCs w:val="24"/>
              </w:rPr>
              <w:softHyphen/>
              <w:t xml:space="preserve">кость при прокатывании мяча между предметами. </w:t>
            </w:r>
          </w:p>
          <w:p w:rsidR="00175338" w:rsidRPr="00CD1FE9" w:rsidRDefault="00175338" w:rsidP="00DC3AF6">
            <w:pPr>
              <w:spacing w:after="0"/>
              <w:rPr>
                <w:rFonts w:ascii="Times New Roman" w:hAnsi="Times New Roman"/>
                <w:sz w:val="24"/>
                <w:szCs w:val="24"/>
              </w:rPr>
            </w:pP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«У медведя </w:t>
            </w:r>
            <w:proofErr w:type="gramStart"/>
            <w:r w:rsidRPr="00CD1FE9">
              <w:rPr>
                <w:rFonts w:ascii="Times New Roman" w:hAnsi="Times New Roman"/>
                <w:sz w:val="24"/>
                <w:szCs w:val="24"/>
              </w:rPr>
              <w:t>во</w:t>
            </w:r>
            <w:proofErr w:type="gramEnd"/>
            <w:r w:rsidRPr="00CD1FE9">
              <w:rPr>
                <w:rFonts w:ascii="Times New Roman" w:hAnsi="Times New Roman"/>
                <w:sz w:val="24"/>
                <w:szCs w:val="24"/>
              </w:rPr>
              <w:t xml:space="preserve"> бору».</w:t>
            </w:r>
          </w:p>
        </w:tc>
        <w:tc>
          <w:tcPr>
            <w:tcW w:w="3709" w:type="dxa"/>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 xml:space="preserve">Упражнять детей в ходьбе колонной по одному; развивать ловкость и глазомер при перебрасывании мяча друг другу; повторить ползание на четвереньках. </w:t>
            </w:r>
          </w:p>
          <w:p w:rsidR="00175338" w:rsidRPr="00CD1FE9" w:rsidRDefault="00175338" w:rsidP="00DC3AF6">
            <w:pPr>
              <w:spacing w:after="0"/>
              <w:rPr>
                <w:rFonts w:ascii="Times New Roman" w:hAnsi="Times New Roman"/>
                <w:sz w:val="24"/>
                <w:szCs w:val="24"/>
              </w:rPr>
            </w:pP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«Зайцы и волк». </w:t>
            </w:r>
          </w:p>
          <w:p w:rsidR="00175338" w:rsidRPr="00CD1FE9" w:rsidRDefault="00175338" w:rsidP="00DC3AF6">
            <w:pPr>
              <w:spacing w:after="0"/>
              <w:rPr>
                <w:rFonts w:ascii="Times New Roman" w:hAnsi="Times New Roman"/>
                <w:sz w:val="24"/>
                <w:szCs w:val="24"/>
              </w:rPr>
            </w:pPr>
          </w:p>
        </w:tc>
        <w:tc>
          <w:tcPr>
            <w:tcW w:w="3465" w:type="dxa"/>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 </w:t>
            </w:r>
          </w:p>
          <w:p w:rsidR="00175338" w:rsidRPr="00CD1FE9" w:rsidRDefault="00175338" w:rsidP="00DC3AF6">
            <w:pPr>
              <w:spacing w:after="0"/>
              <w:rPr>
                <w:rFonts w:ascii="Times New Roman" w:hAnsi="Times New Roman"/>
                <w:sz w:val="24"/>
                <w:szCs w:val="24"/>
              </w:rPr>
            </w:pP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«Птички и кошка». </w:t>
            </w:r>
          </w:p>
          <w:p w:rsidR="00175338" w:rsidRPr="00CD1FE9" w:rsidRDefault="00175338" w:rsidP="00DC3AF6">
            <w:pPr>
              <w:spacing w:after="0"/>
              <w:rPr>
                <w:rFonts w:ascii="Times New Roman" w:hAnsi="Times New Roman"/>
                <w:sz w:val="24"/>
                <w:szCs w:val="24"/>
              </w:rPr>
            </w:pPr>
          </w:p>
        </w:tc>
      </w:tr>
      <w:tr w:rsidR="00175338" w:rsidRPr="00CD1FE9" w:rsidTr="00DC3AF6">
        <w:trPr>
          <w:trHeight w:hRule="exact" w:val="317"/>
        </w:trPr>
        <w:tc>
          <w:tcPr>
            <w:tcW w:w="572" w:type="dxa"/>
            <w:vMerge/>
          </w:tcPr>
          <w:p w:rsidR="00175338" w:rsidRPr="00CD1FE9" w:rsidRDefault="00175338" w:rsidP="00DC3AF6">
            <w:pPr>
              <w:shd w:val="clear" w:color="auto" w:fill="FFFFFF"/>
              <w:spacing w:after="0"/>
              <w:rPr>
                <w:rFonts w:ascii="Times New Roman" w:hAnsi="Times New Roman"/>
                <w:b/>
                <w:spacing w:val="-12"/>
                <w:sz w:val="24"/>
                <w:szCs w:val="24"/>
              </w:rPr>
            </w:pPr>
          </w:p>
        </w:tc>
        <w:tc>
          <w:tcPr>
            <w:tcW w:w="748" w:type="dxa"/>
            <w:vMerge/>
          </w:tcPr>
          <w:p w:rsidR="00175338" w:rsidRPr="00CD1FE9" w:rsidRDefault="00175338" w:rsidP="00DC3AF6">
            <w:pPr>
              <w:shd w:val="clear" w:color="auto" w:fill="FFFFFF"/>
              <w:spacing w:after="0"/>
              <w:rPr>
                <w:rFonts w:ascii="Times New Roman" w:hAnsi="Times New Roman"/>
                <w:b/>
                <w:spacing w:val="-12"/>
                <w:sz w:val="24"/>
                <w:szCs w:val="24"/>
              </w:rPr>
            </w:pPr>
          </w:p>
        </w:tc>
        <w:tc>
          <w:tcPr>
            <w:tcW w:w="3567"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3</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53"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6</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709"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9</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465"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12</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trHeight w:hRule="exact" w:val="1467"/>
        </w:trPr>
        <w:tc>
          <w:tcPr>
            <w:tcW w:w="572" w:type="dxa"/>
            <w:vMerge/>
          </w:tcPr>
          <w:p w:rsidR="00175338" w:rsidRPr="00CD1FE9" w:rsidRDefault="00175338" w:rsidP="00DC3AF6">
            <w:pPr>
              <w:shd w:val="clear" w:color="auto" w:fill="FFFFFF"/>
              <w:spacing w:after="0"/>
              <w:rPr>
                <w:rFonts w:ascii="Times New Roman" w:hAnsi="Times New Roman"/>
                <w:b/>
                <w:spacing w:val="-12"/>
                <w:sz w:val="24"/>
                <w:szCs w:val="24"/>
              </w:rPr>
            </w:pPr>
          </w:p>
        </w:tc>
        <w:tc>
          <w:tcPr>
            <w:tcW w:w="748" w:type="dxa"/>
            <w:vMerge/>
          </w:tcPr>
          <w:p w:rsidR="00175338" w:rsidRPr="00CD1FE9" w:rsidRDefault="00175338" w:rsidP="00DC3AF6">
            <w:pPr>
              <w:shd w:val="clear" w:color="auto" w:fill="FFFFFF"/>
              <w:spacing w:after="0"/>
              <w:rPr>
                <w:rFonts w:ascii="Times New Roman" w:hAnsi="Times New Roman"/>
                <w:b/>
                <w:spacing w:val="-12"/>
                <w:sz w:val="24"/>
                <w:szCs w:val="24"/>
              </w:rPr>
            </w:pPr>
          </w:p>
        </w:tc>
        <w:tc>
          <w:tcPr>
            <w:tcW w:w="3567" w:type="dxa"/>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 xml:space="preserve">Упражнять в ходьбе и беге между сооружениями из снега; в умении действовать по сигналу воспитателя. </w:t>
            </w:r>
          </w:p>
          <w:p w:rsidR="00175338" w:rsidRPr="00CD1FE9" w:rsidRDefault="00175338" w:rsidP="00DC3AF6">
            <w:pPr>
              <w:spacing w:after="0"/>
              <w:rPr>
                <w:rFonts w:ascii="Times New Roman" w:hAnsi="Times New Roman"/>
                <w:sz w:val="24"/>
                <w:szCs w:val="24"/>
              </w:rPr>
            </w:pPr>
          </w:p>
        </w:tc>
        <w:tc>
          <w:tcPr>
            <w:tcW w:w="3853" w:type="dxa"/>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Учить детей брать лыжи и переносить их на плече к месту за</w:t>
            </w:r>
            <w:r w:rsidRPr="00CD1FE9">
              <w:rPr>
                <w:rFonts w:ascii="Times New Roman" w:hAnsi="Times New Roman" w:cs="Times New Roman"/>
                <w:sz w:val="24"/>
                <w:szCs w:val="24"/>
              </w:rPr>
              <w:softHyphen/>
              <w:t xml:space="preserve">нятий; упражнять в ходьбе ступающим шагом.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Игра «Веселые снежинки».</w:t>
            </w:r>
          </w:p>
        </w:tc>
        <w:tc>
          <w:tcPr>
            <w:tcW w:w="3709" w:type="dxa"/>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Закреплять навык скользящего шага в ходьбе на лыжах; упражнять в метании на дальность снежков, развивая силу броска.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Игра «Снежная карусель».</w:t>
            </w:r>
          </w:p>
        </w:tc>
        <w:tc>
          <w:tcPr>
            <w:tcW w:w="3465" w:type="dxa"/>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Закреплять навык передвижения на лыжах скользящим шагом.</w:t>
            </w:r>
          </w:p>
        </w:tc>
      </w:tr>
      <w:tr w:rsidR="00175338" w:rsidRPr="00CD1FE9" w:rsidTr="00DC3AF6">
        <w:trPr>
          <w:trHeight w:hRule="exact" w:val="399"/>
        </w:trPr>
        <w:tc>
          <w:tcPr>
            <w:tcW w:w="572" w:type="dxa"/>
            <w:vMerge w:val="restart"/>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r w:rsidRPr="00CD1FE9">
              <w:rPr>
                <w:rFonts w:ascii="Times New Roman" w:hAnsi="Times New Roman"/>
                <w:b/>
                <w:spacing w:val="-12"/>
                <w:sz w:val="24"/>
                <w:szCs w:val="24"/>
              </w:rPr>
              <w:t>Январь</w:t>
            </w:r>
          </w:p>
        </w:tc>
        <w:tc>
          <w:tcPr>
            <w:tcW w:w="748"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4"/>
                <w:sz w:val="24"/>
                <w:szCs w:val="24"/>
              </w:rPr>
              <w:t>Тема</w:t>
            </w:r>
          </w:p>
        </w:tc>
        <w:tc>
          <w:tcPr>
            <w:tcW w:w="3567"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13-14</w:t>
            </w:r>
          </w:p>
        </w:tc>
        <w:tc>
          <w:tcPr>
            <w:tcW w:w="3853"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16-17</w:t>
            </w:r>
          </w:p>
        </w:tc>
        <w:tc>
          <w:tcPr>
            <w:tcW w:w="3709"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19-20</w:t>
            </w:r>
          </w:p>
        </w:tc>
        <w:tc>
          <w:tcPr>
            <w:tcW w:w="3465" w:type="dxa"/>
          </w:tcPr>
          <w:p w:rsidR="00175338" w:rsidRPr="00CD1FE9" w:rsidRDefault="00175338" w:rsidP="00DC3AF6">
            <w:pPr>
              <w:shd w:val="clear" w:color="auto" w:fill="FFFFFF"/>
              <w:spacing w:after="0"/>
              <w:rPr>
                <w:rFonts w:ascii="Times New Roman" w:hAnsi="Times New Roman"/>
                <w:sz w:val="24"/>
                <w:szCs w:val="24"/>
              </w:rPr>
            </w:pPr>
            <w:r w:rsidRPr="00CD1FE9">
              <w:rPr>
                <w:rFonts w:ascii="Times New Roman" w:hAnsi="Times New Roman"/>
                <w:sz w:val="24"/>
                <w:szCs w:val="24"/>
              </w:rPr>
              <w:t>Занятия 22-23</w:t>
            </w:r>
          </w:p>
        </w:tc>
      </w:tr>
      <w:tr w:rsidR="00175338" w:rsidRPr="00CD1FE9" w:rsidTr="00DC3AF6">
        <w:trPr>
          <w:trHeight w:val="1772"/>
        </w:trPr>
        <w:tc>
          <w:tcPr>
            <w:tcW w:w="572" w:type="dxa"/>
            <w:vMerge/>
          </w:tcPr>
          <w:p w:rsidR="00175338" w:rsidRPr="00CD1FE9" w:rsidRDefault="00175338" w:rsidP="00DC3AF6">
            <w:pPr>
              <w:shd w:val="clear" w:color="auto" w:fill="FFFFFF"/>
              <w:spacing w:after="0"/>
              <w:rPr>
                <w:rFonts w:ascii="Times New Roman" w:hAnsi="Times New Roman"/>
                <w:b/>
                <w:spacing w:val="-12"/>
                <w:sz w:val="24"/>
                <w:szCs w:val="24"/>
              </w:rPr>
            </w:pPr>
          </w:p>
        </w:tc>
        <w:tc>
          <w:tcPr>
            <w:tcW w:w="748" w:type="dxa"/>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5"/>
                <w:sz w:val="24"/>
                <w:szCs w:val="24"/>
              </w:rPr>
              <w:t>Цели</w:t>
            </w:r>
          </w:p>
        </w:tc>
        <w:tc>
          <w:tcPr>
            <w:tcW w:w="3567" w:type="dxa"/>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и беге между предметами, не заде</w:t>
            </w:r>
            <w:r w:rsidRPr="00CD1FE9">
              <w:rPr>
                <w:rFonts w:ascii="Times New Roman" w:hAnsi="Times New Roman"/>
                <w:sz w:val="24"/>
                <w:szCs w:val="24"/>
              </w:rPr>
              <w:softHyphen/>
              <w:t xml:space="preserve">вая их; формировать устойчивое равновесие в ходьбе по уменьшенной площади опоры; повторить упражнения в прыжках. </w:t>
            </w:r>
          </w:p>
          <w:p w:rsidR="00175338" w:rsidRPr="00CD1FE9" w:rsidRDefault="00175338" w:rsidP="00DC3AF6">
            <w:pPr>
              <w:spacing w:after="0"/>
              <w:rPr>
                <w:rFonts w:ascii="Times New Roman" w:hAnsi="Times New Roman"/>
                <w:sz w:val="24"/>
                <w:szCs w:val="24"/>
                <w:lang w:val="en-US"/>
              </w:rPr>
            </w:pPr>
            <w:r w:rsidRPr="00CD1FE9">
              <w:rPr>
                <w:rFonts w:ascii="Times New Roman" w:hAnsi="Times New Roman"/>
                <w:sz w:val="24"/>
                <w:szCs w:val="24"/>
              </w:rPr>
              <w:t xml:space="preserve">Подвижная игра «Кролики». </w:t>
            </w:r>
          </w:p>
        </w:tc>
        <w:tc>
          <w:tcPr>
            <w:tcW w:w="3853" w:type="dxa"/>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 xml:space="preserve">Упражнять детей в ходьбе со сменой ведущего; в прыжках и перебрасывании мяча друг другу. </w:t>
            </w:r>
          </w:p>
          <w:p w:rsidR="00175338" w:rsidRPr="00CD1FE9" w:rsidRDefault="00175338" w:rsidP="00DC3AF6">
            <w:pPr>
              <w:spacing w:after="0"/>
              <w:rPr>
                <w:rFonts w:ascii="Times New Roman" w:hAnsi="Times New Roman"/>
                <w:sz w:val="24"/>
                <w:szCs w:val="24"/>
              </w:rPr>
            </w:pP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«Найди себе пару». </w:t>
            </w:r>
          </w:p>
          <w:p w:rsidR="00175338" w:rsidRPr="00CD1FE9" w:rsidRDefault="00175338" w:rsidP="00DC3AF6">
            <w:pPr>
              <w:spacing w:after="0"/>
              <w:rPr>
                <w:rFonts w:ascii="Times New Roman" w:hAnsi="Times New Roman"/>
                <w:sz w:val="24"/>
                <w:szCs w:val="24"/>
              </w:rPr>
            </w:pPr>
          </w:p>
        </w:tc>
        <w:tc>
          <w:tcPr>
            <w:tcW w:w="3709" w:type="dxa"/>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Повторить ходьбу и бег между предметами, не задевая их; ползание по гимнастической скамейке на четвереньках, развивать лов</w:t>
            </w:r>
            <w:r w:rsidRPr="00CD1FE9">
              <w:rPr>
                <w:rFonts w:ascii="Times New Roman" w:hAnsi="Times New Roman"/>
                <w:sz w:val="24"/>
                <w:szCs w:val="24"/>
              </w:rPr>
              <w:softHyphen/>
              <w:t xml:space="preserve">кость в упражнениях с мячом.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«Лошадки».</w:t>
            </w:r>
          </w:p>
        </w:tc>
        <w:tc>
          <w:tcPr>
            <w:tcW w:w="3465" w:type="dxa"/>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в ходьбе со сменой ведущего, с высоким подни</w:t>
            </w:r>
            <w:r w:rsidRPr="00CD1FE9">
              <w:rPr>
                <w:rFonts w:ascii="Times New Roman" w:hAnsi="Times New Roman"/>
                <w:sz w:val="24"/>
                <w:szCs w:val="24"/>
              </w:rPr>
              <w:softHyphen/>
              <w:t xml:space="preserve">манием колен; в равновесии при ходьбе по гимнастической скамейке, закреплять умение правильно подлезать под шнур.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«Автомобили». </w:t>
            </w:r>
          </w:p>
          <w:p w:rsidR="00175338" w:rsidRPr="00CD1FE9" w:rsidRDefault="00175338" w:rsidP="00DC3AF6">
            <w:pPr>
              <w:spacing w:after="0"/>
              <w:rPr>
                <w:rFonts w:ascii="Times New Roman" w:hAnsi="Times New Roman"/>
                <w:sz w:val="24"/>
                <w:szCs w:val="24"/>
              </w:rPr>
            </w:pPr>
          </w:p>
        </w:tc>
      </w:tr>
      <w:tr w:rsidR="00175338" w:rsidRPr="00CD1FE9" w:rsidTr="00DC3AF6">
        <w:trPr>
          <w:trHeight w:val="303"/>
        </w:trPr>
        <w:tc>
          <w:tcPr>
            <w:tcW w:w="15914" w:type="dxa"/>
            <w:gridSpan w:val="6"/>
            <w:tcBorders>
              <w:top w:val="nil"/>
              <w:left w:val="nil"/>
              <w:bottom w:val="nil"/>
              <w:right w:val="nil"/>
            </w:tcBorders>
          </w:tcPr>
          <w:p w:rsidR="00175338" w:rsidRPr="00CD1FE9" w:rsidRDefault="00175338" w:rsidP="00DC3AF6">
            <w:pPr>
              <w:spacing w:after="0"/>
              <w:rPr>
                <w:rFonts w:ascii="Times New Roman" w:hAnsi="Times New Roman"/>
                <w:sz w:val="24"/>
                <w:szCs w:val="24"/>
                <w:lang w:val="en-US"/>
              </w:rPr>
            </w:pPr>
          </w:p>
          <w:p w:rsidR="00175338" w:rsidRPr="00CD1FE9" w:rsidRDefault="00175338" w:rsidP="00DC3AF6">
            <w:pPr>
              <w:spacing w:after="0"/>
              <w:rPr>
                <w:rFonts w:ascii="Times New Roman" w:hAnsi="Times New Roman"/>
                <w:sz w:val="24"/>
                <w:szCs w:val="24"/>
                <w:lang w:val="en-US"/>
              </w:rPr>
            </w:pPr>
          </w:p>
          <w:p w:rsidR="00175338" w:rsidRPr="00CD1FE9" w:rsidRDefault="00175338" w:rsidP="00DC3AF6">
            <w:pPr>
              <w:spacing w:after="0"/>
              <w:rPr>
                <w:rFonts w:ascii="Times New Roman" w:hAnsi="Times New Roman"/>
                <w:sz w:val="24"/>
                <w:szCs w:val="24"/>
                <w:lang w:val="en-US"/>
              </w:rPr>
            </w:pPr>
          </w:p>
          <w:p w:rsidR="00175338" w:rsidRPr="00CD1FE9" w:rsidRDefault="00175338" w:rsidP="00DC3AF6">
            <w:pPr>
              <w:spacing w:after="0"/>
              <w:rPr>
                <w:rFonts w:ascii="Times New Roman" w:hAnsi="Times New Roman"/>
                <w:sz w:val="24"/>
                <w:szCs w:val="24"/>
                <w:lang w:val="en-US"/>
              </w:rPr>
            </w:pPr>
          </w:p>
          <w:p w:rsidR="00175338" w:rsidRPr="00CD1FE9" w:rsidRDefault="00175338" w:rsidP="00DC3AF6">
            <w:pPr>
              <w:spacing w:after="0"/>
              <w:rPr>
                <w:rFonts w:ascii="Times New Roman" w:hAnsi="Times New Roman"/>
                <w:sz w:val="24"/>
                <w:szCs w:val="24"/>
                <w:lang w:val="en-US"/>
              </w:rPr>
            </w:pPr>
          </w:p>
          <w:p w:rsidR="00175338" w:rsidRPr="00CD1FE9" w:rsidRDefault="00175338" w:rsidP="00DC3AF6">
            <w:pPr>
              <w:spacing w:after="0"/>
              <w:rPr>
                <w:rFonts w:ascii="Times New Roman" w:hAnsi="Times New Roman"/>
                <w:sz w:val="24"/>
                <w:szCs w:val="24"/>
                <w:lang w:val="en-US"/>
              </w:rPr>
            </w:pPr>
          </w:p>
          <w:p w:rsidR="00175338" w:rsidRPr="00CD1FE9" w:rsidRDefault="00175338" w:rsidP="00DC3AF6">
            <w:pPr>
              <w:spacing w:after="0"/>
              <w:rPr>
                <w:rFonts w:ascii="Times New Roman" w:hAnsi="Times New Roman"/>
                <w:sz w:val="24"/>
                <w:szCs w:val="24"/>
                <w:lang w:val="en-US"/>
              </w:rPr>
            </w:pPr>
          </w:p>
        </w:tc>
      </w:tr>
    </w:tbl>
    <w:p w:rsidR="00175338" w:rsidRPr="00CD1FE9" w:rsidRDefault="00175338" w:rsidP="00175338">
      <w:pPr>
        <w:tabs>
          <w:tab w:val="left" w:pos="4830"/>
        </w:tabs>
      </w:pPr>
    </w:p>
    <w:tbl>
      <w:tblPr>
        <w:tblW w:w="15877" w:type="dxa"/>
        <w:tblInd w:w="-244" w:type="dxa"/>
        <w:tblLayout w:type="fixed"/>
        <w:tblCellMar>
          <w:left w:w="40" w:type="dxa"/>
          <w:right w:w="40" w:type="dxa"/>
        </w:tblCellMar>
        <w:tblLook w:val="0000" w:firstRow="0" w:lastRow="0" w:firstColumn="0" w:lastColumn="0" w:noHBand="0" w:noVBand="0"/>
      </w:tblPr>
      <w:tblGrid>
        <w:gridCol w:w="568"/>
        <w:gridCol w:w="850"/>
        <w:gridCol w:w="3544"/>
        <w:gridCol w:w="3827"/>
        <w:gridCol w:w="3686"/>
        <w:gridCol w:w="3402"/>
      </w:tblGrid>
      <w:tr w:rsidR="00175338" w:rsidRPr="00CD1FE9" w:rsidTr="00DC3AF6">
        <w:trPr>
          <w:trHeight w:hRule="exact" w:val="40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right"/>
              <w:rPr>
                <w:rFonts w:ascii="Times New Roman" w:hAnsi="Times New Roman"/>
                <w:b/>
                <w:spacing w:val="-12"/>
                <w:sz w:val="24"/>
                <w:szCs w:val="24"/>
              </w:rPr>
            </w:pPr>
            <w:r w:rsidRPr="00CD1FE9">
              <w:rPr>
                <w:rFonts w:ascii="Times New Roman" w:hAnsi="Times New Roman"/>
                <w:b/>
                <w:spacing w:val="-12"/>
                <w:sz w:val="24"/>
                <w:szCs w:val="24"/>
              </w:rPr>
              <w:t>Месяц</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50" w:lineRule="exact"/>
              <w:jc w:val="center"/>
              <w:rPr>
                <w:rFonts w:ascii="Times New Roman" w:hAnsi="Times New Roman"/>
                <w:sz w:val="24"/>
                <w:szCs w:val="24"/>
              </w:rPr>
            </w:pPr>
            <w:r w:rsidRPr="00CD1FE9">
              <w:rPr>
                <w:rFonts w:ascii="Times New Roman" w:hAnsi="Times New Roman"/>
                <w:sz w:val="24"/>
                <w:szCs w:val="24"/>
              </w:rPr>
              <w:t>Тема, цели занятия 1-й недели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50" w:lineRule="exact"/>
              <w:jc w:val="center"/>
              <w:rPr>
                <w:rFonts w:ascii="Times New Roman" w:hAnsi="Times New Roman"/>
                <w:sz w:val="24"/>
                <w:szCs w:val="24"/>
              </w:rPr>
            </w:pPr>
            <w:r w:rsidRPr="00CD1FE9">
              <w:rPr>
                <w:rFonts w:ascii="Times New Roman" w:hAnsi="Times New Roman"/>
                <w:sz w:val="24"/>
                <w:szCs w:val="24"/>
              </w:rPr>
              <w:t>Тема, цели занятия 2-й недели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5" w:lineRule="exact"/>
              <w:jc w:val="center"/>
              <w:rPr>
                <w:rFonts w:ascii="Times New Roman" w:hAnsi="Times New Roman"/>
                <w:sz w:val="24"/>
                <w:szCs w:val="24"/>
              </w:rPr>
            </w:pPr>
            <w:r w:rsidRPr="00CD1FE9">
              <w:rPr>
                <w:rFonts w:ascii="Times New Roman" w:hAnsi="Times New Roman"/>
                <w:sz w:val="24"/>
                <w:szCs w:val="24"/>
              </w:rPr>
              <w:t>Тема, цели занятия 3-й недели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5" w:lineRule="exact"/>
              <w:jc w:val="center"/>
              <w:rPr>
                <w:rFonts w:ascii="Times New Roman" w:hAnsi="Times New Roman"/>
                <w:sz w:val="24"/>
                <w:szCs w:val="24"/>
              </w:rPr>
            </w:pPr>
            <w:r w:rsidRPr="00CD1FE9">
              <w:rPr>
                <w:rFonts w:ascii="Times New Roman" w:hAnsi="Times New Roman"/>
                <w:sz w:val="24"/>
                <w:szCs w:val="24"/>
              </w:rPr>
              <w:t>Тема, цели занятия 4-й недели</w:t>
            </w:r>
          </w:p>
        </w:tc>
      </w:tr>
      <w:tr w:rsidR="00175338" w:rsidRPr="00CD1FE9" w:rsidTr="00DC3AF6">
        <w:trPr>
          <w:cantSplit/>
          <w:trHeight w:hRule="exact" w:val="330"/>
        </w:trPr>
        <w:tc>
          <w:tcPr>
            <w:tcW w:w="568" w:type="dxa"/>
            <w:vMerge w:val="restart"/>
            <w:tcBorders>
              <w:top w:val="single" w:sz="6"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r w:rsidRPr="00CD1FE9">
              <w:rPr>
                <w:rFonts w:ascii="Times New Roman" w:hAnsi="Times New Roman"/>
                <w:b/>
                <w:spacing w:val="-12"/>
                <w:sz w:val="24"/>
                <w:szCs w:val="24"/>
              </w:rPr>
              <w:t>Январь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3"/>
                <w:sz w:val="24"/>
                <w:szCs w:val="24"/>
              </w:rPr>
              <w:t>Тема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15</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18</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 xml:space="preserve">Занятия 21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24</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cantSplit/>
          <w:trHeight w:hRule="exact" w:val="1028"/>
        </w:trPr>
        <w:tc>
          <w:tcPr>
            <w:tcW w:w="568" w:type="dxa"/>
            <w:vMerge/>
            <w:tcBorders>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rPr>
                <w:rFonts w:ascii="Times New Roman" w:hAnsi="Times New Roman"/>
                <w:b/>
                <w:spacing w:val="-12"/>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uppressLineNumbers/>
              <w:shd w:val="clear" w:color="auto" w:fill="FFFFFF"/>
              <w:spacing w:after="0"/>
              <w:jc w:val="center"/>
              <w:rPr>
                <w:rFonts w:ascii="Times New Roman" w:hAnsi="Times New Roman"/>
                <w:sz w:val="24"/>
                <w:szCs w:val="24"/>
              </w:rPr>
            </w:pPr>
            <w:r w:rsidRPr="00CD1FE9">
              <w:rPr>
                <w:rFonts w:ascii="Times New Roman" w:hAnsi="Times New Roman"/>
                <w:spacing w:val="-12"/>
                <w:sz w:val="24"/>
                <w:szCs w:val="24"/>
              </w:rPr>
              <w:t>Цели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Продолжать учить детей передвигаться на лыжах скользя</w:t>
            </w:r>
            <w:r w:rsidRPr="00CD1FE9">
              <w:rPr>
                <w:rFonts w:ascii="Times New Roman" w:hAnsi="Times New Roman" w:cs="Times New Roman"/>
                <w:sz w:val="24"/>
                <w:szCs w:val="24"/>
              </w:rPr>
              <w:softHyphen/>
              <w:t xml:space="preserve">щим шагом; повторить игровые упражнения.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«Снежинки-пушинки». </w:t>
            </w:r>
          </w:p>
          <w:p w:rsidR="00175338" w:rsidRPr="00CD1FE9" w:rsidRDefault="00175338" w:rsidP="00DC3AF6">
            <w:pPr>
              <w:spacing w:after="0"/>
              <w:rPr>
                <w:rFonts w:ascii="Times New Roman" w:hAnsi="Times New Roman"/>
                <w:sz w:val="24"/>
                <w:szCs w:val="24"/>
              </w:rPr>
            </w:pPr>
          </w:p>
          <w:p w:rsidR="00175338" w:rsidRPr="00CD1FE9" w:rsidRDefault="00175338" w:rsidP="00DC3AF6">
            <w:pPr>
              <w:spacing w:after="0"/>
              <w:rPr>
                <w:rFonts w:ascii="Times New Roman" w:hAnsi="Times New Roman"/>
                <w:sz w:val="24"/>
                <w:szCs w:val="24"/>
              </w:rPr>
            </w:pP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Закреплять навык скользящего шага, упражнять в беге и прыжках вокруг снежной бабы.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Игра «Снежная карусель».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перепрыгивании через препятствия в ме</w:t>
            </w:r>
            <w:r w:rsidRPr="00CD1FE9">
              <w:rPr>
                <w:rFonts w:ascii="Times New Roman" w:hAnsi="Times New Roman"/>
                <w:sz w:val="24"/>
                <w:szCs w:val="24"/>
              </w:rPr>
              <w:softHyphen/>
              <w:t xml:space="preserve">тании снежков на дальность.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Игра «Перепрыгни не задень».</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перепрыгивании через препятствия в ме</w:t>
            </w:r>
            <w:r w:rsidRPr="00CD1FE9">
              <w:rPr>
                <w:rFonts w:ascii="Times New Roman" w:hAnsi="Times New Roman"/>
                <w:sz w:val="24"/>
                <w:szCs w:val="24"/>
              </w:rPr>
              <w:softHyphen/>
              <w:t xml:space="preserve">тании снежков на дальность.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Игра «Перепрыгни не задень»</w:t>
            </w:r>
          </w:p>
        </w:tc>
      </w:tr>
      <w:tr w:rsidR="00175338" w:rsidRPr="00CD1FE9" w:rsidTr="00DC3AF6">
        <w:trPr>
          <w:cantSplit/>
          <w:trHeight w:hRule="exact" w:val="436"/>
        </w:trPr>
        <w:tc>
          <w:tcPr>
            <w:tcW w:w="568" w:type="dxa"/>
            <w:vMerge w:val="restart"/>
            <w:tcBorders>
              <w:top w:val="single" w:sz="4"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r w:rsidRPr="00CD1FE9">
              <w:rPr>
                <w:rFonts w:ascii="Times New Roman" w:hAnsi="Times New Roman"/>
                <w:b/>
                <w:spacing w:val="-12"/>
                <w:sz w:val="24"/>
                <w:szCs w:val="24"/>
              </w:rPr>
              <w:t>Февраль</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3"/>
                <w:sz w:val="24"/>
                <w:szCs w:val="24"/>
              </w:rPr>
              <w:t>Тема</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25-26</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28-29</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31-32</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34-35</w:t>
            </w:r>
          </w:p>
        </w:tc>
      </w:tr>
      <w:tr w:rsidR="00175338" w:rsidRPr="00CD1FE9" w:rsidTr="00DC3AF6">
        <w:trPr>
          <w:cantSplit/>
          <w:trHeight w:hRule="exact" w:val="1665"/>
        </w:trPr>
        <w:tc>
          <w:tcPr>
            <w:tcW w:w="568" w:type="dxa"/>
            <w:vMerge/>
            <w:tcBorders>
              <w:left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b/>
                <w:spacing w:val="-12"/>
                <w:sz w:val="24"/>
                <w:szCs w:val="24"/>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uppressLineNumbers/>
              <w:shd w:val="clear" w:color="auto" w:fill="FFFFFF"/>
              <w:spacing w:after="0"/>
              <w:jc w:val="center"/>
              <w:rPr>
                <w:rFonts w:ascii="Times New Roman" w:hAnsi="Times New Roman"/>
                <w:sz w:val="24"/>
                <w:szCs w:val="24"/>
              </w:rPr>
            </w:pPr>
            <w:r w:rsidRPr="00CD1FE9">
              <w:rPr>
                <w:rFonts w:ascii="Times New Roman" w:hAnsi="Times New Roman"/>
                <w:spacing w:val="-12"/>
                <w:sz w:val="24"/>
                <w:szCs w:val="24"/>
              </w:rPr>
              <w:t>Цели</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и беге между предметами, в рав</w:t>
            </w:r>
            <w:r w:rsidRPr="00CD1FE9">
              <w:rPr>
                <w:rFonts w:ascii="Times New Roman" w:hAnsi="Times New Roman"/>
                <w:sz w:val="24"/>
                <w:szCs w:val="24"/>
              </w:rPr>
              <w:softHyphen/>
              <w:t>новесии; повторить задание в прыжках.</w:t>
            </w:r>
          </w:p>
          <w:p w:rsidR="00175338" w:rsidRPr="00CD1FE9" w:rsidRDefault="00175338" w:rsidP="00DC3AF6">
            <w:pPr>
              <w:spacing w:after="0"/>
              <w:rPr>
                <w:rFonts w:ascii="Times New Roman" w:hAnsi="Times New Roman"/>
                <w:sz w:val="24"/>
                <w:szCs w:val="24"/>
              </w:rPr>
            </w:pP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«Котята и щенята». </w:t>
            </w:r>
          </w:p>
          <w:p w:rsidR="00175338" w:rsidRPr="00CD1FE9" w:rsidRDefault="00175338" w:rsidP="00DC3AF6">
            <w:pPr>
              <w:spacing w:after="0"/>
              <w:rPr>
                <w:rFonts w:ascii="Times New Roman" w:hAnsi="Times New Roman"/>
                <w:sz w:val="24"/>
                <w:szCs w:val="24"/>
              </w:rPr>
            </w:pPr>
          </w:p>
          <w:p w:rsidR="00175338" w:rsidRPr="00CD1FE9" w:rsidRDefault="00175338" w:rsidP="00DC3AF6">
            <w:pPr>
              <w:spacing w:after="0"/>
              <w:rPr>
                <w:rFonts w:ascii="Times New Roman" w:hAnsi="Times New Roman"/>
                <w:sz w:val="24"/>
                <w:szCs w:val="24"/>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с выполнением заданий по коман</w:t>
            </w:r>
            <w:r w:rsidRPr="00CD1FE9">
              <w:rPr>
                <w:rFonts w:ascii="Times New Roman" w:hAnsi="Times New Roman"/>
                <w:sz w:val="24"/>
                <w:szCs w:val="24"/>
              </w:rPr>
              <w:softHyphen/>
              <w:t xml:space="preserve">де воспитателя, в прыжках из обруча в обруч; развивать ловкость при прокатывании мяча между предметами.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«У медведя </w:t>
            </w:r>
            <w:proofErr w:type="gramStart"/>
            <w:r w:rsidRPr="00CD1FE9">
              <w:rPr>
                <w:rFonts w:ascii="Times New Roman" w:hAnsi="Times New Roman"/>
                <w:sz w:val="24"/>
                <w:szCs w:val="24"/>
              </w:rPr>
              <w:t>во</w:t>
            </w:r>
            <w:proofErr w:type="gramEnd"/>
            <w:r w:rsidRPr="00CD1FE9">
              <w:rPr>
                <w:rFonts w:ascii="Times New Roman" w:hAnsi="Times New Roman"/>
                <w:sz w:val="24"/>
                <w:szCs w:val="24"/>
              </w:rPr>
              <w:t xml:space="preserve"> бору».</w:t>
            </w: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и беге врассыпную между предме</w:t>
            </w:r>
            <w:r w:rsidRPr="00CD1FE9">
              <w:rPr>
                <w:rFonts w:ascii="Times New Roman" w:hAnsi="Times New Roman"/>
                <w:sz w:val="24"/>
                <w:szCs w:val="24"/>
              </w:rPr>
              <w:softHyphen/>
              <w:t>тами; в ловле мяча двумя руками; закреплять навык ползания на четве</w:t>
            </w:r>
            <w:r w:rsidRPr="00CD1FE9">
              <w:rPr>
                <w:rFonts w:ascii="Times New Roman" w:hAnsi="Times New Roman"/>
                <w:sz w:val="24"/>
                <w:szCs w:val="24"/>
              </w:rPr>
              <w:softHyphen/>
              <w:t>реньках.</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«Воробышки и автомобиль». </w:t>
            </w:r>
          </w:p>
          <w:p w:rsidR="00175338" w:rsidRPr="00CD1FE9" w:rsidRDefault="00175338" w:rsidP="00DC3AF6">
            <w:pPr>
              <w:spacing w:after="0"/>
              <w:rPr>
                <w:rFonts w:ascii="Times New Roman" w:hAnsi="Times New Roman"/>
                <w:sz w:val="24"/>
                <w:szCs w:val="24"/>
              </w:rPr>
            </w:pP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с изменением направления движения; повторить ползание в прямом направлении, прыжки между предметами</w:t>
            </w:r>
            <w:r w:rsidRPr="00CD1FE9">
              <w:rPr>
                <w:rFonts w:ascii="Times New Roman" w:hAnsi="Times New Roman"/>
                <w:color w:val="808080"/>
                <w:sz w:val="24"/>
                <w:szCs w:val="24"/>
              </w:rPr>
              <w:t>.</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«Перелетные птицы». </w:t>
            </w:r>
          </w:p>
          <w:p w:rsidR="00175338" w:rsidRPr="00CD1FE9" w:rsidRDefault="00175338" w:rsidP="00DC3AF6">
            <w:pPr>
              <w:spacing w:after="0"/>
              <w:rPr>
                <w:rFonts w:ascii="Times New Roman" w:hAnsi="Times New Roman"/>
                <w:sz w:val="24"/>
                <w:szCs w:val="24"/>
              </w:rPr>
            </w:pPr>
          </w:p>
        </w:tc>
      </w:tr>
      <w:tr w:rsidR="00175338" w:rsidRPr="00CD1FE9" w:rsidTr="00DC3AF6">
        <w:trPr>
          <w:cantSplit/>
          <w:trHeight w:hRule="exact" w:val="455"/>
        </w:trPr>
        <w:tc>
          <w:tcPr>
            <w:tcW w:w="568" w:type="dxa"/>
            <w:vMerge/>
            <w:tcBorders>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4"/>
                <w:sz w:val="24"/>
                <w:szCs w:val="24"/>
              </w:rPr>
              <w:t>Тема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27</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30</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 xml:space="preserve">Занятие 33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 xml:space="preserve">Занятие 36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cantSplit/>
          <w:trHeight w:val="972"/>
        </w:trPr>
        <w:tc>
          <w:tcPr>
            <w:tcW w:w="568" w:type="dxa"/>
            <w:vMerge/>
            <w:tcBorders>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rPr>
                <w:rFonts w:ascii="Times New Roman" w:hAnsi="Times New Roman"/>
                <w:b/>
                <w:spacing w:val="-12"/>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5"/>
                <w:sz w:val="24"/>
                <w:szCs w:val="24"/>
              </w:rPr>
              <w:t>Цели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Повторить метание снежков в цель, игровые задания на сан</w:t>
            </w:r>
            <w:r w:rsidRPr="00CD1FE9">
              <w:rPr>
                <w:rFonts w:ascii="Times New Roman" w:hAnsi="Times New Roman"/>
                <w:sz w:val="24"/>
                <w:szCs w:val="24"/>
              </w:rPr>
              <w:softHyphen/>
              <w:t xml:space="preserve">ках.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«Добрось до кегли».</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Повторить игровые упражнения с бегом, прыжками.</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«Метелица».</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pStyle w:val="affa"/>
              <w:jc w:val="both"/>
              <w:rPr>
                <w:rFonts w:ascii="Times New Roman" w:hAnsi="Times New Roman" w:cs="Times New Roman"/>
                <w:color w:val="808080"/>
                <w:sz w:val="24"/>
                <w:szCs w:val="24"/>
              </w:rPr>
            </w:pPr>
            <w:r w:rsidRPr="00CD1FE9">
              <w:rPr>
                <w:rFonts w:ascii="Times New Roman" w:hAnsi="Times New Roman" w:cs="Times New Roman"/>
                <w:sz w:val="24"/>
                <w:szCs w:val="24"/>
              </w:rPr>
              <w:t>Упражнять детей в метании снежков на дальность, катании на санках с горки</w:t>
            </w:r>
            <w:r w:rsidRPr="00CD1FE9">
              <w:rPr>
                <w:rFonts w:ascii="Times New Roman" w:hAnsi="Times New Roman" w:cs="Times New Roman"/>
                <w:color w:val="808080"/>
                <w:sz w:val="24"/>
                <w:szCs w:val="24"/>
              </w:rPr>
              <w:t xml:space="preserve">.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«Кто дальше бросит снежок».</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Развивать ловкость и глазомер при метании снежков; повто</w:t>
            </w:r>
            <w:r w:rsidRPr="00CD1FE9">
              <w:rPr>
                <w:rFonts w:ascii="Times New Roman" w:hAnsi="Times New Roman"/>
                <w:sz w:val="24"/>
                <w:szCs w:val="24"/>
              </w:rPr>
              <w:softHyphen/>
              <w:t xml:space="preserve">рить игровые упражнения.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«Точно в цель». </w:t>
            </w:r>
          </w:p>
          <w:p w:rsidR="00175338" w:rsidRPr="00CD1FE9" w:rsidRDefault="00175338" w:rsidP="00DC3AF6">
            <w:pPr>
              <w:spacing w:after="0"/>
              <w:rPr>
                <w:rFonts w:ascii="Times New Roman" w:hAnsi="Times New Roman"/>
                <w:sz w:val="24"/>
                <w:szCs w:val="24"/>
              </w:rPr>
            </w:pPr>
          </w:p>
        </w:tc>
      </w:tr>
    </w:tbl>
    <w:p w:rsidR="00175338" w:rsidRPr="00C56761" w:rsidRDefault="00175338" w:rsidP="00175338">
      <w:pPr>
        <w:tabs>
          <w:tab w:val="left" w:pos="426"/>
        </w:tabs>
      </w:pPr>
    </w:p>
    <w:tbl>
      <w:tblPr>
        <w:tblStyle w:val="a5"/>
        <w:tblpPr w:leftFromText="180" w:rightFromText="180" w:vertAnchor="text" w:horzAnchor="margin" w:tblpXSpec="center" w:tblpY="172"/>
        <w:tblW w:w="15984" w:type="dxa"/>
        <w:tblLayout w:type="fixed"/>
        <w:tblLook w:val="0000" w:firstRow="0" w:lastRow="0" w:firstColumn="0" w:lastColumn="0" w:noHBand="0" w:noVBand="0"/>
      </w:tblPr>
      <w:tblGrid>
        <w:gridCol w:w="568"/>
        <w:gridCol w:w="816"/>
        <w:gridCol w:w="3544"/>
        <w:gridCol w:w="3827"/>
        <w:gridCol w:w="3686"/>
        <w:gridCol w:w="3543"/>
      </w:tblGrid>
      <w:tr w:rsidR="00175338" w:rsidRPr="00CD1FE9" w:rsidTr="00DC3AF6">
        <w:trPr>
          <w:trHeight w:hRule="exact" w:val="301"/>
        </w:trPr>
        <w:tc>
          <w:tcPr>
            <w:tcW w:w="568" w:type="dxa"/>
          </w:tcPr>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4360" w:type="dxa"/>
            <w:gridSpan w:val="2"/>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1-й недели</w:t>
            </w:r>
          </w:p>
        </w:tc>
        <w:tc>
          <w:tcPr>
            <w:tcW w:w="3827"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2-й недели</w:t>
            </w:r>
          </w:p>
        </w:tc>
        <w:tc>
          <w:tcPr>
            <w:tcW w:w="3686"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3-й недели</w:t>
            </w:r>
          </w:p>
        </w:tc>
        <w:tc>
          <w:tcPr>
            <w:tcW w:w="3543"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4-й недели</w:t>
            </w:r>
          </w:p>
        </w:tc>
      </w:tr>
      <w:tr w:rsidR="00175338" w:rsidRPr="00CD1FE9" w:rsidTr="00DC3AF6">
        <w:trPr>
          <w:trHeight w:hRule="exact" w:val="279"/>
        </w:trPr>
        <w:tc>
          <w:tcPr>
            <w:tcW w:w="568" w:type="dxa"/>
            <w:vMerge w:val="restart"/>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Март</w:t>
            </w:r>
          </w:p>
        </w:tc>
        <w:tc>
          <w:tcPr>
            <w:tcW w:w="816" w:type="dxa"/>
          </w:tcPr>
          <w:p w:rsidR="00175338" w:rsidRPr="00CD1FE9" w:rsidRDefault="00175338"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3"/>
                <w:sz w:val="24"/>
                <w:szCs w:val="24"/>
              </w:rPr>
              <w:t>Тема</w:t>
            </w:r>
          </w:p>
        </w:tc>
        <w:tc>
          <w:tcPr>
            <w:tcW w:w="3544"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1-2</w:t>
            </w:r>
          </w:p>
          <w:p w:rsidR="00175338" w:rsidRPr="00CD1FE9" w:rsidRDefault="00175338" w:rsidP="00DC3AF6">
            <w:pPr>
              <w:shd w:val="clear" w:color="auto" w:fill="FFFFFF"/>
              <w:spacing w:after="0" w:line="240" w:lineRule="auto"/>
              <w:jc w:val="center"/>
              <w:rPr>
                <w:rFonts w:ascii="Times New Roman" w:hAnsi="Times New Roman"/>
                <w:sz w:val="24"/>
                <w:szCs w:val="24"/>
              </w:rPr>
            </w:pPr>
          </w:p>
        </w:tc>
        <w:tc>
          <w:tcPr>
            <w:tcW w:w="3827"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4-5</w:t>
            </w:r>
          </w:p>
        </w:tc>
        <w:tc>
          <w:tcPr>
            <w:tcW w:w="3686"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7-8</w:t>
            </w:r>
          </w:p>
        </w:tc>
        <w:tc>
          <w:tcPr>
            <w:tcW w:w="3543"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10-11</w:t>
            </w:r>
          </w:p>
        </w:tc>
      </w:tr>
      <w:tr w:rsidR="00175338" w:rsidRPr="00CD1FE9" w:rsidTr="00DC3AF6">
        <w:trPr>
          <w:trHeight w:hRule="exact" w:val="1699"/>
        </w:trPr>
        <w:tc>
          <w:tcPr>
            <w:tcW w:w="568" w:type="dxa"/>
            <w:vMerge/>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816" w:type="dxa"/>
            <w:vMerge w:val="restart"/>
          </w:tcPr>
          <w:p w:rsidR="00175338" w:rsidRPr="00CD1FE9" w:rsidRDefault="00175338" w:rsidP="00DC3AF6">
            <w:pPr>
              <w:suppressLineNumbers/>
              <w:shd w:val="clear" w:color="auto" w:fill="FFFFFF"/>
              <w:spacing w:after="0" w:line="240" w:lineRule="auto"/>
              <w:rPr>
                <w:rFonts w:ascii="Times New Roman" w:hAnsi="Times New Roman"/>
                <w:sz w:val="24"/>
                <w:szCs w:val="24"/>
              </w:rPr>
            </w:pPr>
            <w:r w:rsidRPr="00CD1FE9">
              <w:rPr>
                <w:rFonts w:ascii="Times New Roman" w:hAnsi="Times New Roman"/>
                <w:spacing w:val="-12"/>
                <w:sz w:val="24"/>
                <w:szCs w:val="24"/>
              </w:rPr>
              <w:t>Цели</w:t>
            </w:r>
          </w:p>
        </w:tc>
        <w:tc>
          <w:tcPr>
            <w:tcW w:w="3544"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по кругу с изменением на</w:t>
            </w:r>
            <w:r w:rsidRPr="00CD1FE9">
              <w:rPr>
                <w:rFonts w:ascii="Times New Roman" w:hAnsi="Times New Roman"/>
                <w:sz w:val="24"/>
                <w:szCs w:val="24"/>
              </w:rPr>
              <w:softHyphen/>
              <w:t>правления движения и беге врассыпную; повторить упражнения в рав</w:t>
            </w:r>
            <w:r w:rsidRPr="00CD1FE9">
              <w:rPr>
                <w:rFonts w:ascii="Times New Roman" w:hAnsi="Times New Roman"/>
                <w:sz w:val="24"/>
                <w:szCs w:val="24"/>
              </w:rPr>
              <w:softHyphen/>
              <w:t>новесии и прыжках.</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«Перелетные птицы».</w:t>
            </w:r>
          </w:p>
          <w:p w:rsidR="00175338" w:rsidRPr="00CD1FE9" w:rsidRDefault="00175338" w:rsidP="00DC3AF6">
            <w:pPr>
              <w:spacing w:after="0" w:line="240" w:lineRule="auto"/>
              <w:rPr>
                <w:rFonts w:ascii="Times New Roman" w:hAnsi="Times New Roman"/>
                <w:sz w:val="24"/>
                <w:szCs w:val="24"/>
              </w:rPr>
            </w:pPr>
          </w:p>
        </w:tc>
        <w:tc>
          <w:tcPr>
            <w:tcW w:w="3827"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с выполнением заданий по коман</w:t>
            </w:r>
            <w:r w:rsidRPr="00CD1FE9">
              <w:rPr>
                <w:rFonts w:ascii="Times New Roman" w:hAnsi="Times New Roman"/>
                <w:sz w:val="24"/>
                <w:szCs w:val="24"/>
              </w:rPr>
              <w:softHyphen/>
              <w:t>де воспитателя; в прыжках в длину с места, в бросании мячей через сет</w:t>
            </w:r>
            <w:r w:rsidRPr="00CD1FE9">
              <w:rPr>
                <w:rFonts w:ascii="Times New Roman" w:hAnsi="Times New Roman"/>
                <w:sz w:val="24"/>
                <w:szCs w:val="24"/>
              </w:rPr>
              <w:softHyphen/>
              <w:t xml:space="preserve">ку; повторить ходьбу и бег врассыпную.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«Бездомный заяц». </w:t>
            </w:r>
          </w:p>
          <w:p w:rsidR="00175338" w:rsidRPr="00CD1FE9" w:rsidRDefault="00175338" w:rsidP="00DC3AF6">
            <w:pPr>
              <w:spacing w:after="0" w:line="240" w:lineRule="auto"/>
              <w:rPr>
                <w:rFonts w:ascii="Times New Roman" w:hAnsi="Times New Roman"/>
                <w:sz w:val="24"/>
                <w:szCs w:val="24"/>
              </w:rPr>
            </w:pPr>
          </w:p>
        </w:tc>
        <w:tc>
          <w:tcPr>
            <w:tcW w:w="3686"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Упражнять детей в ходьбе и беге по кругу; ходьбе и беге с </w:t>
            </w:r>
            <w:proofErr w:type="spellStart"/>
            <w:r w:rsidRPr="00CD1FE9">
              <w:rPr>
                <w:rFonts w:ascii="Times New Roman" w:hAnsi="Times New Roman"/>
                <w:sz w:val="24"/>
                <w:szCs w:val="24"/>
              </w:rPr>
              <w:t>вы</w:t>
            </w:r>
            <w:r w:rsidRPr="00CD1FE9">
              <w:rPr>
                <w:rFonts w:ascii="Times New Roman" w:hAnsi="Times New Roman"/>
                <w:sz w:val="24"/>
                <w:szCs w:val="24"/>
              </w:rPr>
              <w:softHyphen/>
              <w:t>п</w:t>
            </w:r>
            <w:proofErr w:type="gramStart"/>
            <w:r w:rsidRPr="00CD1FE9">
              <w:rPr>
                <w:rFonts w:ascii="Times New Roman" w:hAnsi="Times New Roman"/>
                <w:sz w:val="24"/>
                <w:szCs w:val="24"/>
              </w:rPr>
              <w:t>o</w:t>
            </w:r>
            <w:proofErr w:type="gramEnd"/>
            <w:r w:rsidRPr="00CD1FE9">
              <w:rPr>
                <w:rFonts w:ascii="Times New Roman" w:hAnsi="Times New Roman"/>
                <w:sz w:val="24"/>
                <w:szCs w:val="24"/>
              </w:rPr>
              <w:t>лнeниeм</w:t>
            </w:r>
            <w:proofErr w:type="spellEnd"/>
            <w:r w:rsidRPr="00CD1FE9">
              <w:rPr>
                <w:rFonts w:ascii="Times New Roman" w:hAnsi="Times New Roman"/>
                <w:sz w:val="24"/>
                <w:szCs w:val="24"/>
              </w:rPr>
              <w:t xml:space="preserve"> задания; повторить прокатывание мяча между предметами; упражнять в ползании на животе по скамейке</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«Самолеты».</w:t>
            </w:r>
          </w:p>
        </w:tc>
        <w:tc>
          <w:tcPr>
            <w:tcW w:w="3543"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врассыпную, с остановкой по сигналу воспитателя; повторить ползание по скамейке «по-медве</w:t>
            </w:r>
            <w:r w:rsidRPr="00CD1FE9">
              <w:rPr>
                <w:rFonts w:ascii="Times New Roman" w:hAnsi="Times New Roman"/>
                <w:sz w:val="24"/>
                <w:szCs w:val="24"/>
              </w:rPr>
              <w:softHyphen/>
              <w:t xml:space="preserve">жьи»; упражнения в равновесии и прыжках.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«Охотник и зайцы».</w:t>
            </w:r>
          </w:p>
        </w:tc>
      </w:tr>
      <w:tr w:rsidR="00175338" w:rsidRPr="00CD1FE9" w:rsidTr="00DC3AF6">
        <w:trPr>
          <w:trHeight w:hRule="exact" w:val="419"/>
        </w:trPr>
        <w:tc>
          <w:tcPr>
            <w:tcW w:w="568" w:type="dxa"/>
            <w:vMerge/>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816" w:type="dxa"/>
            <w:vMerge/>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3544"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3</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6</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9</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543"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12</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trHeight w:hRule="exact" w:val="1428"/>
        </w:trPr>
        <w:tc>
          <w:tcPr>
            <w:tcW w:w="568" w:type="dxa"/>
            <w:vMerge/>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816" w:type="dxa"/>
            <w:vMerge/>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3544"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Развивать ловкость и глазомер при метании в цель; упраж</w:t>
            </w:r>
            <w:r w:rsidRPr="00CD1FE9">
              <w:rPr>
                <w:rFonts w:ascii="Times New Roman" w:hAnsi="Times New Roman"/>
                <w:sz w:val="24"/>
                <w:szCs w:val="24"/>
              </w:rPr>
              <w:softHyphen/>
              <w:t>нять в беге; закреплять умение действовать по сигналу воспитателя.</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«Зайка беленький ».</w:t>
            </w:r>
          </w:p>
        </w:tc>
        <w:tc>
          <w:tcPr>
            <w:tcW w:w="3827" w:type="dxa"/>
          </w:tcPr>
          <w:p w:rsidR="00175338" w:rsidRPr="00CD1FE9" w:rsidRDefault="00175338" w:rsidP="00DC3AF6">
            <w:pPr>
              <w:pStyle w:val="affa"/>
              <w:rPr>
                <w:rFonts w:ascii="Times New Roman" w:hAnsi="Times New Roman" w:cs="Times New Roman"/>
                <w:sz w:val="24"/>
                <w:szCs w:val="24"/>
              </w:rPr>
            </w:pPr>
            <w:r w:rsidRPr="00CD1FE9">
              <w:rPr>
                <w:rFonts w:ascii="Times New Roman" w:hAnsi="Times New Roman" w:cs="Times New Roman"/>
                <w:sz w:val="24"/>
                <w:szCs w:val="24"/>
              </w:rPr>
              <w:t xml:space="preserve">Упражнять детей в ходьбе, чередуя с прыжками, в ходьбе с изменением направления движения, в беге в медленном темпе до 1 минуты, в чередовании с ходьбой.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«Лошадки».</w:t>
            </w:r>
          </w:p>
        </w:tc>
        <w:tc>
          <w:tcPr>
            <w:tcW w:w="3686"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беге на выносливость; в ходьбе и беге между предметами; в прыжках на одной ноге (правой и левой, попере</w:t>
            </w:r>
            <w:r w:rsidRPr="00CD1FE9">
              <w:rPr>
                <w:rFonts w:ascii="Times New Roman" w:hAnsi="Times New Roman"/>
                <w:sz w:val="24"/>
                <w:szCs w:val="24"/>
              </w:rPr>
              <w:softHyphen/>
              <w:t>менно).</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«Самолеты».</w:t>
            </w:r>
          </w:p>
        </w:tc>
        <w:tc>
          <w:tcPr>
            <w:tcW w:w="3543"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попеременно широким и корот</w:t>
            </w:r>
            <w:r w:rsidRPr="00CD1FE9">
              <w:rPr>
                <w:rFonts w:ascii="Times New Roman" w:hAnsi="Times New Roman"/>
                <w:sz w:val="24"/>
                <w:szCs w:val="24"/>
              </w:rPr>
              <w:softHyphen/>
              <w:t>ким шагом; повторить упражнения с мячом, в равновесии и прыжках.</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«Ловкие ребята».</w:t>
            </w:r>
          </w:p>
        </w:tc>
      </w:tr>
      <w:tr w:rsidR="00175338" w:rsidRPr="00CD1FE9" w:rsidTr="00DC3AF6">
        <w:trPr>
          <w:trHeight w:hRule="exact" w:val="296"/>
        </w:trPr>
        <w:tc>
          <w:tcPr>
            <w:tcW w:w="568" w:type="dxa"/>
            <w:vMerge w:val="restart"/>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Апрель</w:t>
            </w:r>
          </w:p>
        </w:tc>
        <w:tc>
          <w:tcPr>
            <w:tcW w:w="816"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4"/>
                <w:sz w:val="24"/>
                <w:szCs w:val="24"/>
              </w:rPr>
              <w:t>Тема</w:t>
            </w:r>
          </w:p>
        </w:tc>
        <w:tc>
          <w:tcPr>
            <w:tcW w:w="3544"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13-14</w:t>
            </w:r>
          </w:p>
        </w:tc>
        <w:tc>
          <w:tcPr>
            <w:tcW w:w="3827"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16-17</w:t>
            </w:r>
          </w:p>
        </w:tc>
        <w:tc>
          <w:tcPr>
            <w:tcW w:w="3686"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19-20</w:t>
            </w:r>
          </w:p>
        </w:tc>
        <w:tc>
          <w:tcPr>
            <w:tcW w:w="3543"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22-23</w:t>
            </w:r>
          </w:p>
        </w:tc>
      </w:tr>
      <w:tr w:rsidR="00175338" w:rsidRPr="00CD1FE9" w:rsidTr="00DC3AF6">
        <w:trPr>
          <w:trHeight w:val="64"/>
        </w:trPr>
        <w:tc>
          <w:tcPr>
            <w:tcW w:w="568" w:type="dxa"/>
            <w:vMerge/>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816"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5"/>
                <w:sz w:val="24"/>
                <w:szCs w:val="24"/>
              </w:rPr>
              <w:t>Цели</w:t>
            </w:r>
          </w:p>
        </w:tc>
        <w:tc>
          <w:tcPr>
            <w:tcW w:w="3544"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w:t>
            </w:r>
            <w:proofErr w:type="gramStart"/>
            <w:r w:rsidRPr="00CD1FE9">
              <w:rPr>
                <w:rFonts w:ascii="Times New Roman" w:hAnsi="Times New Roman"/>
                <w:sz w:val="24"/>
                <w:szCs w:val="24"/>
              </w:rPr>
              <w:t xml:space="preserve"> В</w:t>
            </w:r>
            <w:proofErr w:type="gramEnd"/>
            <w:r w:rsidRPr="00CD1FE9">
              <w:rPr>
                <w:rFonts w:ascii="Times New Roman" w:hAnsi="Times New Roman"/>
                <w:sz w:val="24"/>
                <w:szCs w:val="24"/>
              </w:rPr>
              <w:t xml:space="preserve"> ходьбе и беге в колонне по одному, ходь</w:t>
            </w:r>
            <w:r w:rsidRPr="00CD1FE9">
              <w:rPr>
                <w:rFonts w:ascii="Times New Roman" w:hAnsi="Times New Roman"/>
                <w:sz w:val="24"/>
                <w:szCs w:val="24"/>
              </w:rPr>
              <w:softHyphen/>
              <w:t>бе и беге врассыпную; повторить задания В равновесии и прыжках.</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«Пробеги тихо».</w:t>
            </w:r>
          </w:p>
        </w:tc>
        <w:tc>
          <w:tcPr>
            <w:tcW w:w="3827" w:type="dxa"/>
          </w:tcPr>
          <w:p w:rsidR="00175338" w:rsidRPr="00CD1FE9" w:rsidRDefault="00175338" w:rsidP="00DC3AF6">
            <w:pPr>
              <w:pStyle w:val="affa"/>
              <w:rPr>
                <w:rFonts w:ascii="Times New Roman" w:hAnsi="Times New Roman" w:cs="Times New Roman"/>
                <w:color w:val="808080"/>
                <w:sz w:val="24"/>
                <w:szCs w:val="24"/>
              </w:rPr>
            </w:pPr>
            <w:r w:rsidRPr="00CD1FE9">
              <w:rPr>
                <w:rFonts w:ascii="Times New Roman" w:hAnsi="Times New Roman" w:cs="Times New Roman"/>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w:t>
            </w:r>
            <w:r w:rsidRPr="00CD1FE9">
              <w:rPr>
                <w:rFonts w:ascii="Times New Roman" w:hAnsi="Times New Roman" w:cs="Times New Roman"/>
                <w:sz w:val="24"/>
                <w:szCs w:val="24"/>
              </w:rPr>
              <w:softHyphen/>
              <w:t>ках в длину с места</w:t>
            </w:r>
            <w:r w:rsidRPr="00CD1FE9">
              <w:rPr>
                <w:rFonts w:ascii="Times New Roman" w:hAnsi="Times New Roman" w:cs="Times New Roman"/>
                <w:color w:val="808080"/>
                <w:sz w:val="24"/>
                <w:szCs w:val="24"/>
              </w:rPr>
              <w:t xml:space="preserve">.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«Совушка».</w:t>
            </w:r>
          </w:p>
        </w:tc>
        <w:tc>
          <w:tcPr>
            <w:tcW w:w="3686" w:type="dxa"/>
          </w:tcPr>
          <w:p w:rsidR="00175338" w:rsidRPr="00CD1FE9" w:rsidRDefault="00175338" w:rsidP="00DC3AF6">
            <w:pPr>
              <w:pStyle w:val="affa"/>
              <w:rPr>
                <w:rFonts w:ascii="Times New Roman" w:hAnsi="Times New Roman" w:cs="Times New Roman"/>
                <w:color w:val="808080"/>
                <w:sz w:val="24"/>
                <w:szCs w:val="24"/>
              </w:rPr>
            </w:pPr>
            <w:r w:rsidRPr="00CD1FE9">
              <w:rPr>
                <w:rFonts w:ascii="Times New Roman" w:hAnsi="Times New Roman" w:cs="Times New Roman"/>
                <w:sz w:val="24"/>
                <w:szCs w:val="24"/>
              </w:rPr>
              <w:t>Упражнять в ходьбе с выполнением заданий по сигналу вос</w:t>
            </w:r>
            <w:r w:rsidRPr="00CD1FE9">
              <w:rPr>
                <w:rFonts w:ascii="Times New Roman" w:hAnsi="Times New Roman" w:cs="Times New Roman"/>
                <w:sz w:val="24"/>
                <w:szCs w:val="24"/>
              </w:rPr>
              <w:softHyphen/>
              <w:t>питателя; развивать ловкость и глазомер при метании на дальность, по</w:t>
            </w:r>
            <w:r w:rsidRPr="00CD1FE9">
              <w:rPr>
                <w:rFonts w:ascii="Times New Roman" w:hAnsi="Times New Roman" w:cs="Times New Roman"/>
                <w:sz w:val="24"/>
                <w:szCs w:val="24"/>
              </w:rPr>
              <w:softHyphen/>
              <w:t>вторить ползание на четвереньках</w:t>
            </w:r>
            <w:r w:rsidRPr="00CD1FE9">
              <w:rPr>
                <w:rFonts w:ascii="Times New Roman" w:hAnsi="Times New Roman" w:cs="Times New Roman"/>
                <w:color w:val="808080"/>
                <w:sz w:val="24"/>
                <w:szCs w:val="24"/>
              </w:rPr>
              <w:t xml:space="preserve">.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«Совушка».</w:t>
            </w:r>
          </w:p>
        </w:tc>
        <w:tc>
          <w:tcPr>
            <w:tcW w:w="3543"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врассыпную; повторить уп</w:t>
            </w:r>
            <w:r w:rsidRPr="00CD1FE9">
              <w:rPr>
                <w:rFonts w:ascii="Times New Roman" w:hAnsi="Times New Roman"/>
                <w:sz w:val="24"/>
                <w:szCs w:val="24"/>
              </w:rPr>
              <w:softHyphen/>
              <w:t xml:space="preserve">ражнения в равновесии и прыжках.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«Птички и кошка». </w:t>
            </w:r>
          </w:p>
          <w:p w:rsidR="00175338" w:rsidRPr="00CD1FE9" w:rsidRDefault="00175338" w:rsidP="00DC3AF6">
            <w:pPr>
              <w:spacing w:after="0" w:line="240" w:lineRule="auto"/>
              <w:rPr>
                <w:rFonts w:ascii="Times New Roman" w:hAnsi="Times New Roman"/>
                <w:sz w:val="24"/>
                <w:szCs w:val="24"/>
              </w:rPr>
            </w:pPr>
          </w:p>
        </w:tc>
      </w:tr>
    </w:tbl>
    <w:p w:rsidR="00175338" w:rsidRPr="008F1116" w:rsidRDefault="00175338" w:rsidP="00175338">
      <w:pPr>
        <w:tabs>
          <w:tab w:val="left" w:pos="426"/>
        </w:tabs>
      </w:pPr>
    </w:p>
    <w:tbl>
      <w:tblPr>
        <w:tblW w:w="16019" w:type="dxa"/>
        <w:tblInd w:w="-244" w:type="dxa"/>
        <w:tblLayout w:type="fixed"/>
        <w:tblCellMar>
          <w:left w:w="40" w:type="dxa"/>
          <w:right w:w="40" w:type="dxa"/>
        </w:tblCellMar>
        <w:tblLook w:val="0000" w:firstRow="0" w:lastRow="0" w:firstColumn="0" w:lastColumn="0" w:noHBand="0" w:noVBand="0"/>
      </w:tblPr>
      <w:tblGrid>
        <w:gridCol w:w="568"/>
        <w:gridCol w:w="850"/>
        <w:gridCol w:w="3544"/>
        <w:gridCol w:w="3827"/>
        <w:gridCol w:w="3686"/>
        <w:gridCol w:w="3544"/>
      </w:tblGrid>
      <w:tr w:rsidR="00175338" w:rsidRPr="00CD1FE9" w:rsidTr="00DC3AF6">
        <w:trPr>
          <w:trHeight w:hRule="exact" w:val="40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b/>
                <w:spacing w:val="-12"/>
                <w:sz w:val="24"/>
                <w:szCs w:val="24"/>
              </w:rPr>
            </w:pPr>
            <w:r w:rsidRPr="00CD1FE9">
              <w:rPr>
                <w:rFonts w:ascii="Times New Roman" w:hAnsi="Times New Roman"/>
                <w:b/>
                <w:spacing w:val="-12"/>
                <w:sz w:val="24"/>
                <w:szCs w:val="24"/>
              </w:rPr>
              <w:t>Месяц</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50" w:lineRule="exact"/>
              <w:jc w:val="center"/>
              <w:rPr>
                <w:rFonts w:ascii="Times New Roman" w:hAnsi="Times New Roman"/>
                <w:sz w:val="24"/>
                <w:szCs w:val="24"/>
              </w:rPr>
            </w:pPr>
            <w:r w:rsidRPr="00CD1FE9">
              <w:rPr>
                <w:rFonts w:ascii="Times New Roman" w:hAnsi="Times New Roman"/>
                <w:sz w:val="24"/>
                <w:szCs w:val="24"/>
              </w:rPr>
              <w:t>Тема, цели занятия 1-й недели</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50" w:lineRule="exact"/>
              <w:jc w:val="center"/>
              <w:rPr>
                <w:rFonts w:ascii="Times New Roman" w:hAnsi="Times New Roman"/>
                <w:sz w:val="24"/>
                <w:szCs w:val="24"/>
              </w:rPr>
            </w:pPr>
            <w:r w:rsidRPr="00CD1FE9">
              <w:rPr>
                <w:rFonts w:ascii="Times New Roman" w:hAnsi="Times New Roman"/>
                <w:sz w:val="24"/>
                <w:szCs w:val="24"/>
              </w:rPr>
              <w:t>Тема, цели занятия 2-й недели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5" w:lineRule="exact"/>
              <w:jc w:val="center"/>
              <w:rPr>
                <w:rFonts w:ascii="Times New Roman" w:hAnsi="Times New Roman"/>
                <w:sz w:val="24"/>
                <w:szCs w:val="24"/>
              </w:rPr>
            </w:pPr>
            <w:r w:rsidRPr="00CD1FE9">
              <w:rPr>
                <w:rFonts w:ascii="Times New Roman" w:hAnsi="Times New Roman"/>
                <w:sz w:val="24"/>
                <w:szCs w:val="24"/>
              </w:rPr>
              <w:t>Тема, цели занятия 3-й недели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line="245" w:lineRule="exact"/>
              <w:jc w:val="center"/>
              <w:rPr>
                <w:rFonts w:ascii="Times New Roman" w:hAnsi="Times New Roman"/>
                <w:sz w:val="24"/>
                <w:szCs w:val="24"/>
              </w:rPr>
            </w:pPr>
            <w:r w:rsidRPr="00CD1FE9">
              <w:rPr>
                <w:rFonts w:ascii="Times New Roman" w:hAnsi="Times New Roman"/>
                <w:sz w:val="24"/>
                <w:szCs w:val="24"/>
              </w:rPr>
              <w:t>Тема, цели занятия 4-й недели</w:t>
            </w:r>
          </w:p>
        </w:tc>
      </w:tr>
      <w:tr w:rsidR="00175338" w:rsidRPr="00CD1FE9" w:rsidTr="00DC3AF6">
        <w:trPr>
          <w:cantSplit/>
          <w:trHeight w:hRule="exact" w:val="330"/>
        </w:trPr>
        <w:tc>
          <w:tcPr>
            <w:tcW w:w="568" w:type="dxa"/>
            <w:vMerge w:val="restart"/>
            <w:tcBorders>
              <w:top w:val="single" w:sz="6"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r w:rsidRPr="00CD1FE9">
              <w:rPr>
                <w:rFonts w:ascii="Times New Roman" w:hAnsi="Times New Roman"/>
                <w:b/>
                <w:spacing w:val="-12"/>
                <w:sz w:val="24"/>
                <w:szCs w:val="24"/>
              </w:rPr>
              <w:t>Апрель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3"/>
                <w:sz w:val="24"/>
                <w:szCs w:val="24"/>
              </w:rPr>
              <w:t>Тема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15</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18</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 xml:space="preserve">Занятия 21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Занятия 24</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cantSplit/>
          <w:trHeight w:hRule="exact" w:val="1604"/>
        </w:trPr>
        <w:tc>
          <w:tcPr>
            <w:tcW w:w="568" w:type="dxa"/>
            <w:vMerge/>
            <w:tcBorders>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rPr>
                <w:rFonts w:ascii="Times New Roman" w:hAnsi="Times New Roman"/>
                <w:b/>
                <w:spacing w:val="-12"/>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uppressLineNumbers/>
              <w:shd w:val="clear" w:color="auto" w:fill="FFFFFF"/>
              <w:spacing w:after="0"/>
              <w:jc w:val="center"/>
              <w:rPr>
                <w:rFonts w:ascii="Times New Roman" w:hAnsi="Times New Roman"/>
                <w:sz w:val="24"/>
                <w:szCs w:val="24"/>
              </w:rPr>
            </w:pPr>
            <w:r w:rsidRPr="00CD1FE9">
              <w:rPr>
                <w:rFonts w:ascii="Times New Roman" w:hAnsi="Times New Roman"/>
                <w:spacing w:val="-12"/>
                <w:sz w:val="24"/>
                <w:szCs w:val="24"/>
              </w:rPr>
              <w:t>Цели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Упражнять детей в ходьбе и беге с поиском своего места в колонне в прокатывании обручей; повторить упражнения с мячами.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«У медведя </w:t>
            </w:r>
            <w:proofErr w:type="gramStart"/>
            <w:r w:rsidRPr="00CD1FE9">
              <w:rPr>
                <w:rFonts w:ascii="Times New Roman" w:hAnsi="Times New Roman"/>
                <w:sz w:val="24"/>
                <w:szCs w:val="24"/>
              </w:rPr>
              <w:t>во</w:t>
            </w:r>
            <w:proofErr w:type="gramEnd"/>
            <w:r w:rsidRPr="00CD1FE9">
              <w:rPr>
                <w:rFonts w:ascii="Times New Roman" w:hAnsi="Times New Roman"/>
                <w:sz w:val="24"/>
                <w:szCs w:val="24"/>
              </w:rPr>
              <w:t xml:space="preserve"> бору».</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Повторить ходьбу и бег по кругу; упражнения в прыжках и </w:t>
            </w:r>
            <w:proofErr w:type="spellStart"/>
            <w:r w:rsidRPr="00CD1FE9">
              <w:rPr>
                <w:rFonts w:ascii="Times New Roman" w:hAnsi="Times New Roman"/>
                <w:sz w:val="24"/>
                <w:szCs w:val="24"/>
              </w:rPr>
              <w:t>подлезании</w:t>
            </w:r>
            <w:proofErr w:type="spellEnd"/>
            <w:r w:rsidRPr="00CD1FE9">
              <w:rPr>
                <w:rFonts w:ascii="Times New Roman" w:hAnsi="Times New Roman"/>
                <w:sz w:val="24"/>
                <w:szCs w:val="24"/>
              </w:rPr>
              <w:t xml:space="preserve">: упражнять в умении сохранять устойчивое равновесие при ходьбе и беге по ограниченной площади опоры.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«Воробушки и автомобиль».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и беге с остановкой на сигнал вос</w:t>
            </w:r>
            <w:r w:rsidRPr="00CD1FE9">
              <w:rPr>
                <w:rFonts w:ascii="Times New Roman" w:hAnsi="Times New Roman"/>
                <w:sz w:val="24"/>
                <w:szCs w:val="24"/>
              </w:rPr>
              <w:softHyphen/>
              <w:t>питателя; в перебрасывании мячей друг другу, развивая ловкость и гла</w:t>
            </w:r>
            <w:r w:rsidRPr="00CD1FE9">
              <w:rPr>
                <w:rFonts w:ascii="Times New Roman" w:hAnsi="Times New Roman"/>
                <w:sz w:val="24"/>
                <w:szCs w:val="24"/>
              </w:rPr>
              <w:softHyphen/>
              <w:t>зомер</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«Догони пару». </w:t>
            </w:r>
          </w:p>
          <w:p w:rsidR="00175338" w:rsidRPr="00CD1FE9" w:rsidRDefault="00175338" w:rsidP="00DC3AF6">
            <w:pPr>
              <w:spacing w:after="0"/>
              <w:rPr>
                <w:rFonts w:ascii="Times New Roman" w:hAnsi="Times New Roman"/>
                <w:sz w:val="24"/>
                <w:szCs w:val="24"/>
              </w:rPr>
            </w:pP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и беге между предметами; в рав</w:t>
            </w:r>
            <w:r w:rsidRPr="00CD1FE9">
              <w:rPr>
                <w:rFonts w:ascii="Times New Roman" w:hAnsi="Times New Roman"/>
                <w:sz w:val="24"/>
                <w:szCs w:val="24"/>
              </w:rPr>
              <w:softHyphen/>
              <w:t xml:space="preserve">новесии; перебрасывании мяча.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«Догони пару». </w:t>
            </w:r>
          </w:p>
          <w:p w:rsidR="00175338" w:rsidRPr="00CD1FE9" w:rsidRDefault="00175338" w:rsidP="00DC3AF6">
            <w:pPr>
              <w:spacing w:after="0"/>
              <w:rPr>
                <w:rFonts w:ascii="Times New Roman" w:hAnsi="Times New Roman"/>
                <w:sz w:val="24"/>
                <w:szCs w:val="24"/>
              </w:rPr>
            </w:pPr>
          </w:p>
        </w:tc>
      </w:tr>
      <w:tr w:rsidR="00175338" w:rsidRPr="00CD1FE9" w:rsidTr="00DC3AF6">
        <w:trPr>
          <w:cantSplit/>
          <w:trHeight w:hRule="exact" w:val="305"/>
        </w:trPr>
        <w:tc>
          <w:tcPr>
            <w:tcW w:w="568" w:type="dxa"/>
            <w:vMerge w:val="restart"/>
            <w:tcBorders>
              <w:top w:val="single" w:sz="4" w:space="0" w:color="auto"/>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r w:rsidRPr="00CD1FE9">
              <w:rPr>
                <w:rFonts w:ascii="Times New Roman" w:hAnsi="Times New Roman"/>
                <w:b/>
                <w:spacing w:val="-12"/>
                <w:sz w:val="24"/>
                <w:szCs w:val="24"/>
              </w:rPr>
              <w:t>Май</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3"/>
                <w:sz w:val="24"/>
                <w:szCs w:val="24"/>
              </w:rPr>
              <w:t>Тема</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25-26</w:t>
            </w:r>
          </w:p>
        </w:tc>
        <w:tc>
          <w:tcPr>
            <w:tcW w:w="3827"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28-29</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31-32</w:t>
            </w: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34-35</w:t>
            </w:r>
          </w:p>
        </w:tc>
      </w:tr>
      <w:tr w:rsidR="00175338" w:rsidRPr="00CD1FE9" w:rsidTr="00DC3AF6">
        <w:trPr>
          <w:cantSplit/>
          <w:trHeight w:hRule="exact" w:val="1388"/>
        </w:trPr>
        <w:tc>
          <w:tcPr>
            <w:tcW w:w="568" w:type="dxa"/>
            <w:vMerge/>
            <w:tcBorders>
              <w:left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b/>
                <w:spacing w:val="-12"/>
                <w:sz w:val="24"/>
                <w:szCs w:val="24"/>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uppressLineNumbers/>
              <w:shd w:val="clear" w:color="auto" w:fill="FFFFFF"/>
              <w:spacing w:after="0"/>
              <w:jc w:val="center"/>
              <w:rPr>
                <w:rFonts w:ascii="Times New Roman" w:hAnsi="Times New Roman"/>
                <w:sz w:val="24"/>
                <w:szCs w:val="24"/>
              </w:rPr>
            </w:pPr>
            <w:r w:rsidRPr="00CD1FE9">
              <w:rPr>
                <w:rFonts w:ascii="Times New Roman" w:hAnsi="Times New Roman"/>
                <w:spacing w:val="-12"/>
                <w:sz w:val="24"/>
                <w:szCs w:val="24"/>
              </w:rPr>
              <w:t>Цели</w:t>
            </w: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pStyle w:val="affa"/>
              <w:rPr>
                <w:rFonts w:ascii="Times New Roman" w:hAnsi="Times New Roman" w:cs="Times New Roman"/>
                <w:color w:val="808080"/>
                <w:sz w:val="24"/>
                <w:szCs w:val="24"/>
              </w:rPr>
            </w:pPr>
            <w:r w:rsidRPr="00CD1FE9">
              <w:rPr>
                <w:rFonts w:ascii="Times New Roman" w:hAnsi="Times New Roman" w:cs="Times New Roman"/>
                <w:sz w:val="24"/>
                <w:szCs w:val="24"/>
              </w:rPr>
              <w:t>Упражнять детей в ходьбе парами, в сохранении устойчиво</w:t>
            </w:r>
            <w:r w:rsidRPr="00CD1FE9">
              <w:rPr>
                <w:rFonts w:ascii="Times New Roman" w:hAnsi="Times New Roman" w:cs="Times New Roman"/>
                <w:sz w:val="24"/>
                <w:szCs w:val="24"/>
              </w:rPr>
              <w:softHyphen/>
              <w:t>го равновесия при ходьбе по уменьшенной площади опоры; повторить прыжки в длину с места</w:t>
            </w:r>
            <w:r w:rsidRPr="00CD1FE9">
              <w:rPr>
                <w:rFonts w:ascii="Times New Roman" w:hAnsi="Times New Roman" w:cs="Times New Roman"/>
                <w:color w:val="808080"/>
                <w:sz w:val="24"/>
                <w:szCs w:val="24"/>
              </w:rPr>
              <w:t xml:space="preserve">.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«Котята и щенята». </w:t>
            </w:r>
          </w:p>
          <w:p w:rsidR="00175338" w:rsidRPr="00CD1FE9" w:rsidRDefault="00175338" w:rsidP="00DC3AF6">
            <w:pPr>
              <w:spacing w:after="0"/>
              <w:rPr>
                <w:rFonts w:ascii="Times New Roman" w:hAnsi="Times New Roman"/>
                <w:sz w:val="24"/>
                <w:szCs w:val="24"/>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Повторить ходьбу со сменой ведущего; упражнять в прыж</w:t>
            </w:r>
            <w:r w:rsidRPr="00CD1FE9">
              <w:rPr>
                <w:rFonts w:ascii="Times New Roman" w:hAnsi="Times New Roman"/>
                <w:sz w:val="24"/>
                <w:szCs w:val="24"/>
              </w:rPr>
              <w:softHyphen/>
              <w:t>ках в длину с места; развивать ловкость в упражнениях с мячом.</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«Котята и щенята». </w:t>
            </w:r>
          </w:p>
          <w:p w:rsidR="00175338" w:rsidRPr="00CD1FE9" w:rsidRDefault="00175338" w:rsidP="00DC3AF6">
            <w:pPr>
              <w:spacing w:after="0"/>
              <w:rPr>
                <w:rFonts w:ascii="Times New Roman" w:hAnsi="Times New Roman"/>
                <w:sz w:val="24"/>
                <w:szCs w:val="24"/>
              </w:rPr>
            </w:pPr>
          </w:p>
        </w:tc>
        <w:tc>
          <w:tcPr>
            <w:tcW w:w="3686" w:type="dxa"/>
            <w:tcBorders>
              <w:top w:val="single" w:sz="4" w:space="0" w:color="auto"/>
              <w:left w:val="single" w:sz="6" w:space="0" w:color="auto"/>
              <w:bottom w:val="single" w:sz="6" w:space="0" w:color="auto"/>
              <w:right w:val="single" w:sz="6" w:space="0" w:color="auto"/>
            </w:tcBorders>
            <w:shd w:val="clear" w:color="auto" w:fill="FFFFFF"/>
          </w:tcPr>
          <w:p w:rsidR="00175338" w:rsidRPr="004C5D85" w:rsidRDefault="00175338" w:rsidP="00DC3AF6">
            <w:pPr>
              <w:pStyle w:val="a6"/>
              <w:spacing w:after="0"/>
              <w:ind w:left="0"/>
              <w:rPr>
                <w:rStyle w:val="affc"/>
                <w:rFonts w:ascii="Times New Roman" w:hAnsi="Times New Roman"/>
                <w:b w:val="0"/>
                <w:sz w:val="24"/>
                <w:szCs w:val="24"/>
              </w:rPr>
            </w:pPr>
            <w:r w:rsidRPr="004C5D85">
              <w:rPr>
                <w:rStyle w:val="affc"/>
                <w:rFonts w:ascii="Times New Roman" w:hAnsi="Times New Roman"/>
                <w:b w:val="0"/>
                <w:sz w:val="24"/>
                <w:szCs w:val="24"/>
              </w:rPr>
              <w:t>Упражнять детей в ходьбе с</w:t>
            </w:r>
            <w:r w:rsidRPr="004C5D85">
              <w:rPr>
                <w:rStyle w:val="affc"/>
                <w:rFonts w:ascii="Times New Roman" w:hAnsi="Times New Roman"/>
                <w:sz w:val="24"/>
                <w:szCs w:val="24"/>
              </w:rPr>
              <w:t xml:space="preserve"> в</w:t>
            </w:r>
            <w:r w:rsidRPr="004C5D85">
              <w:rPr>
                <w:rStyle w:val="affc"/>
                <w:rFonts w:ascii="Times New Roman" w:hAnsi="Times New Roman"/>
                <w:b w:val="0"/>
                <w:sz w:val="24"/>
                <w:szCs w:val="24"/>
              </w:rPr>
              <w:t>ысоки</w:t>
            </w:r>
            <w:r w:rsidRPr="004C5D85">
              <w:rPr>
                <w:rStyle w:val="affc"/>
                <w:rFonts w:ascii="Times New Roman" w:hAnsi="Times New Roman"/>
                <w:sz w:val="24"/>
                <w:szCs w:val="24"/>
              </w:rPr>
              <w:t xml:space="preserve">м </w:t>
            </w:r>
            <w:r w:rsidRPr="004C5D85">
              <w:rPr>
                <w:rStyle w:val="affc"/>
                <w:rFonts w:ascii="Times New Roman" w:hAnsi="Times New Roman"/>
                <w:b w:val="0"/>
                <w:sz w:val="24"/>
                <w:szCs w:val="24"/>
              </w:rPr>
              <w:t>подниманием</w:t>
            </w:r>
            <w:r w:rsidRPr="004C5D85">
              <w:rPr>
                <w:rStyle w:val="affc"/>
                <w:rFonts w:ascii="Times New Roman" w:hAnsi="Times New Roman"/>
                <w:sz w:val="24"/>
                <w:szCs w:val="24"/>
              </w:rPr>
              <w:t xml:space="preserve"> </w:t>
            </w:r>
            <w:r w:rsidRPr="004C5D85">
              <w:rPr>
                <w:rStyle w:val="affc"/>
                <w:rFonts w:ascii="Times New Roman" w:hAnsi="Times New Roman"/>
                <w:b w:val="0"/>
                <w:sz w:val="24"/>
                <w:szCs w:val="24"/>
              </w:rPr>
              <w:t>колен, беге врассыпную, в ползании по скамейке; повторить метание в верти</w:t>
            </w:r>
            <w:r w:rsidRPr="004C5D85">
              <w:rPr>
                <w:rStyle w:val="affc"/>
                <w:rFonts w:ascii="Times New Roman" w:hAnsi="Times New Roman"/>
                <w:b w:val="0"/>
                <w:sz w:val="24"/>
                <w:szCs w:val="24"/>
              </w:rPr>
              <w:softHyphen/>
              <w:t>кальную цель</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«Зайцы и волк». </w:t>
            </w:r>
          </w:p>
          <w:p w:rsidR="00175338" w:rsidRPr="00CD1FE9" w:rsidRDefault="00175338" w:rsidP="00DC3AF6">
            <w:pPr>
              <w:spacing w:after="0"/>
              <w:rPr>
                <w:rFonts w:ascii="Times New Roman" w:hAnsi="Times New Roman"/>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Повторить ходьбу и бег с выполнением заданий; упражнять в сохранении устойчивого равновесия при ходьбе по повышенной опо</w:t>
            </w:r>
            <w:r w:rsidRPr="00CD1FE9">
              <w:rPr>
                <w:rFonts w:ascii="Times New Roman" w:hAnsi="Times New Roman"/>
                <w:sz w:val="24"/>
                <w:szCs w:val="24"/>
              </w:rPr>
              <w:softHyphen/>
              <w:t xml:space="preserve">ре в прыжках. </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 xml:space="preserve">Подвижная игра «У медведя </w:t>
            </w:r>
            <w:proofErr w:type="gramStart"/>
            <w:r w:rsidRPr="00CD1FE9">
              <w:rPr>
                <w:rFonts w:ascii="Times New Roman" w:hAnsi="Times New Roman"/>
                <w:sz w:val="24"/>
                <w:szCs w:val="24"/>
              </w:rPr>
              <w:t>во</w:t>
            </w:r>
            <w:proofErr w:type="gramEnd"/>
            <w:r w:rsidRPr="00CD1FE9">
              <w:rPr>
                <w:rFonts w:ascii="Times New Roman" w:hAnsi="Times New Roman"/>
                <w:sz w:val="24"/>
                <w:szCs w:val="24"/>
              </w:rPr>
              <w:t xml:space="preserve"> бору».</w:t>
            </w:r>
          </w:p>
        </w:tc>
      </w:tr>
      <w:tr w:rsidR="00175338" w:rsidRPr="00CD1FE9" w:rsidTr="00DC3AF6">
        <w:trPr>
          <w:cantSplit/>
          <w:trHeight w:hRule="exact" w:val="275"/>
        </w:trPr>
        <w:tc>
          <w:tcPr>
            <w:tcW w:w="568" w:type="dxa"/>
            <w:vMerge/>
            <w:tcBorders>
              <w:left w:val="single" w:sz="6" w:space="0" w:color="auto"/>
              <w:right w:val="single" w:sz="6" w:space="0" w:color="auto"/>
            </w:tcBorders>
            <w:shd w:val="clear" w:color="auto" w:fill="FFFFFF"/>
            <w:textDirection w:val="btLr"/>
          </w:tcPr>
          <w:p w:rsidR="00175338" w:rsidRPr="00CD1FE9" w:rsidRDefault="00175338" w:rsidP="00DC3AF6">
            <w:pPr>
              <w:shd w:val="clear" w:color="auto" w:fill="FFFFFF"/>
              <w:spacing w:after="0"/>
              <w:jc w:val="center"/>
              <w:rPr>
                <w:rFonts w:ascii="Times New Roman" w:hAnsi="Times New Roman"/>
                <w:b/>
                <w:spacing w:val="-12"/>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4"/>
                <w:sz w:val="24"/>
                <w:szCs w:val="24"/>
              </w:rPr>
              <w:t>Тема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27</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Занятие 30</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 xml:space="preserve">Занятие 33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z w:val="24"/>
                <w:szCs w:val="24"/>
              </w:rPr>
              <w:t xml:space="preserve">Занятие 36 </w:t>
            </w:r>
            <w:proofErr w:type="gramStart"/>
            <w:r w:rsidRPr="00CD1FE9">
              <w:rPr>
                <w:rFonts w:ascii="Times New Roman" w:hAnsi="Times New Roman"/>
                <w:sz w:val="24"/>
                <w:szCs w:val="24"/>
              </w:rPr>
              <w:t xml:space="preserve">( </w:t>
            </w:r>
            <w:proofErr w:type="gramEnd"/>
            <w:r w:rsidRPr="00CD1FE9">
              <w:rPr>
                <w:rFonts w:ascii="Times New Roman" w:hAnsi="Times New Roman"/>
                <w:sz w:val="24"/>
                <w:szCs w:val="24"/>
              </w:rPr>
              <w:t>на воздухе)</w:t>
            </w:r>
          </w:p>
        </w:tc>
      </w:tr>
      <w:tr w:rsidR="00175338" w:rsidRPr="00CD1FE9" w:rsidTr="00DC3AF6">
        <w:trPr>
          <w:cantSplit/>
          <w:trHeight w:val="1598"/>
        </w:trPr>
        <w:tc>
          <w:tcPr>
            <w:tcW w:w="568" w:type="dxa"/>
            <w:vMerge/>
            <w:tcBorders>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rPr>
                <w:rFonts w:ascii="Times New Roman" w:hAnsi="Times New Roman"/>
                <w:b/>
                <w:spacing w:val="-12"/>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hd w:val="clear" w:color="auto" w:fill="FFFFFF"/>
              <w:spacing w:after="0"/>
              <w:jc w:val="center"/>
              <w:rPr>
                <w:rFonts w:ascii="Times New Roman" w:hAnsi="Times New Roman"/>
                <w:sz w:val="24"/>
                <w:szCs w:val="24"/>
              </w:rPr>
            </w:pPr>
            <w:r w:rsidRPr="00CD1FE9">
              <w:rPr>
                <w:rFonts w:ascii="Times New Roman" w:hAnsi="Times New Roman"/>
                <w:spacing w:val="-5"/>
                <w:sz w:val="24"/>
                <w:szCs w:val="24"/>
              </w:rPr>
              <w:t>Цели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pStyle w:val="affa"/>
              <w:rPr>
                <w:rFonts w:ascii="Times New Roman" w:hAnsi="Times New Roman" w:cs="Times New Roman"/>
                <w:color w:val="808080"/>
                <w:sz w:val="24"/>
                <w:szCs w:val="24"/>
              </w:rPr>
            </w:pPr>
            <w:r w:rsidRPr="00CD1FE9">
              <w:rPr>
                <w:rFonts w:ascii="Times New Roman" w:hAnsi="Times New Roman" w:cs="Times New Roman"/>
                <w:sz w:val="24"/>
                <w:szCs w:val="24"/>
              </w:rPr>
              <w:t>Упражнять детей в ходьбе колонной по одному в чередова</w:t>
            </w:r>
            <w:r w:rsidRPr="00CD1FE9">
              <w:rPr>
                <w:rFonts w:ascii="Times New Roman" w:hAnsi="Times New Roman" w:cs="Times New Roman"/>
                <w:sz w:val="24"/>
                <w:szCs w:val="24"/>
              </w:rPr>
              <w:softHyphen/>
              <w:t>нии с прыжками; повторить игровые упражнения с мячом</w:t>
            </w:r>
            <w:r w:rsidRPr="00CD1FE9">
              <w:rPr>
                <w:rFonts w:ascii="Times New Roman" w:hAnsi="Times New Roman" w:cs="Times New Roman"/>
                <w:color w:val="808080"/>
                <w:sz w:val="24"/>
                <w:szCs w:val="24"/>
              </w:rPr>
              <w:t xml:space="preserve">.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«Совушка».</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с остановкой по сигналу воспита</w:t>
            </w:r>
            <w:r w:rsidRPr="00CD1FE9">
              <w:rPr>
                <w:rFonts w:ascii="Times New Roman" w:hAnsi="Times New Roman"/>
                <w:sz w:val="24"/>
                <w:szCs w:val="24"/>
              </w:rPr>
              <w:softHyphen/>
              <w:t>теля; ходьбе и бегу по кругу; повторить задания с бегом и прыжками.</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«Удочка».</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и беге парами; закреплять прыж</w:t>
            </w:r>
            <w:r w:rsidRPr="00CD1FE9">
              <w:rPr>
                <w:rFonts w:ascii="Times New Roman" w:hAnsi="Times New Roman"/>
                <w:sz w:val="24"/>
                <w:szCs w:val="24"/>
              </w:rPr>
              <w:softHyphen/>
              <w:t>ки через короткую скакалку, умение перестраиваться по ходу движения</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«Пробеги тихо».</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Упражнять детей в ходьбе и беге с изменением направления движения, в подбрасывании и ловле мяча; повторить игры с мячом, прыжками и бегом</w:t>
            </w:r>
            <w:r w:rsidRPr="00CD1FE9">
              <w:rPr>
                <w:rFonts w:ascii="Times New Roman" w:hAnsi="Times New Roman"/>
                <w:color w:val="808080"/>
                <w:sz w:val="24"/>
                <w:szCs w:val="24"/>
              </w:rPr>
              <w:t>.</w:t>
            </w:r>
          </w:p>
          <w:p w:rsidR="00175338" w:rsidRPr="00CD1FE9" w:rsidRDefault="00175338" w:rsidP="00DC3AF6">
            <w:pPr>
              <w:spacing w:after="0"/>
              <w:rPr>
                <w:rFonts w:ascii="Times New Roman" w:hAnsi="Times New Roman"/>
                <w:sz w:val="24"/>
                <w:szCs w:val="24"/>
              </w:rPr>
            </w:pPr>
            <w:r w:rsidRPr="00CD1FE9">
              <w:rPr>
                <w:rFonts w:ascii="Times New Roman" w:hAnsi="Times New Roman"/>
                <w:sz w:val="24"/>
                <w:szCs w:val="24"/>
              </w:rPr>
              <w:t>Подвижная игра «Самолеты».</w:t>
            </w:r>
          </w:p>
        </w:tc>
      </w:tr>
    </w:tbl>
    <w:p w:rsidR="00175338" w:rsidRPr="00AA0EC8" w:rsidRDefault="00175338" w:rsidP="00175338">
      <w:pPr>
        <w:tabs>
          <w:tab w:val="left" w:pos="426"/>
        </w:tabs>
      </w:pPr>
    </w:p>
    <w:p w:rsidR="00175338" w:rsidRPr="00AA0EC8" w:rsidRDefault="00175338" w:rsidP="00175338">
      <w:pPr>
        <w:tabs>
          <w:tab w:val="left" w:pos="426"/>
        </w:tabs>
      </w:pPr>
    </w:p>
    <w:tbl>
      <w:tblPr>
        <w:tblStyle w:val="a5"/>
        <w:tblpPr w:leftFromText="180" w:rightFromText="180" w:vertAnchor="text" w:horzAnchor="margin" w:tblpXSpec="center" w:tblpY="82"/>
        <w:tblW w:w="15633" w:type="dxa"/>
        <w:tblLayout w:type="fixed"/>
        <w:tblLook w:val="0000" w:firstRow="0" w:lastRow="0" w:firstColumn="0" w:lastColumn="0" w:noHBand="0" w:noVBand="0"/>
      </w:tblPr>
      <w:tblGrid>
        <w:gridCol w:w="534"/>
        <w:gridCol w:w="708"/>
        <w:gridCol w:w="3436"/>
        <w:gridCol w:w="3828"/>
        <w:gridCol w:w="3685"/>
        <w:gridCol w:w="3442"/>
      </w:tblGrid>
      <w:tr w:rsidR="00175338" w:rsidRPr="00CD1FE9" w:rsidTr="00DC3AF6">
        <w:trPr>
          <w:trHeight w:hRule="exact" w:val="430"/>
        </w:trPr>
        <w:tc>
          <w:tcPr>
            <w:tcW w:w="534" w:type="dxa"/>
          </w:tcPr>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4144" w:type="dxa"/>
            <w:gridSpan w:val="2"/>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1-й недели</w:t>
            </w:r>
          </w:p>
        </w:tc>
        <w:tc>
          <w:tcPr>
            <w:tcW w:w="3828"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2-й недели</w:t>
            </w:r>
          </w:p>
        </w:tc>
        <w:tc>
          <w:tcPr>
            <w:tcW w:w="3685"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3-й недели</w:t>
            </w:r>
          </w:p>
        </w:tc>
        <w:tc>
          <w:tcPr>
            <w:tcW w:w="3442"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Тема, цели занятия 4-й недели</w:t>
            </w:r>
          </w:p>
        </w:tc>
      </w:tr>
      <w:tr w:rsidR="00175338" w:rsidRPr="00CD1FE9" w:rsidTr="00DC3AF6">
        <w:trPr>
          <w:trHeight w:hRule="exact" w:val="431"/>
        </w:trPr>
        <w:tc>
          <w:tcPr>
            <w:tcW w:w="534" w:type="dxa"/>
            <w:vMerge w:val="restart"/>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Июнь</w:t>
            </w:r>
          </w:p>
        </w:tc>
        <w:tc>
          <w:tcPr>
            <w:tcW w:w="708" w:type="dxa"/>
          </w:tcPr>
          <w:p w:rsidR="00175338" w:rsidRPr="00CD1FE9" w:rsidRDefault="00175338" w:rsidP="00DC3AF6">
            <w:pPr>
              <w:shd w:val="clear" w:color="auto" w:fill="FFFFFF"/>
              <w:spacing w:after="0" w:line="240" w:lineRule="auto"/>
              <w:rPr>
                <w:rFonts w:ascii="Times New Roman" w:hAnsi="Times New Roman"/>
                <w:sz w:val="24"/>
                <w:szCs w:val="24"/>
              </w:rPr>
            </w:pPr>
            <w:r w:rsidRPr="00CD1FE9">
              <w:rPr>
                <w:rFonts w:ascii="Times New Roman" w:hAnsi="Times New Roman"/>
                <w:spacing w:val="-3"/>
                <w:sz w:val="24"/>
                <w:szCs w:val="24"/>
              </w:rPr>
              <w:t>Тема</w:t>
            </w:r>
          </w:p>
        </w:tc>
        <w:tc>
          <w:tcPr>
            <w:tcW w:w="3436"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1-2</w:t>
            </w:r>
          </w:p>
        </w:tc>
        <w:tc>
          <w:tcPr>
            <w:tcW w:w="3828"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3-4</w:t>
            </w:r>
          </w:p>
        </w:tc>
        <w:tc>
          <w:tcPr>
            <w:tcW w:w="3685"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5-6</w:t>
            </w:r>
          </w:p>
        </w:tc>
        <w:tc>
          <w:tcPr>
            <w:tcW w:w="3442"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7-8</w:t>
            </w:r>
          </w:p>
        </w:tc>
      </w:tr>
      <w:tr w:rsidR="00175338" w:rsidRPr="00CD1FE9" w:rsidTr="00DC3AF6">
        <w:trPr>
          <w:trHeight w:hRule="exact" w:val="1724"/>
        </w:trPr>
        <w:tc>
          <w:tcPr>
            <w:tcW w:w="534" w:type="dxa"/>
            <w:vMerge/>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708" w:type="dxa"/>
          </w:tcPr>
          <w:p w:rsidR="00175338" w:rsidRPr="00CD1FE9" w:rsidRDefault="00175338" w:rsidP="00DC3AF6">
            <w:pPr>
              <w:suppressLineNumbers/>
              <w:shd w:val="clear" w:color="auto" w:fill="FFFFFF"/>
              <w:spacing w:after="0" w:line="240" w:lineRule="auto"/>
              <w:rPr>
                <w:rFonts w:ascii="Times New Roman" w:hAnsi="Times New Roman"/>
                <w:sz w:val="24"/>
                <w:szCs w:val="24"/>
              </w:rPr>
            </w:pPr>
            <w:r w:rsidRPr="00CD1FE9">
              <w:rPr>
                <w:rFonts w:ascii="Times New Roman" w:hAnsi="Times New Roman"/>
                <w:spacing w:val="-12"/>
                <w:sz w:val="24"/>
                <w:szCs w:val="24"/>
              </w:rPr>
              <w:t>Цели</w:t>
            </w:r>
          </w:p>
        </w:tc>
        <w:tc>
          <w:tcPr>
            <w:tcW w:w="3436"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парами; ходьбе и беге врассып</w:t>
            </w:r>
            <w:r w:rsidRPr="00CD1FE9">
              <w:rPr>
                <w:rFonts w:ascii="Times New Roman" w:hAnsi="Times New Roman"/>
                <w:sz w:val="24"/>
                <w:szCs w:val="24"/>
              </w:rPr>
              <w:softHyphen/>
              <w:t>ную; в сохранении равновесия на повышенной опоре; в прыжках.</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«Лиса и куры».</w:t>
            </w:r>
          </w:p>
        </w:tc>
        <w:tc>
          <w:tcPr>
            <w:tcW w:w="3828"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Повторить ходьбу со сменой ведущего, с поиском своего ме</w:t>
            </w:r>
            <w:r w:rsidRPr="00CD1FE9">
              <w:rPr>
                <w:rFonts w:ascii="Times New Roman" w:hAnsi="Times New Roman"/>
                <w:sz w:val="24"/>
                <w:szCs w:val="24"/>
              </w:rPr>
              <w:softHyphen/>
              <w:t>ста в колонне; упражнять в прыжках с препятствием; развивать лов</w:t>
            </w:r>
            <w:r w:rsidRPr="00CD1FE9">
              <w:rPr>
                <w:rFonts w:ascii="Times New Roman" w:hAnsi="Times New Roman"/>
                <w:sz w:val="24"/>
                <w:szCs w:val="24"/>
              </w:rPr>
              <w:softHyphen/>
              <w:t xml:space="preserve">кость при метании на дальность.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«Совушка».</w:t>
            </w:r>
          </w:p>
        </w:tc>
        <w:tc>
          <w:tcPr>
            <w:tcW w:w="3685"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между предметами; повто</w:t>
            </w:r>
            <w:r w:rsidRPr="00CD1FE9">
              <w:rPr>
                <w:rFonts w:ascii="Times New Roman" w:hAnsi="Times New Roman"/>
                <w:sz w:val="24"/>
                <w:szCs w:val="24"/>
              </w:rPr>
              <w:softHyphen/>
              <w:t xml:space="preserve">рить прокатывание мячей друг другу, ползание по скамейке с опорой на ладони и ступни.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«Найди себе пару». </w:t>
            </w:r>
          </w:p>
          <w:p w:rsidR="00175338" w:rsidRPr="00CD1FE9" w:rsidRDefault="00175338" w:rsidP="00DC3AF6">
            <w:pPr>
              <w:spacing w:after="0" w:line="240" w:lineRule="auto"/>
              <w:rPr>
                <w:rFonts w:ascii="Times New Roman" w:hAnsi="Times New Roman"/>
                <w:sz w:val="24"/>
                <w:szCs w:val="24"/>
              </w:rPr>
            </w:pPr>
          </w:p>
        </w:tc>
        <w:tc>
          <w:tcPr>
            <w:tcW w:w="3442" w:type="dxa"/>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беге с перешагиванием через препятствие; повторить упражнения в лазанье и равновесии.</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w:t>
            </w:r>
            <w:proofErr w:type="spellStart"/>
            <w:r w:rsidRPr="00CD1FE9">
              <w:rPr>
                <w:rFonts w:ascii="Times New Roman" w:hAnsi="Times New Roman"/>
                <w:sz w:val="24"/>
                <w:szCs w:val="24"/>
              </w:rPr>
              <w:t>Ловишки</w:t>
            </w:r>
            <w:proofErr w:type="spellEnd"/>
            <w:r w:rsidRPr="00CD1FE9">
              <w:rPr>
                <w:rFonts w:ascii="Times New Roman" w:hAnsi="Times New Roman"/>
                <w:sz w:val="24"/>
                <w:szCs w:val="24"/>
              </w:rPr>
              <w:t>».</w:t>
            </w:r>
          </w:p>
        </w:tc>
      </w:tr>
      <w:tr w:rsidR="00175338" w:rsidRPr="00CD1FE9" w:rsidTr="00DC3AF6">
        <w:trPr>
          <w:trHeight w:hRule="exact" w:val="296"/>
        </w:trPr>
        <w:tc>
          <w:tcPr>
            <w:tcW w:w="534" w:type="dxa"/>
            <w:vMerge w:val="restart"/>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Июль</w:t>
            </w:r>
          </w:p>
        </w:tc>
        <w:tc>
          <w:tcPr>
            <w:tcW w:w="708"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4"/>
                <w:sz w:val="24"/>
                <w:szCs w:val="24"/>
              </w:rPr>
              <w:t>Тема</w:t>
            </w:r>
          </w:p>
        </w:tc>
        <w:tc>
          <w:tcPr>
            <w:tcW w:w="3436" w:type="dxa"/>
            <w:tcBorders>
              <w:bottom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9-10</w:t>
            </w:r>
          </w:p>
        </w:tc>
        <w:tc>
          <w:tcPr>
            <w:tcW w:w="3828"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11-12</w:t>
            </w:r>
          </w:p>
        </w:tc>
        <w:tc>
          <w:tcPr>
            <w:tcW w:w="3685"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13-14</w:t>
            </w:r>
          </w:p>
        </w:tc>
        <w:tc>
          <w:tcPr>
            <w:tcW w:w="3442" w:type="dxa"/>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15-16</w:t>
            </w:r>
          </w:p>
        </w:tc>
      </w:tr>
      <w:tr w:rsidR="00175338" w:rsidRPr="00CD1FE9" w:rsidTr="00DC3AF6">
        <w:trPr>
          <w:trHeight w:val="1945"/>
        </w:trPr>
        <w:tc>
          <w:tcPr>
            <w:tcW w:w="534" w:type="dxa"/>
            <w:vMerge/>
            <w:tcBorders>
              <w:bottom w:val="single" w:sz="4" w:space="0" w:color="auto"/>
            </w:tcBorders>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708" w:type="dxa"/>
            <w:tcBorders>
              <w:bottom w:val="single" w:sz="4" w:space="0" w:color="auto"/>
              <w:right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5"/>
                <w:sz w:val="24"/>
                <w:szCs w:val="24"/>
              </w:rPr>
              <w:t>Цели</w:t>
            </w:r>
          </w:p>
        </w:tc>
        <w:tc>
          <w:tcPr>
            <w:tcW w:w="3436" w:type="dxa"/>
            <w:tcBorders>
              <w:top w:val="single" w:sz="4" w:space="0" w:color="auto"/>
              <w:left w:val="single" w:sz="4" w:space="0" w:color="auto"/>
              <w:bottom w:val="single" w:sz="4" w:space="0" w:color="auto"/>
              <w:right w:val="single" w:sz="4" w:space="0" w:color="auto"/>
            </w:tcBorders>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и бегу по кругу; в сохранении рав</w:t>
            </w:r>
            <w:r w:rsidRPr="00CD1FE9">
              <w:rPr>
                <w:rFonts w:ascii="Times New Roman" w:hAnsi="Times New Roman"/>
                <w:sz w:val="24"/>
                <w:szCs w:val="24"/>
              </w:rPr>
              <w:softHyphen/>
              <w:t>новесия при ходьбе на повышенной опоре; в прыжках через шнуры</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«Автомобили». </w:t>
            </w:r>
          </w:p>
          <w:p w:rsidR="00175338" w:rsidRPr="00CD1FE9" w:rsidRDefault="00175338" w:rsidP="00DC3AF6">
            <w:pPr>
              <w:spacing w:after="0" w:line="240" w:lineRule="auto"/>
              <w:rPr>
                <w:rFonts w:ascii="Times New Roman" w:hAnsi="Times New Roman"/>
                <w:sz w:val="24"/>
                <w:szCs w:val="24"/>
                <w:lang w:val="en-US"/>
              </w:rPr>
            </w:pPr>
          </w:p>
        </w:tc>
        <w:tc>
          <w:tcPr>
            <w:tcW w:w="3828" w:type="dxa"/>
            <w:tcBorders>
              <w:left w:val="single" w:sz="4" w:space="0" w:color="auto"/>
              <w:bottom w:val="single" w:sz="4" w:space="0" w:color="auto"/>
            </w:tcBorders>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Повторить ходьбу с выполнением заданий; упражнять детей в прыжках; развивать ловкость в заданиях с мячом.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«Найди себе пару». </w:t>
            </w:r>
          </w:p>
          <w:p w:rsidR="00175338" w:rsidRPr="00CD1FE9" w:rsidRDefault="00175338" w:rsidP="00DC3AF6">
            <w:pPr>
              <w:spacing w:after="0" w:line="240" w:lineRule="auto"/>
              <w:rPr>
                <w:rFonts w:ascii="Times New Roman" w:hAnsi="Times New Roman"/>
                <w:sz w:val="24"/>
                <w:szCs w:val="24"/>
              </w:rPr>
            </w:pPr>
          </w:p>
        </w:tc>
        <w:tc>
          <w:tcPr>
            <w:tcW w:w="3685" w:type="dxa"/>
            <w:tcBorders>
              <w:bottom w:val="single" w:sz="4" w:space="0" w:color="auto"/>
            </w:tcBorders>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«Совушка».</w:t>
            </w:r>
          </w:p>
        </w:tc>
        <w:tc>
          <w:tcPr>
            <w:tcW w:w="3442" w:type="dxa"/>
            <w:tcBorders>
              <w:bottom w:val="single" w:sz="4" w:space="0" w:color="auto"/>
            </w:tcBorders>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колонной по одному, в ходьбе пе</w:t>
            </w:r>
            <w:r w:rsidRPr="00CD1FE9">
              <w:rPr>
                <w:rFonts w:ascii="Times New Roman" w:hAnsi="Times New Roman"/>
                <w:sz w:val="24"/>
                <w:szCs w:val="24"/>
              </w:rPr>
              <w:softHyphen/>
              <w:t>ременным шагом через шнуры; в равновесии; в прыжках.</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«Совушка».</w:t>
            </w:r>
          </w:p>
        </w:tc>
      </w:tr>
      <w:tr w:rsidR="00175338" w:rsidRPr="00CD1FE9" w:rsidTr="00DC3AF6">
        <w:trPr>
          <w:trHeight w:hRule="exact" w:val="434"/>
        </w:trPr>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175338" w:rsidRPr="00CD1FE9" w:rsidRDefault="00175338" w:rsidP="00DC3AF6">
            <w:pPr>
              <w:shd w:val="clear" w:color="auto" w:fill="FFFFFF"/>
              <w:spacing w:after="0" w:line="240" w:lineRule="auto"/>
              <w:jc w:val="center"/>
              <w:rPr>
                <w:rFonts w:ascii="Times New Roman" w:hAnsi="Times New Roman"/>
                <w:b/>
                <w:spacing w:val="-12"/>
                <w:sz w:val="24"/>
                <w:szCs w:val="24"/>
              </w:rPr>
            </w:pPr>
            <w:r w:rsidRPr="00CD1FE9">
              <w:rPr>
                <w:rFonts w:ascii="Times New Roman" w:hAnsi="Times New Roman"/>
                <w:b/>
                <w:spacing w:val="-12"/>
                <w:sz w:val="24"/>
                <w:szCs w:val="24"/>
              </w:rPr>
              <w:t>Август</w:t>
            </w:r>
          </w:p>
        </w:tc>
        <w:tc>
          <w:tcPr>
            <w:tcW w:w="708" w:type="dxa"/>
            <w:tcBorders>
              <w:top w:val="single" w:sz="4" w:space="0" w:color="auto"/>
              <w:left w:val="single" w:sz="4" w:space="0" w:color="auto"/>
              <w:bottom w:val="single" w:sz="4" w:space="0" w:color="auto"/>
              <w:right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4"/>
                <w:sz w:val="24"/>
                <w:szCs w:val="24"/>
              </w:rPr>
              <w:t>Тема</w:t>
            </w:r>
          </w:p>
        </w:tc>
        <w:tc>
          <w:tcPr>
            <w:tcW w:w="3436" w:type="dxa"/>
            <w:tcBorders>
              <w:top w:val="single" w:sz="4" w:space="0" w:color="auto"/>
              <w:left w:val="single" w:sz="4" w:space="0" w:color="auto"/>
              <w:bottom w:val="single" w:sz="4" w:space="0" w:color="auto"/>
              <w:right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17-18</w:t>
            </w:r>
          </w:p>
        </w:tc>
        <w:tc>
          <w:tcPr>
            <w:tcW w:w="3828" w:type="dxa"/>
            <w:tcBorders>
              <w:top w:val="single" w:sz="4" w:space="0" w:color="auto"/>
              <w:left w:val="single" w:sz="4" w:space="0" w:color="auto"/>
              <w:bottom w:val="single" w:sz="4" w:space="0" w:color="auto"/>
              <w:right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19-20</w:t>
            </w:r>
          </w:p>
        </w:tc>
        <w:tc>
          <w:tcPr>
            <w:tcW w:w="3685" w:type="dxa"/>
            <w:tcBorders>
              <w:top w:val="single" w:sz="4" w:space="0" w:color="auto"/>
              <w:left w:val="single" w:sz="4" w:space="0" w:color="auto"/>
              <w:bottom w:val="single" w:sz="4" w:space="0" w:color="auto"/>
              <w:right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21-22</w:t>
            </w:r>
          </w:p>
        </w:tc>
        <w:tc>
          <w:tcPr>
            <w:tcW w:w="3442" w:type="dxa"/>
            <w:tcBorders>
              <w:top w:val="single" w:sz="4" w:space="0" w:color="auto"/>
              <w:left w:val="single" w:sz="4" w:space="0" w:color="auto"/>
              <w:bottom w:val="single" w:sz="4" w:space="0" w:color="auto"/>
              <w:right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z w:val="24"/>
                <w:szCs w:val="24"/>
              </w:rPr>
              <w:t>Занятия 23-24</w:t>
            </w:r>
          </w:p>
        </w:tc>
      </w:tr>
      <w:tr w:rsidR="00175338" w:rsidRPr="00CD1FE9" w:rsidTr="00DC3AF6">
        <w:trPr>
          <w:trHeight w:val="2187"/>
        </w:trPr>
        <w:tc>
          <w:tcPr>
            <w:tcW w:w="534" w:type="dxa"/>
            <w:vMerge/>
            <w:tcBorders>
              <w:top w:val="single" w:sz="4" w:space="0" w:color="auto"/>
              <w:left w:val="single" w:sz="4" w:space="0" w:color="auto"/>
              <w:bottom w:val="nil"/>
              <w:right w:val="single" w:sz="4" w:space="0" w:color="auto"/>
            </w:tcBorders>
          </w:tcPr>
          <w:p w:rsidR="00175338" w:rsidRPr="00CD1FE9" w:rsidRDefault="00175338" w:rsidP="00DC3AF6">
            <w:pPr>
              <w:shd w:val="clear" w:color="auto" w:fill="FFFFFF"/>
              <w:spacing w:after="0" w:line="240" w:lineRule="auto"/>
              <w:rPr>
                <w:rFonts w:ascii="Times New Roman" w:hAnsi="Times New Roman"/>
                <w:b/>
                <w:spacing w:val="-12"/>
                <w:sz w:val="24"/>
                <w:szCs w:val="24"/>
              </w:rPr>
            </w:pPr>
          </w:p>
        </w:tc>
        <w:tc>
          <w:tcPr>
            <w:tcW w:w="708" w:type="dxa"/>
            <w:tcBorders>
              <w:top w:val="single" w:sz="4" w:space="0" w:color="auto"/>
              <w:left w:val="single" w:sz="4" w:space="0" w:color="auto"/>
              <w:bottom w:val="nil"/>
              <w:right w:val="single" w:sz="4" w:space="0" w:color="auto"/>
            </w:tcBorders>
          </w:tcPr>
          <w:p w:rsidR="00175338" w:rsidRPr="00CD1FE9" w:rsidRDefault="00175338" w:rsidP="00DC3AF6">
            <w:pPr>
              <w:shd w:val="clear" w:color="auto" w:fill="FFFFFF"/>
              <w:spacing w:after="0" w:line="240" w:lineRule="auto"/>
              <w:jc w:val="center"/>
              <w:rPr>
                <w:rFonts w:ascii="Times New Roman" w:hAnsi="Times New Roman"/>
                <w:sz w:val="24"/>
                <w:szCs w:val="24"/>
              </w:rPr>
            </w:pPr>
            <w:r w:rsidRPr="00CD1FE9">
              <w:rPr>
                <w:rFonts w:ascii="Times New Roman" w:hAnsi="Times New Roman"/>
                <w:spacing w:val="-5"/>
                <w:sz w:val="24"/>
                <w:szCs w:val="24"/>
              </w:rPr>
              <w:t>Цели</w:t>
            </w:r>
          </w:p>
        </w:tc>
        <w:tc>
          <w:tcPr>
            <w:tcW w:w="3436" w:type="dxa"/>
            <w:tcBorders>
              <w:top w:val="single" w:sz="4" w:space="0" w:color="auto"/>
              <w:left w:val="single" w:sz="4" w:space="0" w:color="auto"/>
              <w:bottom w:val="nil"/>
              <w:right w:val="single" w:sz="4" w:space="0" w:color="auto"/>
            </w:tcBorders>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Повторить ходьбу и бег между предметами; упражнять в заданиях с мячом.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«Кролики». </w:t>
            </w:r>
          </w:p>
        </w:tc>
        <w:tc>
          <w:tcPr>
            <w:tcW w:w="3828" w:type="dxa"/>
            <w:tcBorders>
              <w:top w:val="single" w:sz="4" w:space="0" w:color="auto"/>
              <w:left w:val="single" w:sz="4" w:space="0" w:color="auto"/>
              <w:bottom w:val="nil"/>
              <w:right w:val="single" w:sz="4" w:space="0" w:color="auto"/>
            </w:tcBorders>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Упражнять детей в ходьбе и беге врассыпную с остановкой по сигналу воспитателя; повторить прыжки в длину с места, метание на дальность.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Подвижная игра «Совушка».</w:t>
            </w:r>
          </w:p>
        </w:tc>
        <w:tc>
          <w:tcPr>
            <w:tcW w:w="3685" w:type="dxa"/>
            <w:tcBorders>
              <w:top w:val="single" w:sz="4" w:space="0" w:color="auto"/>
              <w:left w:val="single" w:sz="4" w:space="0" w:color="auto"/>
              <w:bottom w:val="nil"/>
              <w:right w:val="single" w:sz="4" w:space="0" w:color="auto"/>
            </w:tcBorders>
          </w:tcPr>
          <w:p w:rsidR="00175338" w:rsidRPr="00CD1FE9" w:rsidRDefault="00175338" w:rsidP="00DC3AF6">
            <w:pPr>
              <w:spacing w:after="0" w:line="240" w:lineRule="auto"/>
              <w:rPr>
                <w:rFonts w:ascii="Times New Roman" w:hAnsi="Times New Roman"/>
                <w:sz w:val="24"/>
                <w:szCs w:val="24"/>
              </w:rPr>
            </w:pPr>
            <w:proofErr w:type="gramStart"/>
            <w:r w:rsidRPr="00CD1FE9">
              <w:rPr>
                <w:rFonts w:ascii="Times New Roman" w:hAnsi="Times New Roman"/>
                <w:sz w:val="24"/>
                <w:szCs w:val="24"/>
              </w:rPr>
              <w:t>Повторить ходьбу с выполнением заданий; упражнять детей в метании в цель, в ползании по прямой с опорой на ладони и колени.</w:t>
            </w:r>
            <w:proofErr w:type="gramEnd"/>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softHyphen/>
            </w:r>
          </w:p>
        </w:tc>
        <w:tc>
          <w:tcPr>
            <w:tcW w:w="3442" w:type="dxa"/>
            <w:tcBorders>
              <w:top w:val="single" w:sz="4" w:space="0" w:color="auto"/>
              <w:left w:val="single" w:sz="4" w:space="0" w:color="auto"/>
              <w:bottom w:val="nil"/>
              <w:right w:val="single" w:sz="4" w:space="0" w:color="auto"/>
            </w:tcBorders>
          </w:tcPr>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Упражнять детей в ходьбе с изменением направления дви</w:t>
            </w:r>
            <w:r w:rsidRPr="00CD1FE9">
              <w:rPr>
                <w:rFonts w:ascii="Times New Roman" w:hAnsi="Times New Roman"/>
                <w:sz w:val="24"/>
                <w:szCs w:val="24"/>
              </w:rPr>
              <w:softHyphen/>
              <w:t xml:space="preserve">жения, в беге врассыпную; в равновесии, в прыжках. </w:t>
            </w:r>
          </w:p>
          <w:p w:rsidR="00175338" w:rsidRPr="00CD1FE9" w:rsidRDefault="00175338" w:rsidP="00DC3AF6">
            <w:pPr>
              <w:spacing w:after="0" w:line="240" w:lineRule="auto"/>
              <w:rPr>
                <w:rFonts w:ascii="Times New Roman" w:hAnsi="Times New Roman"/>
                <w:sz w:val="24"/>
                <w:szCs w:val="24"/>
              </w:rPr>
            </w:pPr>
            <w:r w:rsidRPr="00CD1FE9">
              <w:rPr>
                <w:rFonts w:ascii="Times New Roman" w:hAnsi="Times New Roman"/>
                <w:sz w:val="24"/>
                <w:szCs w:val="24"/>
              </w:rPr>
              <w:t xml:space="preserve">Подвижная игра «Автомобили». </w:t>
            </w:r>
          </w:p>
        </w:tc>
      </w:tr>
      <w:tr w:rsidR="00175338" w:rsidRPr="00CD1FE9" w:rsidTr="00DC3AF6">
        <w:trPr>
          <w:trHeight w:val="353"/>
        </w:trPr>
        <w:tc>
          <w:tcPr>
            <w:tcW w:w="534" w:type="dxa"/>
            <w:tcBorders>
              <w:top w:val="nil"/>
              <w:left w:val="single" w:sz="4" w:space="0" w:color="auto"/>
              <w:bottom w:val="single" w:sz="4" w:space="0" w:color="auto"/>
              <w:right w:val="single" w:sz="4" w:space="0" w:color="auto"/>
            </w:tcBorders>
          </w:tcPr>
          <w:p w:rsidR="00175338" w:rsidRPr="00CD1FE9" w:rsidRDefault="00175338" w:rsidP="00DC3AF6">
            <w:pPr>
              <w:spacing w:after="0" w:line="240" w:lineRule="auto"/>
              <w:rPr>
                <w:rFonts w:ascii="Times New Roman" w:hAnsi="Times New Roman"/>
                <w:b/>
                <w:spacing w:val="-12"/>
                <w:sz w:val="24"/>
                <w:szCs w:val="24"/>
              </w:rPr>
            </w:pPr>
          </w:p>
        </w:tc>
        <w:tc>
          <w:tcPr>
            <w:tcW w:w="708" w:type="dxa"/>
            <w:tcBorders>
              <w:top w:val="nil"/>
              <w:left w:val="single" w:sz="4" w:space="0" w:color="auto"/>
              <w:bottom w:val="single" w:sz="4" w:space="0" w:color="auto"/>
              <w:right w:val="single" w:sz="4" w:space="0" w:color="auto"/>
            </w:tcBorders>
          </w:tcPr>
          <w:p w:rsidR="00175338" w:rsidRPr="00CD1FE9" w:rsidRDefault="00175338" w:rsidP="00DC3AF6">
            <w:pPr>
              <w:shd w:val="clear" w:color="auto" w:fill="FFFFFF"/>
              <w:spacing w:after="0" w:line="240" w:lineRule="auto"/>
              <w:rPr>
                <w:rFonts w:ascii="Times New Roman" w:hAnsi="Times New Roman"/>
                <w:spacing w:val="-5"/>
                <w:sz w:val="24"/>
                <w:szCs w:val="24"/>
              </w:rPr>
            </w:pPr>
          </w:p>
        </w:tc>
        <w:tc>
          <w:tcPr>
            <w:tcW w:w="3436" w:type="dxa"/>
            <w:tcBorders>
              <w:top w:val="nil"/>
              <w:left w:val="single" w:sz="4" w:space="0" w:color="auto"/>
              <w:bottom w:val="single" w:sz="4" w:space="0" w:color="auto"/>
              <w:right w:val="single" w:sz="4" w:space="0" w:color="auto"/>
            </w:tcBorders>
          </w:tcPr>
          <w:p w:rsidR="00175338" w:rsidRPr="00CD1FE9" w:rsidRDefault="00175338" w:rsidP="00DC3AF6">
            <w:pPr>
              <w:spacing w:after="0" w:line="240" w:lineRule="auto"/>
              <w:rPr>
                <w:rFonts w:ascii="Times New Roman" w:hAnsi="Times New Roman"/>
                <w:sz w:val="24"/>
                <w:szCs w:val="24"/>
              </w:rPr>
            </w:pPr>
          </w:p>
        </w:tc>
        <w:tc>
          <w:tcPr>
            <w:tcW w:w="3828" w:type="dxa"/>
            <w:tcBorders>
              <w:top w:val="nil"/>
              <w:left w:val="single" w:sz="4" w:space="0" w:color="auto"/>
              <w:bottom w:val="single" w:sz="4" w:space="0" w:color="auto"/>
              <w:right w:val="single" w:sz="4" w:space="0" w:color="auto"/>
            </w:tcBorders>
          </w:tcPr>
          <w:p w:rsidR="00175338" w:rsidRPr="00CD1FE9" w:rsidRDefault="00175338" w:rsidP="00DC3AF6">
            <w:pPr>
              <w:spacing w:after="0" w:line="240" w:lineRule="auto"/>
              <w:rPr>
                <w:rFonts w:ascii="Times New Roman" w:hAnsi="Times New Roman"/>
                <w:sz w:val="24"/>
                <w:szCs w:val="24"/>
              </w:rPr>
            </w:pPr>
          </w:p>
        </w:tc>
        <w:tc>
          <w:tcPr>
            <w:tcW w:w="3685" w:type="dxa"/>
            <w:tcBorders>
              <w:top w:val="nil"/>
              <w:left w:val="single" w:sz="4" w:space="0" w:color="auto"/>
              <w:bottom w:val="single" w:sz="4" w:space="0" w:color="auto"/>
              <w:right w:val="single" w:sz="4" w:space="0" w:color="auto"/>
            </w:tcBorders>
          </w:tcPr>
          <w:p w:rsidR="00175338" w:rsidRPr="00CD1FE9" w:rsidRDefault="00175338" w:rsidP="00DC3AF6">
            <w:pPr>
              <w:spacing w:after="0" w:line="240" w:lineRule="auto"/>
              <w:rPr>
                <w:rFonts w:ascii="Times New Roman" w:hAnsi="Times New Roman"/>
                <w:sz w:val="24"/>
                <w:szCs w:val="24"/>
              </w:rPr>
            </w:pPr>
          </w:p>
        </w:tc>
        <w:tc>
          <w:tcPr>
            <w:tcW w:w="3442" w:type="dxa"/>
            <w:tcBorders>
              <w:top w:val="nil"/>
              <w:left w:val="single" w:sz="4" w:space="0" w:color="auto"/>
              <w:bottom w:val="single" w:sz="4" w:space="0" w:color="auto"/>
              <w:right w:val="single" w:sz="4" w:space="0" w:color="auto"/>
            </w:tcBorders>
          </w:tcPr>
          <w:p w:rsidR="00175338" w:rsidRPr="00CD1FE9" w:rsidRDefault="00175338" w:rsidP="00DC3AF6">
            <w:pPr>
              <w:spacing w:after="0" w:line="240" w:lineRule="auto"/>
              <w:rPr>
                <w:rFonts w:ascii="Times New Roman" w:hAnsi="Times New Roman"/>
                <w:sz w:val="24"/>
                <w:szCs w:val="24"/>
              </w:rPr>
            </w:pPr>
          </w:p>
        </w:tc>
      </w:tr>
    </w:tbl>
    <w:p w:rsidR="00175338" w:rsidRDefault="00175338" w:rsidP="00175338">
      <w:pPr>
        <w:tabs>
          <w:tab w:val="left" w:pos="426"/>
        </w:tabs>
      </w:pPr>
    </w:p>
    <w:p w:rsidR="00175338" w:rsidRPr="00CD1FE9" w:rsidRDefault="00175338" w:rsidP="00175338">
      <w:pPr>
        <w:spacing w:after="0" w:line="240" w:lineRule="auto"/>
        <w:jc w:val="center"/>
        <w:rPr>
          <w:rFonts w:ascii="Times New Roman" w:hAnsi="Times New Roman"/>
          <w:b/>
          <w:bCs/>
          <w:sz w:val="28"/>
          <w:szCs w:val="28"/>
        </w:rPr>
      </w:pPr>
      <w:r>
        <w:rPr>
          <w:rFonts w:ascii="Times New Roman" w:hAnsi="Times New Roman"/>
          <w:b/>
          <w:sz w:val="28"/>
          <w:szCs w:val="28"/>
        </w:rPr>
        <w:t xml:space="preserve">Комплексно - тематическое планирование на </w:t>
      </w:r>
      <w:r w:rsidR="006F417F">
        <w:rPr>
          <w:rFonts w:ascii="Times New Roman" w:hAnsi="Times New Roman"/>
          <w:b/>
          <w:sz w:val="28"/>
          <w:szCs w:val="28"/>
        </w:rPr>
        <w:t xml:space="preserve"> 2018 – 2019</w:t>
      </w:r>
      <w:r w:rsidRPr="00CD1FE9">
        <w:rPr>
          <w:rFonts w:ascii="Times New Roman" w:hAnsi="Times New Roman"/>
          <w:b/>
          <w:sz w:val="28"/>
          <w:szCs w:val="28"/>
        </w:rPr>
        <w:t xml:space="preserve">  учебный год</w:t>
      </w:r>
    </w:p>
    <w:p w:rsidR="00175338" w:rsidRPr="004C5D85" w:rsidRDefault="00175338" w:rsidP="00175338">
      <w:pPr>
        <w:spacing w:after="0" w:line="240" w:lineRule="auto"/>
        <w:rPr>
          <w:rFonts w:ascii="Times New Roman" w:hAnsi="Times New Roman"/>
          <w:b/>
          <w:bCs/>
          <w:sz w:val="24"/>
          <w:szCs w:val="24"/>
        </w:rPr>
      </w:pPr>
      <w:r w:rsidRPr="00CD1FE9">
        <w:rPr>
          <w:rFonts w:ascii="Times New Roman" w:hAnsi="Times New Roman"/>
          <w:b/>
          <w:bCs/>
          <w:sz w:val="28"/>
          <w:szCs w:val="28"/>
        </w:rPr>
        <w:t>Образовательная область «Физическое  развитие</w:t>
      </w:r>
      <w:r w:rsidR="004C5D85">
        <w:rPr>
          <w:rFonts w:ascii="Times New Roman" w:hAnsi="Times New Roman"/>
          <w:b/>
          <w:bCs/>
          <w:sz w:val="28"/>
          <w:szCs w:val="28"/>
        </w:rPr>
        <w:t xml:space="preserve"> </w:t>
      </w:r>
      <w:r w:rsidR="004C5D85" w:rsidRPr="00CD1FE9">
        <w:rPr>
          <w:rFonts w:ascii="Times New Roman" w:hAnsi="Times New Roman"/>
          <w:b/>
          <w:bCs/>
          <w:sz w:val="28"/>
          <w:szCs w:val="28"/>
        </w:rPr>
        <w:t>»</w:t>
      </w:r>
      <w:proofErr w:type="gramStart"/>
      <w:r w:rsidR="004C5D85" w:rsidRPr="00C9623F">
        <w:rPr>
          <w:rFonts w:ascii="Times New Roman" w:hAnsi="Times New Roman"/>
          <w:b/>
          <w:bCs/>
          <w:sz w:val="28"/>
          <w:szCs w:val="28"/>
        </w:rPr>
        <w:t xml:space="preserve"> </w:t>
      </w:r>
      <w:r w:rsidR="004C5D85">
        <w:rPr>
          <w:rFonts w:ascii="Times New Roman" w:hAnsi="Times New Roman"/>
          <w:b/>
          <w:bCs/>
          <w:sz w:val="28"/>
          <w:szCs w:val="28"/>
        </w:rPr>
        <w:t xml:space="preserve"> .</w:t>
      </w:r>
      <w:proofErr w:type="gramEnd"/>
      <w:r w:rsidR="004C5D85">
        <w:rPr>
          <w:rFonts w:ascii="Times New Roman" w:hAnsi="Times New Roman"/>
          <w:b/>
          <w:bCs/>
          <w:sz w:val="28"/>
          <w:szCs w:val="28"/>
        </w:rPr>
        <w:t xml:space="preserve">     </w:t>
      </w:r>
      <w:r w:rsidR="004C5D85" w:rsidRPr="004C5D85">
        <w:rPr>
          <w:rFonts w:ascii="Times New Roman" w:hAnsi="Times New Roman"/>
          <w:b/>
          <w:bCs/>
          <w:sz w:val="24"/>
          <w:szCs w:val="24"/>
        </w:rPr>
        <w:t xml:space="preserve"> Направление «Здоровье»</w:t>
      </w:r>
      <w:r w:rsidR="004C5D85">
        <w:rPr>
          <w:rFonts w:ascii="Times New Roman" w:hAnsi="Times New Roman"/>
          <w:b/>
          <w:bCs/>
          <w:sz w:val="28"/>
          <w:szCs w:val="28"/>
        </w:rPr>
        <w:t xml:space="preserve">                                                                                                               </w:t>
      </w:r>
      <w:r>
        <w:rPr>
          <w:rFonts w:ascii="Times New Roman" w:hAnsi="Times New Roman"/>
          <w:b/>
          <w:bCs/>
          <w:sz w:val="28"/>
          <w:szCs w:val="28"/>
        </w:rPr>
        <w:t xml:space="preserve">  </w:t>
      </w:r>
    </w:p>
    <w:p w:rsidR="00175338" w:rsidRPr="00CD1FE9" w:rsidRDefault="00175338" w:rsidP="00175338">
      <w:pPr>
        <w:spacing w:after="0" w:line="240" w:lineRule="auto"/>
        <w:jc w:val="center"/>
        <w:rPr>
          <w:rFonts w:ascii="Times New Roman" w:hAnsi="Times New Roman"/>
          <w:b/>
          <w:bCs/>
          <w:sz w:val="28"/>
          <w:szCs w:val="28"/>
        </w:rPr>
      </w:pP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2835"/>
        <w:gridCol w:w="3118"/>
        <w:gridCol w:w="2960"/>
      </w:tblGrid>
      <w:tr w:rsidR="00175338" w:rsidRPr="00E90E09" w:rsidTr="00DC3AF6">
        <w:trPr>
          <w:cantSplit/>
          <w:trHeight w:val="1134"/>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Месяц</w:t>
            </w:r>
          </w:p>
        </w:tc>
        <w:tc>
          <w:tcPr>
            <w:tcW w:w="1843" w:type="dxa"/>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Тема</w:t>
            </w:r>
          </w:p>
        </w:tc>
        <w:tc>
          <w:tcPr>
            <w:tcW w:w="3119" w:type="dxa"/>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Программное содержание</w:t>
            </w:r>
          </w:p>
        </w:tc>
        <w:tc>
          <w:tcPr>
            <w:tcW w:w="2835" w:type="dxa"/>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Материалы и оборудование</w:t>
            </w:r>
          </w:p>
        </w:tc>
        <w:tc>
          <w:tcPr>
            <w:tcW w:w="3118" w:type="dxa"/>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Совместная деятельность с детьми</w:t>
            </w:r>
          </w:p>
        </w:tc>
        <w:tc>
          <w:tcPr>
            <w:tcW w:w="2960" w:type="dxa"/>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Совместная</w:t>
            </w:r>
            <w:r>
              <w:rPr>
                <w:rFonts w:ascii="Times New Roman" w:hAnsi="Times New Roman"/>
                <w:b/>
                <w:sz w:val="24"/>
                <w:szCs w:val="24"/>
              </w:rPr>
              <w:t xml:space="preserve"> </w:t>
            </w:r>
            <w:r w:rsidRPr="00E90E09">
              <w:rPr>
                <w:rFonts w:ascii="Times New Roman" w:hAnsi="Times New Roman"/>
                <w:b/>
                <w:sz w:val="24"/>
                <w:szCs w:val="24"/>
              </w:rPr>
              <w:t>деятельность с родителями</w:t>
            </w:r>
          </w:p>
        </w:tc>
      </w:tr>
      <w:tr w:rsidR="00175338" w:rsidRPr="00E90E09" w:rsidTr="00DC3AF6">
        <w:trPr>
          <w:cantSplit/>
          <w:trHeight w:val="3120"/>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Сентябрь</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«Как устроено тело человека?»</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Познакомить детей с тем, как устроено тело человека, чем отличаются люди друг от друга внешне (пол, рост, возраст, цвет волос, глаз и т.п.)</w:t>
            </w: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Модель «Строение тела»</w:t>
            </w:r>
            <w:proofErr w:type="gramStart"/>
            <w:r w:rsidRPr="00E90E09">
              <w:rPr>
                <w:rFonts w:ascii="Times New Roman" w:hAnsi="Times New Roman"/>
                <w:sz w:val="24"/>
                <w:szCs w:val="24"/>
              </w:rPr>
              <w:t>,к</w:t>
            </w:r>
            <w:proofErr w:type="gramEnd"/>
            <w:r w:rsidRPr="00E90E09">
              <w:rPr>
                <w:rFonts w:ascii="Times New Roman" w:hAnsi="Times New Roman"/>
                <w:sz w:val="24"/>
                <w:szCs w:val="24"/>
              </w:rPr>
              <w:t>уклы: мальчик и девочка</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Рассматривание иллюстраций «Строение тела».</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Беседы: «Зачем нужны глаза, ресницы, уши, и т.п.?», «Волшебные помощники».</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Дидактические игры: «Покажи и назови», «Узнай по голосу».</w:t>
            </w:r>
          </w:p>
        </w:tc>
        <w:tc>
          <w:tcPr>
            <w:tcW w:w="2960"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Беседы  на тему «Как учитывать в семье</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особенности детей»</w:t>
            </w:r>
          </w:p>
        </w:tc>
      </w:tr>
      <w:tr w:rsidR="00175338" w:rsidRPr="00E90E09" w:rsidTr="00DC3AF6">
        <w:trPr>
          <w:cantSplit/>
          <w:trHeight w:val="2790"/>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lastRenderedPageBreak/>
              <w:t>Октябрь</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 «Мое настроение»</w:t>
            </w:r>
          </w:p>
          <w:p w:rsidR="00175338" w:rsidRPr="00E90E09" w:rsidRDefault="00175338" w:rsidP="00DC3AF6">
            <w:pPr>
              <w:spacing w:after="0" w:line="240" w:lineRule="auto"/>
              <w:jc w:val="center"/>
              <w:rPr>
                <w:rFonts w:ascii="Times New Roman" w:hAnsi="Times New Roman"/>
                <w:sz w:val="24"/>
                <w:szCs w:val="24"/>
              </w:rPr>
            </w:pP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Сформировать представления о настроении и чувствах, развивать умение определять настроение по мимике, жестам, способствовать повышению психоэмоциональной устойчивости</w:t>
            </w: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пиктограммы «Эмоции», иллюстрации  «Угадай настроение»</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Ситуация «Кто веселый, грустный, сердитый?». «Как развеселить друга</w:t>
            </w:r>
            <w:proofErr w:type="gramStart"/>
            <w:r w:rsidRPr="00E90E09">
              <w:rPr>
                <w:rFonts w:ascii="Times New Roman" w:hAnsi="Times New Roman"/>
                <w:sz w:val="24"/>
                <w:szCs w:val="24"/>
              </w:rPr>
              <w:t>?»..</w:t>
            </w:r>
            <w:proofErr w:type="gramEnd"/>
            <w:r w:rsidRPr="00E90E09">
              <w:rPr>
                <w:rFonts w:ascii="Times New Roman" w:hAnsi="Times New Roman"/>
                <w:sz w:val="24"/>
                <w:szCs w:val="24"/>
              </w:rPr>
              <w:t>Рисование на темы: «Веселый праздник», «Мне грустно»</w:t>
            </w:r>
          </w:p>
        </w:tc>
        <w:tc>
          <w:tcPr>
            <w:tcW w:w="2960"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Семинар-практикум по теме «Устройство мини-</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стадиона»</w:t>
            </w:r>
          </w:p>
        </w:tc>
      </w:tr>
      <w:tr w:rsidR="00175338" w:rsidRPr="00E90E09" w:rsidTr="00DC3AF6">
        <w:trPr>
          <w:cantSplit/>
          <w:trHeight w:val="3391"/>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Ноябрь</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«Личная гигиена</w:t>
            </w:r>
            <w:r w:rsidRPr="00E90E09">
              <w:rPr>
                <w:rFonts w:ascii="Times New Roman" w:hAnsi="Times New Roman"/>
                <w:sz w:val="24"/>
                <w:szCs w:val="24"/>
              </w:rPr>
              <w:t>»</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p w:rsidR="00175338" w:rsidRPr="00E90E09" w:rsidRDefault="00175338" w:rsidP="00DC3AF6">
            <w:pPr>
              <w:spacing w:after="0" w:line="240" w:lineRule="auto"/>
              <w:jc w:val="center"/>
              <w:rPr>
                <w:rFonts w:ascii="Times New Roman" w:hAnsi="Times New Roman"/>
                <w:sz w:val="24"/>
                <w:szCs w:val="24"/>
              </w:rPr>
            </w:pP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Формировать у детей навыки личной гигиены. Объяснить, что здоровье - это ценность жизни, необходимо заботиться не только о своем здоровье, но и здоровье окружающих (чихая закрывать рот и т.п.)</w:t>
            </w: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Предметы личной гигиены, мыло, полотенце, расческа, носовой платок, мочалка и т.п.</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Игра-путешествие «Путешествие в город «Предметов личной гигиены» (6)</w:t>
            </w:r>
          </w:p>
          <w:p w:rsidR="004C5D85"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Чтение: А. </w:t>
            </w:r>
            <w:proofErr w:type="spellStart"/>
            <w:r w:rsidRPr="00E90E09">
              <w:rPr>
                <w:rFonts w:ascii="Times New Roman" w:hAnsi="Times New Roman"/>
                <w:sz w:val="24"/>
                <w:szCs w:val="24"/>
              </w:rPr>
              <w:t>Барто</w:t>
            </w:r>
            <w:proofErr w:type="spellEnd"/>
            <w:r w:rsidRPr="00E90E09">
              <w:rPr>
                <w:rFonts w:ascii="Times New Roman" w:hAnsi="Times New Roman"/>
                <w:sz w:val="24"/>
                <w:szCs w:val="24"/>
              </w:rPr>
              <w:t xml:space="preserve"> «Девочка чумазая»</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 И. </w:t>
            </w:r>
            <w:proofErr w:type="spellStart"/>
            <w:r w:rsidRPr="00E90E09">
              <w:rPr>
                <w:rFonts w:ascii="Times New Roman" w:hAnsi="Times New Roman"/>
                <w:sz w:val="24"/>
                <w:szCs w:val="24"/>
              </w:rPr>
              <w:t>Ищук</w:t>
            </w:r>
            <w:proofErr w:type="spellEnd"/>
            <w:r w:rsidRPr="00E90E09">
              <w:rPr>
                <w:rFonts w:ascii="Times New Roman" w:hAnsi="Times New Roman"/>
                <w:sz w:val="24"/>
                <w:szCs w:val="24"/>
              </w:rPr>
              <w:t xml:space="preserve"> «Мои ладошки». «Мальчик </w:t>
            </w:r>
            <w:proofErr w:type="spellStart"/>
            <w:r w:rsidRPr="00E90E09">
              <w:rPr>
                <w:rFonts w:ascii="Times New Roman" w:hAnsi="Times New Roman"/>
                <w:sz w:val="24"/>
                <w:szCs w:val="24"/>
              </w:rPr>
              <w:t>грязнуля</w:t>
            </w:r>
            <w:proofErr w:type="gramStart"/>
            <w:r w:rsidRPr="00E90E09">
              <w:rPr>
                <w:rFonts w:ascii="Times New Roman" w:hAnsi="Times New Roman"/>
                <w:sz w:val="24"/>
                <w:szCs w:val="24"/>
              </w:rPr>
              <w:t>»Л</w:t>
            </w:r>
            <w:proofErr w:type="gramEnd"/>
            <w:r w:rsidRPr="00E90E09">
              <w:rPr>
                <w:rFonts w:ascii="Times New Roman" w:hAnsi="Times New Roman"/>
                <w:sz w:val="24"/>
                <w:szCs w:val="24"/>
              </w:rPr>
              <w:t>.Толстой</w:t>
            </w:r>
            <w:proofErr w:type="spellEnd"/>
            <w:r w:rsidRPr="00E90E09">
              <w:rPr>
                <w:rFonts w:ascii="Times New Roman" w:hAnsi="Times New Roman"/>
                <w:sz w:val="24"/>
                <w:szCs w:val="24"/>
              </w:rPr>
              <w:t>                                     </w:t>
            </w:r>
            <w:proofErr w:type="spellStart"/>
            <w:r w:rsidRPr="00E90E09">
              <w:rPr>
                <w:rFonts w:ascii="Times New Roman" w:hAnsi="Times New Roman"/>
                <w:sz w:val="24"/>
                <w:szCs w:val="24"/>
              </w:rPr>
              <w:t>Дид</w:t>
            </w:r>
            <w:proofErr w:type="spellEnd"/>
            <w:r w:rsidRPr="00E90E09">
              <w:rPr>
                <w:rFonts w:ascii="Times New Roman" w:hAnsi="Times New Roman"/>
                <w:sz w:val="24"/>
                <w:szCs w:val="24"/>
              </w:rPr>
              <w:t>. упражнение «Расскажем малышам, как надо</w:t>
            </w:r>
            <w:r w:rsidR="004C5D85">
              <w:rPr>
                <w:rFonts w:ascii="Times New Roman" w:hAnsi="Times New Roman"/>
                <w:sz w:val="24"/>
                <w:szCs w:val="24"/>
              </w:rPr>
              <w:t xml:space="preserve">  умываться.</w:t>
            </w: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 </w:t>
            </w:r>
          </w:p>
        </w:tc>
        <w:tc>
          <w:tcPr>
            <w:tcW w:w="2960"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Консультация на тему</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w:t>
            </w:r>
            <w:proofErr w:type="spellStart"/>
            <w:r w:rsidRPr="00E90E09">
              <w:rPr>
                <w:rFonts w:ascii="Times New Roman" w:hAnsi="Times New Roman"/>
                <w:sz w:val="24"/>
                <w:szCs w:val="24"/>
              </w:rPr>
              <w:t>Здоровьесберегающие</w:t>
            </w:r>
            <w:proofErr w:type="spellEnd"/>
            <w:r w:rsidRPr="00E90E09">
              <w:rPr>
                <w:rFonts w:ascii="Times New Roman" w:hAnsi="Times New Roman"/>
                <w:sz w:val="24"/>
                <w:szCs w:val="24"/>
              </w:rPr>
              <w:t xml:space="preserve"> технологии в работе с детьми»</w:t>
            </w:r>
          </w:p>
        </w:tc>
      </w:tr>
      <w:tr w:rsidR="00175338" w:rsidRPr="00E90E09" w:rsidTr="00DC3AF6">
        <w:trPr>
          <w:cantSplit/>
          <w:trHeight w:val="1134"/>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lastRenderedPageBreak/>
              <w:t>Декабрь</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«Берегите зубы»</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p w:rsidR="00175338" w:rsidRPr="00E90E09" w:rsidRDefault="00175338" w:rsidP="00DC3AF6">
            <w:pPr>
              <w:spacing w:after="0" w:line="240" w:lineRule="auto"/>
              <w:jc w:val="center"/>
              <w:rPr>
                <w:rFonts w:ascii="Times New Roman" w:hAnsi="Times New Roman"/>
                <w:sz w:val="24"/>
                <w:szCs w:val="24"/>
              </w:rPr>
            </w:pP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Познакомить детей с зубной щеткой, научить </w:t>
            </w:r>
            <w:proofErr w:type="gramStart"/>
            <w:r w:rsidRPr="00E90E09">
              <w:rPr>
                <w:rFonts w:ascii="Times New Roman" w:hAnsi="Times New Roman"/>
                <w:sz w:val="24"/>
                <w:szCs w:val="24"/>
              </w:rPr>
              <w:t>правильно</w:t>
            </w:r>
            <w:proofErr w:type="gramEnd"/>
            <w:r w:rsidRPr="00E90E09">
              <w:rPr>
                <w:rFonts w:ascii="Times New Roman" w:hAnsi="Times New Roman"/>
                <w:sz w:val="24"/>
                <w:szCs w:val="24"/>
              </w:rPr>
              <w:t xml:space="preserve"> держать ее и хранить. Показать приемы чистки зубов. Познакомить с профилактикой кариеса. С работой врача </w:t>
            </w:r>
            <w:proofErr w:type="gramStart"/>
            <w:r w:rsidRPr="00E90E09">
              <w:rPr>
                <w:rFonts w:ascii="Times New Roman" w:hAnsi="Times New Roman"/>
                <w:sz w:val="24"/>
                <w:szCs w:val="24"/>
              </w:rPr>
              <w:t>-с</w:t>
            </w:r>
            <w:proofErr w:type="gramEnd"/>
            <w:r w:rsidRPr="00E90E09">
              <w:rPr>
                <w:rFonts w:ascii="Times New Roman" w:hAnsi="Times New Roman"/>
                <w:sz w:val="24"/>
                <w:szCs w:val="24"/>
              </w:rPr>
              <w:t>томатолога.</w:t>
            </w: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Плакат: «Берегите зубы»; зубная щетка, зубная паста</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Практикум «Берегите зубы</w:t>
            </w:r>
            <w:proofErr w:type="gramStart"/>
            <w:r w:rsidRPr="00E90E09">
              <w:rPr>
                <w:rFonts w:ascii="Times New Roman" w:hAnsi="Times New Roman"/>
                <w:sz w:val="24"/>
                <w:szCs w:val="24"/>
              </w:rPr>
              <w:t>»Б</w:t>
            </w:r>
            <w:proofErr w:type="gramEnd"/>
            <w:r w:rsidRPr="00E90E09">
              <w:rPr>
                <w:rFonts w:ascii="Times New Roman" w:hAnsi="Times New Roman"/>
                <w:sz w:val="24"/>
                <w:szCs w:val="24"/>
              </w:rPr>
              <w:t>еседы: «Зачем человеку зубы?», «Что полезно для зубов, а что вредно?, «Почему болят зубы?», «Когда нужно идти к зубному врачу?</w:t>
            </w:r>
            <w:proofErr w:type="gramStart"/>
            <w:r w:rsidRPr="00E90E09">
              <w:rPr>
                <w:rFonts w:ascii="Times New Roman" w:hAnsi="Times New Roman"/>
                <w:sz w:val="24"/>
                <w:szCs w:val="24"/>
              </w:rPr>
              <w:t>»С</w:t>
            </w:r>
            <w:proofErr w:type="gramEnd"/>
            <w:r w:rsidRPr="00E90E09">
              <w:rPr>
                <w:rFonts w:ascii="Times New Roman" w:hAnsi="Times New Roman"/>
                <w:sz w:val="24"/>
                <w:szCs w:val="24"/>
              </w:rPr>
              <w:t>итуация «Нас лечит врач – стоматолог и медсестра».</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Практикум: «Знакомство с зубной пастой и щеткой», «Приемы чистки зубов».</w:t>
            </w:r>
          </w:p>
          <w:p w:rsidR="00175338" w:rsidRPr="00E90E09" w:rsidRDefault="00175338" w:rsidP="00DC3AF6">
            <w:pPr>
              <w:spacing w:after="0" w:line="240" w:lineRule="auto"/>
              <w:jc w:val="center"/>
              <w:rPr>
                <w:rFonts w:ascii="Times New Roman" w:hAnsi="Times New Roman"/>
                <w:sz w:val="24"/>
                <w:szCs w:val="24"/>
              </w:rPr>
            </w:pPr>
            <w:proofErr w:type="spellStart"/>
            <w:r w:rsidRPr="00E90E09">
              <w:rPr>
                <w:rFonts w:ascii="Times New Roman" w:hAnsi="Times New Roman"/>
                <w:sz w:val="24"/>
                <w:szCs w:val="24"/>
              </w:rPr>
              <w:t>Дид</w:t>
            </w:r>
            <w:proofErr w:type="spellEnd"/>
            <w:r w:rsidRPr="00E90E09">
              <w:rPr>
                <w:rFonts w:ascii="Times New Roman" w:hAnsi="Times New Roman"/>
                <w:sz w:val="24"/>
                <w:szCs w:val="24"/>
              </w:rPr>
              <w:t xml:space="preserve">. игра: «Чтобы зубы были </w:t>
            </w:r>
            <w:proofErr w:type="spellStart"/>
            <w:r w:rsidRPr="00E90E09">
              <w:rPr>
                <w:rFonts w:ascii="Times New Roman" w:hAnsi="Times New Roman"/>
                <w:sz w:val="24"/>
                <w:szCs w:val="24"/>
              </w:rPr>
              <w:t>здоровыми»</w:t>
            </w:r>
            <w:proofErr w:type="gramStart"/>
            <w:r w:rsidRPr="00E90E09">
              <w:rPr>
                <w:rFonts w:ascii="Times New Roman" w:hAnsi="Times New Roman"/>
                <w:sz w:val="24"/>
                <w:szCs w:val="24"/>
              </w:rPr>
              <w:t>.С</w:t>
            </w:r>
            <w:proofErr w:type="spellEnd"/>
            <w:proofErr w:type="gramEnd"/>
            <w:r w:rsidRPr="00E90E09">
              <w:rPr>
                <w:rFonts w:ascii="Times New Roman" w:hAnsi="Times New Roman"/>
                <w:sz w:val="24"/>
                <w:szCs w:val="24"/>
              </w:rPr>
              <w:t>-р игра «У   зубного врача».</w:t>
            </w:r>
          </w:p>
        </w:tc>
        <w:tc>
          <w:tcPr>
            <w:tcW w:w="2960" w:type="dxa"/>
            <w:hideMark/>
          </w:tcPr>
          <w:p w:rsidR="004C5D85" w:rsidRDefault="004C5D85" w:rsidP="00DC3AF6">
            <w:pPr>
              <w:spacing w:after="0" w:line="240" w:lineRule="auto"/>
              <w:jc w:val="center"/>
              <w:rPr>
                <w:rFonts w:ascii="Times New Roman" w:hAnsi="Times New Roman"/>
                <w:sz w:val="24"/>
                <w:szCs w:val="24"/>
              </w:rPr>
            </w:pPr>
          </w:p>
          <w:p w:rsidR="00175338" w:rsidRPr="00E90E09" w:rsidRDefault="004C5D85" w:rsidP="00DC3AF6">
            <w:pPr>
              <w:spacing w:after="0" w:line="240" w:lineRule="auto"/>
              <w:jc w:val="center"/>
              <w:rPr>
                <w:rFonts w:ascii="Times New Roman" w:hAnsi="Times New Roman"/>
                <w:sz w:val="24"/>
                <w:szCs w:val="24"/>
              </w:rPr>
            </w:pPr>
            <w:r>
              <w:rPr>
                <w:rFonts w:ascii="Times New Roman" w:hAnsi="Times New Roman"/>
                <w:sz w:val="24"/>
                <w:szCs w:val="24"/>
              </w:rPr>
              <w:t xml:space="preserve">Беседа </w:t>
            </w:r>
            <w:r w:rsidR="00175338" w:rsidRPr="00E90E09">
              <w:rPr>
                <w:rFonts w:ascii="Times New Roman" w:hAnsi="Times New Roman"/>
                <w:sz w:val="24"/>
                <w:szCs w:val="24"/>
              </w:rPr>
              <w:t>на тему «Осторожно — грипп»</w:t>
            </w:r>
          </w:p>
        </w:tc>
      </w:tr>
      <w:tr w:rsidR="00175338" w:rsidRPr="00E90E09" w:rsidTr="00DC3AF6">
        <w:trPr>
          <w:cantSplit/>
          <w:trHeight w:val="2825"/>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Январь</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«Здоровье и болезнь</w:t>
            </w:r>
            <w:proofErr w:type="gramStart"/>
            <w:r w:rsidRPr="00E90E09">
              <w:rPr>
                <w:rFonts w:ascii="Times New Roman" w:hAnsi="Times New Roman"/>
                <w:b/>
                <w:bCs/>
                <w:sz w:val="24"/>
                <w:szCs w:val="24"/>
              </w:rPr>
              <w:t>»</w:t>
            </w:r>
            <w:r w:rsidRPr="00E90E09">
              <w:rPr>
                <w:rFonts w:ascii="Times New Roman" w:hAnsi="Times New Roman"/>
                <w:sz w:val="24"/>
                <w:szCs w:val="24"/>
              </w:rPr>
              <w:t>(</w:t>
            </w:r>
            <w:proofErr w:type="gramEnd"/>
            <w:r w:rsidRPr="00E90E09">
              <w:rPr>
                <w:rFonts w:ascii="Times New Roman" w:hAnsi="Times New Roman"/>
                <w:sz w:val="24"/>
                <w:szCs w:val="24"/>
              </w:rPr>
              <w:t>микробы и</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вирусы);</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p w:rsidR="00175338" w:rsidRPr="00E90E09" w:rsidRDefault="00175338" w:rsidP="00DC3AF6">
            <w:pPr>
              <w:spacing w:after="0" w:line="240" w:lineRule="auto"/>
              <w:jc w:val="center"/>
              <w:rPr>
                <w:rFonts w:ascii="Times New Roman" w:hAnsi="Times New Roman"/>
                <w:sz w:val="24"/>
                <w:szCs w:val="24"/>
              </w:rPr>
            </w:pP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Научить детей заботиться о своем здоровье, избегать ситуаций  приносящих здоровью вред; дать детям элементарное представление об инфекционных болезнях и их возбудителя</w:t>
            </w:r>
            <w:proofErr w:type="gramStart"/>
            <w:r w:rsidRPr="00E90E09">
              <w:rPr>
                <w:rFonts w:ascii="Times New Roman" w:hAnsi="Times New Roman"/>
                <w:sz w:val="24"/>
                <w:szCs w:val="24"/>
              </w:rPr>
              <w:t>х(</w:t>
            </w:r>
            <w:proofErr w:type="gramEnd"/>
            <w:r w:rsidRPr="00E90E09">
              <w:rPr>
                <w:rFonts w:ascii="Times New Roman" w:hAnsi="Times New Roman"/>
                <w:sz w:val="24"/>
                <w:szCs w:val="24"/>
              </w:rPr>
              <w:t>микробы, вирусы)</w:t>
            </w: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Модели: «Вирусы», д/игра</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«Здоровье и болезнь»</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Беседы: «Микробы и вирусы», «Что приносит вред здоровью?», «Здоровье и болезнь»., </w:t>
            </w:r>
            <w:proofErr w:type="gramStart"/>
            <w:r w:rsidRPr="00E90E09">
              <w:rPr>
                <w:rFonts w:ascii="Times New Roman" w:hAnsi="Times New Roman"/>
                <w:sz w:val="24"/>
                <w:szCs w:val="24"/>
              </w:rPr>
              <w:t>С-р</w:t>
            </w:r>
            <w:proofErr w:type="gramEnd"/>
            <w:r w:rsidRPr="00E90E09">
              <w:rPr>
                <w:rFonts w:ascii="Times New Roman" w:hAnsi="Times New Roman"/>
                <w:sz w:val="24"/>
                <w:szCs w:val="24"/>
              </w:rPr>
              <w:t xml:space="preserve"> игры «Поликлиника», «Аптека», «Стадион»</w:t>
            </w:r>
          </w:p>
        </w:tc>
        <w:tc>
          <w:tcPr>
            <w:tcW w:w="2960"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Ширма «Охрана жизни и здоровья детей в семье».</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tc>
      </w:tr>
      <w:tr w:rsidR="00175338" w:rsidRPr="00E90E09" w:rsidTr="00DC3AF6">
        <w:trPr>
          <w:cantSplit/>
          <w:trHeight w:val="1134"/>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lastRenderedPageBreak/>
              <w:t>Февраль</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«Витамины и полезные продукты</w:t>
            </w:r>
            <w:r w:rsidRPr="00E90E09">
              <w:rPr>
                <w:rFonts w:ascii="Times New Roman" w:hAnsi="Times New Roman"/>
                <w:sz w:val="24"/>
                <w:szCs w:val="24"/>
              </w:rPr>
              <w:t>»</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Рассказать детям о пользе витаминов, их значении для здоровья человека. Объяснить, как витамины влияют на организм человека. Еда должна быть не только вкусной, но и</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полезной.</w:t>
            </w: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Картинки: «Продукты».</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модель: «Вредные и полезные продукты»</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Ситуации «Где это можно купить?», «Готовимся встречать гостей»</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Беседы: «Вкусно – невкусно», «Что я съем на завтрак, на обед, на ужин».</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Дидактические игры «Съедобные и ядовитые растения», «Полезные продукты».</w:t>
            </w:r>
          </w:p>
          <w:p w:rsidR="00175338" w:rsidRPr="00E90E09" w:rsidRDefault="00175338" w:rsidP="00DC3AF6">
            <w:pPr>
              <w:spacing w:after="0" w:line="240" w:lineRule="auto"/>
              <w:jc w:val="center"/>
              <w:rPr>
                <w:rFonts w:ascii="Times New Roman" w:hAnsi="Times New Roman"/>
                <w:sz w:val="24"/>
                <w:szCs w:val="24"/>
              </w:rPr>
            </w:pPr>
            <w:proofErr w:type="gramStart"/>
            <w:r w:rsidRPr="00E90E09">
              <w:rPr>
                <w:rFonts w:ascii="Times New Roman" w:hAnsi="Times New Roman"/>
                <w:sz w:val="24"/>
                <w:szCs w:val="24"/>
              </w:rPr>
              <w:t>С-р</w:t>
            </w:r>
            <w:proofErr w:type="gramEnd"/>
            <w:r w:rsidRPr="00E90E09">
              <w:rPr>
                <w:rFonts w:ascii="Times New Roman" w:hAnsi="Times New Roman"/>
                <w:sz w:val="24"/>
                <w:szCs w:val="24"/>
              </w:rPr>
              <w:t xml:space="preserve"> игры «День рождения </w:t>
            </w:r>
            <w:proofErr w:type="spellStart"/>
            <w:r w:rsidRPr="00E90E09">
              <w:rPr>
                <w:rFonts w:ascii="Times New Roman" w:hAnsi="Times New Roman"/>
                <w:sz w:val="24"/>
                <w:szCs w:val="24"/>
              </w:rPr>
              <w:t>Карлсона</w:t>
            </w:r>
            <w:proofErr w:type="spellEnd"/>
            <w:r w:rsidRPr="00E90E09">
              <w:rPr>
                <w:rFonts w:ascii="Times New Roman" w:hAnsi="Times New Roman"/>
                <w:sz w:val="24"/>
                <w:szCs w:val="24"/>
              </w:rPr>
              <w:t>»,  «Столовая».</w:t>
            </w: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p>
        </w:tc>
        <w:tc>
          <w:tcPr>
            <w:tcW w:w="2960"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Встреча </w:t>
            </w:r>
            <w:proofErr w:type="gramStart"/>
            <w:r w:rsidRPr="00E90E09">
              <w:rPr>
                <w:rFonts w:ascii="Times New Roman" w:hAnsi="Times New Roman"/>
                <w:sz w:val="24"/>
                <w:szCs w:val="24"/>
              </w:rPr>
              <w:t>с</w:t>
            </w:r>
            <w:proofErr w:type="gramEnd"/>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врачами-специалистами</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(гастроэнтерологом, эндокринологом)</w:t>
            </w:r>
          </w:p>
        </w:tc>
      </w:tr>
      <w:tr w:rsidR="00175338" w:rsidRPr="00E90E09" w:rsidTr="00DC3AF6">
        <w:trPr>
          <w:cantSplit/>
          <w:trHeight w:val="1134"/>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Март</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«Если случилась беда»</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p w:rsidR="00175338" w:rsidRPr="00E90E09" w:rsidRDefault="00175338" w:rsidP="00DC3AF6">
            <w:pPr>
              <w:spacing w:after="0" w:line="240" w:lineRule="auto"/>
              <w:jc w:val="center"/>
              <w:rPr>
                <w:rFonts w:ascii="Times New Roman" w:hAnsi="Times New Roman"/>
                <w:sz w:val="24"/>
                <w:szCs w:val="24"/>
              </w:rPr>
            </w:pP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Знакомит детей с правилами поведения при травмах: опасных</w:t>
            </w:r>
          </w:p>
          <w:p w:rsidR="00175338" w:rsidRPr="00E90E09" w:rsidRDefault="00175338" w:rsidP="00DC3AF6">
            <w:pPr>
              <w:spacing w:after="0" w:line="240" w:lineRule="auto"/>
              <w:jc w:val="center"/>
              <w:rPr>
                <w:rFonts w:ascii="Times New Roman" w:hAnsi="Times New Roman"/>
                <w:sz w:val="24"/>
                <w:szCs w:val="24"/>
              </w:rPr>
            </w:pPr>
            <w:proofErr w:type="gramStart"/>
            <w:r w:rsidRPr="00E90E09">
              <w:rPr>
                <w:rFonts w:ascii="Times New Roman" w:hAnsi="Times New Roman"/>
                <w:sz w:val="24"/>
                <w:szCs w:val="24"/>
              </w:rPr>
              <w:t>ситуациях (отравление газом, лекарством, ядовитыми</w:t>
            </w:r>
            <w:proofErr w:type="gramEnd"/>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растениями и т.п.)</w:t>
            </w:r>
            <w:proofErr w:type="gramStart"/>
            <w:r w:rsidRPr="00E90E09">
              <w:rPr>
                <w:rFonts w:ascii="Times New Roman" w:hAnsi="Times New Roman"/>
                <w:sz w:val="24"/>
                <w:szCs w:val="24"/>
              </w:rPr>
              <w:t>.п</w:t>
            </w:r>
            <w:proofErr w:type="gramEnd"/>
            <w:r w:rsidRPr="00E90E09">
              <w:rPr>
                <w:rFonts w:ascii="Times New Roman" w:hAnsi="Times New Roman"/>
                <w:sz w:val="24"/>
                <w:szCs w:val="24"/>
              </w:rPr>
              <w:t>ознакомить детей с правилами оказания</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первой помощи при травмах</w:t>
            </w:r>
          </w:p>
          <w:p w:rsidR="00175338" w:rsidRPr="00E90E09" w:rsidRDefault="00175338" w:rsidP="00DC3AF6">
            <w:pPr>
              <w:spacing w:after="0" w:line="240" w:lineRule="auto"/>
              <w:jc w:val="center"/>
              <w:rPr>
                <w:rFonts w:ascii="Times New Roman" w:hAnsi="Times New Roman"/>
                <w:sz w:val="24"/>
                <w:szCs w:val="24"/>
              </w:rPr>
            </w:pPr>
          </w:p>
          <w:p w:rsidR="00175338" w:rsidRPr="00E90E09" w:rsidRDefault="00175338" w:rsidP="00DC3AF6">
            <w:pPr>
              <w:spacing w:after="0" w:line="240" w:lineRule="auto"/>
              <w:jc w:val="center"/>
              <w:rPr>
                <w:rFonts w:ascii="Times New Roman" w:hAnsi="Times New Roman"/>
                <w:sz w:val="24"/>
                <w:szCs w:val="24"/>
              </w:rPr>
            </w:pP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Аптечка, модели номеров</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телефонов 01. 02, 03</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Ситуации «Телефон 01,02,03».,  «Меня укусила пчела», «Если случилась беда».</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Тематическое рисование «Мы растем </w:t>
            </w:r>
            <w:proofErr w:type="gramStart"/>
            <w:r w:rsidRPr="00E90E09">
              <w:rPr>
                <w:rFonts w:ascii="Times New Roman" w:hAnsi="Times New Roman"/>
                <w:sz w:val="24"/>
                <w:szCs w:val="24"/>
              </w:rPr>
              <w:t>здоровыми</w:t>
            </w:r>
            <w:proofErr w:type="gramEnd"/>
            <w:r w:rsidRPr="00E90E09">
              <w:rPr>
                <w:rFonts w:ascii="Times New Roman" w:hAnsi="Times New Roman"/>
                <w:sz w:val="24"/>
                <w:szCs w:val="24"/>
              </w:rPr>
              <w:t>».</w:t>
            </w:r>
          </w:p>
          <w:p w:rsidR="00175338" w:rsidRPr="00E90E09" w:rsidRDefault="00175338" w:rsidP="00DC3AF6">
            <w:pPr>
              <w:spacing w:after="0" w:line="240" w:lineRule="auto"/>
              <w:jc w:val="center"/>
              <w:rPr>
                <w:rFonts w:ascii="Times New Roman" w:hAnsi="Times New Roman"/>
                <w:sz w:val="24"/>
                <w:szCs w:val="24"/>
              </w:rPr>
            </w:pPr>
            <w:proofErr w:type="gramStart"/>
            <w:r w:rsidRPr="00E90E09">
              <w:rPr>
                <w:rFonts w:ascii="Times New Roman" w:hAnsi="Times New Roman"/>
                <w:sz w:val="24"/>
                <w:szCs w:val="24"/>
              </w:rPr>
              <w:t>С-</w:t>
            </w:r>
            <w:proofErr w:type="gramEnd"/>
            <w:r w:rsidRPr="00E90E09">
              <w:rPr>
                <w:rFonts w:ascii="Times New Roman" w:hAnsi="Times New Roman"/>
                <w:sz w:val="24"/>
                <w:szCs w:val="24"/>
              </w:rPr>
              <w:t xml:space="preserve"> р игра «Больница»», «Аптека»</w:t>
            </w:r>
          </w:p>
        </w:tc>
        <w:tc>
          <w:tcPr>
            <w:tcW w:w="2960"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Беседа с родителями </w:t>
            </w:r>
            <w:proofErr w:type="gramStart"/>
            <w:r w:rsidRPr="00E90E09">
              <w:rPr>
                <w:rFonts w:ascii="Times New Roman" w:hAnsi="Times New Roman"/>
                <w:sz w:val="24"/>
                <w:szCs w:val="24"/>
              </w:rPr>
              <w:t>по</w:t>
            </w:r>
            <w:proofErr w:type="gramEnd"/>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теме «Одежда и здоровье</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детей»</w:t>
            </w:r>
          </w:p>
        </w:tc>
      </w:tr>
      <w:tr w:rsidR="00175338" w:rsidRPr="00E90E09" w:rsidTr="00DC3AF6">
        <w:trPr>
          <w:cantSplit/>
          <w:trHeight w:val="4002"/>
        </w:trPr>
        <w:tc>
          <w:tcPr>
            <w:tcW w:w="675" w:type="dxa"/>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lastRenderedPageBreak/>
              <w:t>Апрель</w:t>
            </w:r>
          </w:p>
        </w:tc>
        <w:tc>
          <w:tcPr>
            <w:tcW w:w="1843"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«Мы дежурим  по столовой</w:t>
            </w:r>
            <w:proofErr w:type="gramStart"/>
            <w:r w:rsidRPr="00E90E09">
              <w:rPr>
                <w:rFonts w:ascii="Times New Roman" w:hAnsi="Times New Roman"/>
                <w:b/>
                <w:bCs/>
                <w:sz w:val="24"/>
                <w:szCs w:val="24"/>
              </w:rPr>
              <w:t>»</w:t>
            </w:r>
            <w:r w:rsidRPr="00E90E09">
              <w:rPr>
                <w:rFonts w:ascii="Times New Roman" w:hAnsi="Times New Roman"/>
                <w:sz w:val="24"/>
                <w:szCs w:val="24"/>
              </w:rPr>
              <w:t>(</w:t>
            </w:r>
            <w:proofErr w:type="gramEnd"/>
            <w:r w:rsidRPr="00E90E09">
              <w:rPr>
                <w:rFonts w:ascii="Times New Roman" w:hAnsi="Times New Roman"/>
                <w:sz w:val="24"/>
                <w:szCs w:val="24"/>
              </w:rPr>
              <w:t xml:space="preserve">«Воспитание культуры поведения у детей дошкольного возраста» </w:t>
            </w:r>
          </w:p>
        </w:tc>
        <w:tc>
          <w:tcPr>
            <w:tcW w:w="3119"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Формировать навыки сервировки стола. Развивать желание участвовать в общем труде, помогать помощнику воспитателя. Воспитывать ответственность, доброжелательность, активность.</w:t>
            </w:r>
          </w:p>
        </w:tc>
        <w:tc>
          <w:tcPr>
            <w:tcW w:w="2835"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Фартучки для дежурства, демонстрационный стол с набором столовой посуды, кукла Буратино, значок</w:t>
            </w:r>
          </w:p>
        </w:tc>
        <w:tc>
          <w:tcPr>
            <w:tcW w:w="3118"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Беседа «Вспомним, как надо правильно кушать», «Культура еды – серьезное дело».                                   Рассматривание иллюстраций. Чтение: М. Вишневецкая «Милая тетушка манная каша</w:t>
            </w:r>
            <w:proofErr w:type="gramStart"/>
            <w:r w:rsidRPr="00E90E09">
              <w:rPr>
                <w:rFonts w:ascii="Times New Roman" w:hAnsi="Times New Roman"/>
                <w:sz w:val="24"/>
                <w:szCs w:val="24"/>
              </w:rPr>
              <w:t>»К</w:t>
            </w:r>
            <w:proofErr w:type="gramEnd"/>
            <w:r w:rsidRPr="00E90E09">
              <w:rPr>
                <w:rFonts w:ascii="Times New Roman" w:hAnsi="Times New Roman"/>
                <w:sz w:val="24"/>
                <w:szCs w:val="24"/>
              </w:rPr>
              <w:t>ультура пита</w:t>
            </w:r>
            <w:r w:rsidRPr="00E90E09">
              <w:rPr>
                <w:rFonts w:ascii="Times New Roman" w:hAnsi="Times New Roman"/>
                <w:sz w:val="24"/>
                <w:szCs w:val="24"/>
              </w:rPr>
              <w:softHyphen/>
              <w:t>ния (театр иг</w:t>
            </w:r>
            <w:r w:rsidRPr="00E90E09">
              <w:rPr>
                <w:rFonts w:ascii="Times New Roman" w:hAnsi="Times New Roman"/>
                <w:sz w:val="24"/>
                <w:szCs w:val="24"/>
              </w:rPr>
              <w:softHyphen/>
              <w:t xml:space="preserve">рушки «Мишка заболел»)Чтение: С. </w:t>
            </w:r>
            <w:proofErr w:type="spellStart"/>
            <w:r w:rsidRPr="00E90E09">
              <w:rPr>
                <w:rFonts w:ascii="Times New Roman" w:hAnsi="Times New Roman"/>
                <w:sz w:val="24"/>
                <w:szCs w:val="24"/>
              </w:rPr>
              <w:t>Махоткин</w:t>
            </w:r>
            <w:proofErr w:type="spellEnd"/>
            <w:r w:rsidRPr="00E90E09">
              <w:rPr>
                <w:rFonts w:ascii="Times New Roman" w:hAnsi="Times New Roman"/>
                <w:sz w:val="24"/>
                <w:szCs w:val="24"/>
              </w:rPr>
              <w:t xml:space="preserve"> «</w:t>
            </w:r>
            <w:proofErr w:type="spellStart"/>
            <w:r w:rsidRPr="00E90E09">
              <w:rPr>
                <w:rFonts w:ascii="Times New Roman" w:hAnsi="Times New Roman"/>
                <w:sz w:val="24"/>
                <w:szCs w:val="24"/>
              </w:rPr>
              <w:t>Завтрак</w:t>
            </w:r>
            <w:proofErr w:type="gramStart"/>
            <w:r w:rsidRPr="00E90E09">
              <w:rPr>
                <w:rFonts w:ascii="Times New Roman" w:hAnsi="Times New Roman"/>
                <w:sz w:val="24"/>
                <w:szCs w:val="24"/>
              </w:rPr>
              <w:t>»Д</w:t>
            </w:r>
            <w:proofErr w:type="spellEnd"/>
            <w:proofErr w:type="gramEnd"/>
            <w:r w:rsidRPr="00E90E09">
              <w:rPr>
                <w:rFonts w:ascii="Times New Roman" w:hAnsi="Times New Roman"/>
                <w:sz w:val="24"/>
                <w:szCs w:val="24"/>
              </w:rPr>
              <w:t>. Грачев «Обед»  О. Григорьев «Варенье»      </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w:t>
            </w:r>
          </w:p>
        </w:tc>
        <w:tc>
          <w:tcPr>
            <w:tcW w:w="2960" w:type="dxa"/>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Тема «Будь здоров, малыш». Обмен опытом по</w:t>
            </w:r>
            <w:r>
              <w:rPr>
                <w:rFonts w:ascii="Times New Roman" w:hAnsi="Times New Roman"/>
                <w:sz w:val="24"/>
                <w:szCs w:val="24"/>
              </w:rPr>
              <w:t xml:space="preserve"> </w:t>
            </w:r>
            <w:r w:rsidRPr="00E90E09">
              <w:rPr>
                <w:rFonts w:ascii="Times New Roman" w:hAnsi="Times New Roman"/>
                <w:sz w:val="24"/>
                <w:szCs w:val="24"/>
              </w:rPr>
              <w:t>проблеме «Закаливание»</w:t>
            </w:r>
          </w:p>
        </w:tc>
      </w:tr>
      <w:tr w:rsidR="00175338" w:rsidRPr="00E90E09" w:rsidTr="00DC3AF6">
        <w:trPr>
          <w:cantSplit/>
          <w:trHeight w:val="526"/>
        </w:trPr>
        <w:tc>
          <w:tcPr>
            <w:tcW w:w="675" w:type="dxa"/>
            <w:vMerge w:val="restart"/>
            <w:textDirection w:val="btLr"/>
            <w:hideMark/>
          </w:tcPr>
          <w:p w:rsidR="00175338" w:rsidRPr="00E90E09" w:rsidRDefault="00175338" w:rsidP="00DC3AF6">
            <w:pPr>
              <w:spacing w:after="0" w:line="240" w:lineRule="auto"/>
              <w:jc w:val="center"/>
              <w:rPr>
                <w:rFonts w:ascii="Times New Roman" w:hAnsi="Times New Roman"/>
                <w:b/>
                <w:sz w:val="24"/>
                <w:szCs w:val="24"/>
              </w:rPr>
            </w:pPr>
            <w:r w:rsidRPr="00E90E09">
              <w:rPr>
                <w:rFonts w:ascii="Times New Roman" w:hAnsi="Times New Roman"/>
                <w:b/>
                <w:sz w:val="24"/>
                <w:szCs w:val="24"/>
              </w:rPr>
              <w:t>Май</w:t>
            </w:r>
          </w:p>
        </w:tc>
        <w:tc>
          <w:tcPr>
            <w:tcW w:w="1843" w:type="dxa"/>
            <w:vMerge w:val="restart"/>
            <w:hideMark/>
          </w:tcPr>
          <w:p w:rsidR="00175338" w:rsidRPr="00E90E09" w:rsidRDefault="00175338" w:rsidP="00DC3AF6">
            <w:pPr>
              <w:spacing w:after="0" w:line="240" w:lineRule="auto"/>
              <w:jc w:val="center"/>
              <w:rPr>
                <w:rFonts w:ascii="Times New Roman" w:hAnsi="Times New Roman"/>
                <w:b/>
                <w:bCs/>
                <w:sz w:val="24"/>
                <w:szCs w:val="24"/>
              </w:rPr>
            </w:pPr>
            <w:r w:rsidRPr="00E90E09">
              <w:rPr>
                <w:rFonts w:ascii="Times New Roman" w:hAnsi="Times New Roman"/>
                <w:b/>
                <w:bCs/>
                <w:sz w:val="24"/>
                <w:szCs w:val="24"/>
              </w:rPr>
              <w:t xml:space="preserve">«Скажи «нет» </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b/>
                <w:bCs/>
                <w:sz w:val="24"/>
                <w:szCs w:val="24"/>
              </w:rPr>
              <w:t>вредным привычкам»</w:t>
            </w:r>
          </w:p>
        </w:tc>
        <w:tc>
          <w:tcPr>
            <w:tcW w:w="3119" w:type="dxa"/>
            <w:vMerge w:val="restart"/>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Формировать сознательный отказ от вредных привычек, способствовать становлению интереса детей к правилам </w:t>
            </w:r>
            <w:proofErr w:type="spellStart"/>
            <w:r w:rsidRPr="00E90E09">
              <w:rPr>
                <w:rFonts w:ascii="Times New Roman" w:hAnsi="Times New Roman"/>
                <w:sz w:val="24"/>
                <w:szCs w:val="24"/>
              </w:rPr>
              <w:t>здоровьесберегающего</w:t>
            </w:r>
            <w:proofErr w:type="spellEnd"/>
            <w:r w:rsidRPr="00E90E09">
              <w:rPr>
                <w:rFonts w:ascii="Times New Roman" w:hAnsi="Times New Roman"/>
                <w:sz w:val="24"/>
                <w:szCs w:val="24"/>
              </w:rPr>
              <w:t xml:space="preserve"> поведения</w:t>
            </w:r>
          </w:p>
        </w:tc>
        <w:tc>
          <w:tcPr>
            <w:tcW w:w="2835" w:type="dxa"/>
            <w:vMerge w:val="restart"/>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Модели «Соблюдай правила гигиены»,</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«Скажи «нет» вредным привычкам», «Занимайся </w:t>
            </w:r>
            <w:proofErr w:type="spellStart"/>
            <w:r w:rsidRPr="00E90E09">
              <w:rPr>
                <w:rFonts w:ascii="Times New Roman" w:hAnsi="Times New Roman"/>
                <w:sz w:val="24"/>
                <w:szCs w:val="24"/>
              </w:rPr>
              <w:t>физкультурой»</w:t>
            </w:r>
            <w:proofErr w:type="gramStart"/>
            <w:r w:rsidRPr="00E90E09">
              <w:rPr>
                <w:rFonts w:ascii="Times New Roman" w:hAnsi="Times New Roman"/>
                <w:sz w:val="24"/>
                <w:szCs w:val="24"/>
              </w:rPr>
              <w:t>,к</w:t>
            </w:r>
            <w:proofErr w:type="gramEnd"/>
            <w:r w:rsidRPr="00E90E09">
              <w:rPr>
                <w:rFonts w:ascii="Times New Roman" w:hAnsi="Times New Roman"/>
                <w:sz w:val="24"/>
                <w:szCs w:val="24"/>
              </w:rPr>
              <w:t>уклы</w:t>
            </w:r>
            <w:proofErr w:type="spellEnd"/>
            <w:r>
              <w:rPr>
                <w:rFonts w:ascii="Times New Roman" w:hAnsi="Times New Roman"/>
                <w:sz w:val="24"/>
                <w:szCs w:val="24"/>
              </w:rPr>
              <w:t xml:space="preserve"> </w:t>
            </w:r>
            <w:proofErr w:type="spellStart"/>
            <w:r w:rsidRPr="00E90E09">
              <w:rPr>
                <w:rFonts w:ascii="Times New Roman" w:hAnsi="Times New Roman"/>
                <w:sz w:val="24"/>
                <w:szCs w:val="24"/>
              </w:rPr>
              <w:t>Неболейка</w:t>
            </w:r>
            <w:proofErr w:type="spellEnd"/>
            <w:r w:rsidRPr="00E90E09">
              <w:rPr>
                <w:rFonts w:ascii="Times New Roman" w:hAnsi="Times New Roman"/>
                <w:sz w:val="24"/>
                <w:szCs w:val="24"/>
              </w:rPr>
              <w:t xml:space="preserve"> и </w:t>
            </w:r>
            <w:proofErr w:type="spellStart"/>
            <w:r w:rsidRPr="00E90E09">
              <w:rPr>
                <w:rFonts w:ascii="Times New Roman" w:hAnsi="Times New Roman"/>
                <w:sz w:val="24"/>
                <w:szCs w:val="24"/>
              </w:rPr>
              <w:t>Хворайка</w:t>
            </w:r>
            <w:proofErr w:type="spellEnd"/>
            <w:r w:rsidRPr="00E90E09">
              <w:rPr>
                <w:rFonts w:ascii="Times New Roman" w:hAnsi="Times New Roman"/>
                <w:sz w:val="24"/>
                <w:szCs w:val="24"/>
              </w:rPr>
              <w:t>.</w:t>
            </w:r>
          </w:p>
        </w:tc>
        <w:tc>
          <w:tcPr>
            <w:tcW w:w="3118" w:type="dxa"/>
            <w:vMerge w:val="restart"/>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Дидактическое упражнение «Зеркало» (6) Игра «А варежки последние» (6)Чтение: «Вот какой рассеянный» С.Маршак     Я.Аки</w:t>
            </w:r>
            <w:proofErr w:type="gramStart"/>
            <w:r w:rsidRPr="00E90E09">
              <w:rPr>
                <w:rFonts w:ascii="Times New Roman" w:hAnsi="Times New Roman"/>
                <w:sz w:val="24"/>
                <w:szCs w:val="24"/>
              </w:rPr>
              <w:t>м«</w:t>
            </w:r>
            <w:proofErr w:type="gramEnd"/>
            <w:r w:rsidRPr="00E90E09">
              <w:rPr>
                <w:rFonts w:ascii="Times New Roman" w:hAnsi="Times New Roman"/>
                <w:sz w:val="24"/>
                <w:szCs w:val="24"/>
              </w:rPr>
              <w:t>Неумейка»,С. Михалков «Все сам            «Застегни и расстегни»,»        «Помним свои вещи Игра – путешествие               "Путешествие в страну      Одежды(6) ."                                                                                           </w:t>
            </w:r>
          </w:p>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 xml:space="preserve"> </w:t>
            </w:r>
          </w:p>
          <w:p w:rsidR="00175338" w:rsidRPr="00E90E09" w:rsidRDefault="00175338" w:rsidP="00DC3AF6">
            <w:pPr>
              <w:spacing w:after="0" w:line="240" w:lineRule="auto"/>
              <w:jc w:val="center"/>
              <w:rPr>
                <w:rFonts w:ascii="Times New Roman" w:hAnsi="Times New Roman"/>
                <w:sz w:val="24"/>
                <w:szCs w:val="24"/>
              </w:rPr>
            </w:pPr>
          </w:p>
        </w:tc>
        <w:tc>
          <w:tcPr>
            <w:tcW w:w="2960" w:type="dxa"/>
            <w:vMerge w:val="restart"/>
            <w:hideMark/>
          </w:tcPr>
          <w:p w:rsidR="00175338" w:rsidRPr="00E90E09" w:rsidRDefault="00175338" w:rsidP="00DC3AF6">
            <w:pPr>
              <w:spacing w:after="0" w:line="240" w:lineRule="auto"/>
              <w:jc w:val="center"/>
              <w:rPr>
                <w:rFonts w:ascii="Times New Roman" w:hAnsi="Times New Roman"/>
                <w:sz w:val="24"/>
                <w:szCs w:val="24"/>
              </w:rPr>
            </w:pPr>
            <w:r w:rsidRPr="00E90E09">
              <w:rPr>
                <w:rFonts w:ascii="Times New Roman" w:hAnsi="Times New Roman"/>
                <w:sz w:val="24"/>
                <w:szCs w:val="24"/>
              </w:rPr>
              <w:t>Оздоровительный досуг (совместно с родителями) «Тропинка здоровья»</w:t>
            </w:r>
          </w:p>
        </w:tc>
      </w:tr>
      <w:tr w:rsidR="00175338" w:rsidRPr="00E90E09" w:rsidTr="00DC3AF6">
        <w:trPr>
          <w:trHeight w:val="517"/>
        </w:trPr>
        <w:tc>
          <w:tcPr>
            <w:tcW w:w="675" w:type="dxa"/>
            <w:vMerge/>
            <w:hideMark/>
          </w:tcPr>
          <w:p w:rsidR="00175338" w:rsidRPr="00E90E09" w:rsidRDefault="00175338" w:rsidP="00DC3AF6">
            <w:pPr>
              <w:spacing w:after="0" w:line="240" w:lineRule="auto"/>
              <w:jc w:val="center"/>
              <w:rPr>
                <w:rFonts w:ascii="Times New Roman" w:hAnsi="Times New Roman"/>
                <w:sz w:val="24"/>
                <w:szCs w:val="24"/>
              </w:rPr>
            </w:pPr>
          </w:p>
        </w:tc>
        <w:tc>
          <w:tcPr>
            <w:tcW w:w="1843" w:type="dxa"/>
            <w:vMerge/>
            <w:hideMark/>
          </w:tcPr>
          <w:p w:rsidR="00175338" w:rsidRPr="00E90E09" w:rsidRDefault="00175338" w:rsidP="00DC3AF6">
            <w:pPr>
              <w:spacing w:after="0" w:line="240" w:lineRule="auto"/>
              <w:jc w:val="center"/>
              <w:rPr>
                <w:rFonts w:ascii="Times New Roman" w:hAnsi="Times New Roman"/>
                <w:sz w:val="24"/>
                <w:szCs w:val="24"/>
              </w:rPr>
            </w:pPr>
          </w:p>
        </w:tc>
        <w:tc>
          <w:tcPr>
            <w:tcW w:w="3119" w:type="dxa"/>
            <w:vMerge/>
            <w:hideMark/>
          </w:tcPr>
          <w:p w:rsidR="00175338" w:rsidRPr="00E90E09" w:rsidRDefault="00175338" w:rsidP="00DC3AF6">
            <w:pPr>
              <w:spacing w:after="0" w:line="240" w:lineRule="auto"/>
              <w:jc w:val="center"/>
              <w:rPr>
                <w:rFonts w:ascii="Times New Roman" w:hAnsi="Times New Roman"/>
                <w:sz w:val="24"/>
                <w:szCs w:val="24"/>
              </w:rPr>
            </w:pPr>
          </w:p>
        </w:tc>
        <w:tc>
          <w:tcPr>
            <w:tcW w:w="2835" w:type="dxa"/>
            <w:vMerge/>
            <w:hideMark/>
          </w:tcPr>
          <w:p w:rsidR="00175338" w:rsidRPr="00E90E09" w:rsidRDefault="00175338" w:rsidP="00DC3AF6">
            <w:pPr>
              <w:spacing w:after="0" w:line="240" w:lineRule="auto"/>
              <w:jc w:val="center"/>
              <w:rPr>
                <w:rFonts w:ascii="Times New Roman" w:hAnsi="Times New Roman"/>
                <w:sz w:val="24"/>
                <w:szCs w:val="24"/>
              </w:rPr>
            </w:pPr>
          </w:p>
        </w:tc>
        <w:tc>
          <w:tcPr>
            <w:tcW w:w="3118" w:type="dxa"/>
            <w:vMerge/>
            <w:hideMark/>
          </w:tcPr>
          <w:p w:rsidR="00175338" w:rsidRPr="00E90E09" w:rsidRDefault="00175338" w:rsidP="00DC3AF6">
            <w:pPr>
              <w:spacing w:after="0" w:line="240" w:lineRule="auto"/>
              <w:jc w:val="center"/>
              <w:rPr>
                <w:rFonts w:ascii="Times New Roman" w:hAnsi="Times New Roman"/>
                <w:sz w:val="24"/>
                <w:szCs w:val="24"/>
              </w:rPr>
            </w:pPr>
          </w:p>
        </w:tc>
        <w:tc>
          <w:tcPr>
            <w:tcW w:w="2960" w:type="dxa"/>
            <w:vMerge/>
            <w:hideMark/>
          </w:tcPr>
          <w:p w:rsidR="00175338" w:rsidRPr="00E90E09" w:rsidRDefault="00175338" w:rsidP="00DC3AF6">
            <w:pPr>
              <w:spacing w:after="0" w:line="240" w:lineRule="auto"/>
              <w:jc w:val="center"/>
              <w:rPr>
                <w:rFonts w:ascii="Times New Roman" w:hAnsi="Times New Roman"/>
                <w:sz w:val="24"/>
                <w:szCs w:val="24"/>
              </w:rPr>
            </w:pPr>
          </w:p>
        </w:tc>
      </w:tr>
    </w:tbl>
    <w:p w:rsidR="003E4C42" w:rsidRDefault="003E4C42" w:rsidP="003E4C42">
      <w:pPr>
        <w:pStyle w:val="a6"/>
        <w:shd w:val="clear" w:color="auto" w:fill="FFFFFF"/>
        <w:spacing w:after="0" w:line="240" w:lineRule="auto"/>
        <w:ind w:left="0"/>
        <w:jc w:val="center"/>
        <w:rPr>
          <w:rFonts w:ascii="Times New Roman" w:hAnsi="Times New Roman"/>
          <w:sz w:val="24"/>
          <w:szCs w:val="24"/>
        </w:rPr>
      </w:pPr>
    </w:p>
    <w:p w:rsidR="00175338" w:rsidRPr="00175338" w:rsidRDefault="00175338" w:rsidP="003E4C42">
      <w:pPr>
        <w:pStyle w:val="a6"/>
        <w:shd w:val="clear" w:color="auto" w:fill="FFFFFF"/>
        <w:spacing w:after="0" w:line="240" w:lineRule="auto"/>
        <w:ind w:left="0"/>
        <w:jc w:val="center"/>
        <w:rPr>
          <w:rFonts w:ascii="Times New Roman" w:hAnsi="Times New Roman"/>
          <w:b/>
          <w:spacing w:val="-8"/>
          <w:sz w:val="28"/>
          <w:szCs w:val="28"/>
        </w:rPr>
      </w:pPr>
    </w:p>
    <w:p w:rsidR="004D0416" w:rsidRDefault="004D0416" w:rsidP="00353F83">
      <w:pPr>
        <w:shd w:val="clear" w:color="auto" w:fill="FFFFFF"/>
        <w:spacing w:after="0" w:line="240" w:lineRule="auto"/>
        <w:jc w:val="center"/>
        <w:rPr>
          <w:rFonts w:ascii="Times New Roman" w:hAnsi="Times New Roman"/>
          <w:sz w:val="24"/>
          <w:szCs w:val="24"/>
        </w:rPr>
      </w:pPr>
      <w:bookmarkStart w:id="12" w:name="_Toc400528593"/>
      <w:bookmarkStart w:id="13" w:name="_Toc400532025"/>
    </w:p>
    <w:p w:rsidR="00353F83" w:rsidRPr="0054316F" w:rsidRDefault="00353F83" w:rsidP="00353F83">
      <w:pPr>
        <w:shd w:val="clear" w:color="auto" w:fill="FFFFFF"/>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lastRenderedPageBreak/>
        <w:t xml:space="preserve">2.4 . </w:t>
      </w:r>
      <w:r w:rsidRPr="0054316F">
        <w:rPr>
          <w:rFonts w:ascii="Times New Roman" w:hAnsi="Times New Roman"/>
          <w:b/>
          <w:bCs/>
          <w:color w:val="000000"/>
          <w:sz w:val="28"/>
          <w:szCs w:val="28"/>
        </w:rPr>
        <w:t>Календарно-тематическое</w:t>
      </w:r>
      <w:r>
        <w:rPr>
          <w:rFonts w:ascii="Times New Roman" w:hAnsi="Times New Roman"/>
          <w:b/>
          <w:bCs/>
          <w:color w:val="000000"/>
          <w:sz w:val="28"/>
          <w:szCs w:val="28"/>
        </w:rPr>
        <w:t xml:space="preserve"> </w:t>
      </w:r>
      <w:r w:rsidRPr="0054316F">
        <w:rPr>
          <w:rFonts w:ascii="Times New Roman" w:hAnsi="Times New Roman"/>
          <w:b/>
          <w:bCs/>
          <w:color w:val="000000"/>
          <w:sz w:val="28"/>
          <w:szCs w:val="28"/>
        </w:rPr>
        <w:t>планирование</w:t>
      </w:r>
      <w:r w:rsidRPr="0054316F">
        <w:rPr>
          <w:rFonts w:ascii="Times New Roman" w:hAnsi="Times New Roman"/>
          <w:bCs/>
          <w:color w:val="000000"/>
          <w:sz w:val="28"/>
          <w:szCs w:val="28"/>
        </w:rPr>
        <w:t>.</w:t>
      </w:r>
    </w:p>
    <w:tbl>
      <w:tblPr>
        <w:tblW w:w="14884" w:type="dxa"/>
        <w:tblInd w:w="-142" w:type="dxa"/>
        <w:tblBorders>
          <w:top w:val="single" w:sz="4" w:space="0" w:color="999999"/>
          <w:left w:val="single" w:sz="4" w:space="0" w:color="999999"/>
          <w:bottom w:val="single" w:sz="4" w:space="0" w:color="999999"/>
          <w:right w:val="single" w:sz="4" w:space="0" w:color="999999"/>
        </w:tblBorders>
        <w:tblCellMar>
          <w:top w:w="84" w:type="dxa"/>
          <w:left w:w="84" w:type="dxa"/>
          <w:bottom w:w="84" w:type="dxa"/>
          <w:right w:w="84" w:type="dxa"/>
        </w:tblCellMar>
        <w:tblLook w:val="04A0" w:firstRow="1" w:lastRow="0" w:firstColumn="1" w:lastColumn="0" w:noHBand="0" w:noVBand="1"/>
      </w:tblPr>
      <w:tblGrid>
        <w:gridCol w:w="14884"/>
      </w:tblGrid>
      <w:tr w:rsidR="00353F83" w:rsidRPr="0054316F" w:rsidTr="00DC3AF6">
        <w:trPr>
          <w:trHeight w:val="240"/>
        </w:trPr>
        <w:tc>
          <w:tcPr>
            <w:tcW w:w="14884" w:type="dxa"/>
            <w:tcBorders>
              <w:top w:val="nil"/>
              <w:left w:val="nil"/>
              <w:bottom w:val="single" w:sz="4" w:space="0" w:color="000001"/>
              <w:right w:val="nil"/>
            </w:tcBorders>
            <w:shd w:val="clear" w:color="auto" w:fill="FFFFFF"/>
            <w:tcMar>
              <w:top w:w="0" w:type="dxa"/>
              <w:left w:w="0" w:type="dxa"/>
              <w:bottom w:w="0" w:type="dxa"/>
              <w:right w:w="0" w:type="dxa"/>
            </w:tcMar>
            <w:hideMark/>
          </w:tcPr>
          <w:p w:rsidR="00353F83" w:rsidRPr="0054316F" w:rsidRDefault="00353F83" w:rsidP="00DC3AF6">
            <w:pPr>
              <w:spacing w:after="0" w:line="240" w:lineRule="auto"/>
              <w:jc w:val="center"/>
              <w:rPr>
                <w:rFonts w:ascii="Times New Roman" w:hAnsi="Times New Roman"/>
                <w:b/>
                <w:bCs/>
                <w:color w:val="000000"/>
                <w:sz w:val="28"/>
                <w:szCs w:val="28"/>
                <w:lang w:eastAsia="en-US" w:bidi="en-US"/>
              </w:rPr>
            </w:pPr>
            <w:r w:rsidRPr="0054316F">
              <w:rPr>
                <w:rFonts w:ascii="Times New Roman" w:hAnsi="Times New Roman"/>
                <w:b/>
                <w:bCs/>
                <w:color w:val="000000"/>
                <w:sz w:val="28"/>
                <w:szCs w:val="28"/>
              </w:rPr>
              <w:t>Перспективный план по национально-региональному компоненту</w:t>
            </w:r>
            <w:r w:rsidRPr="0054316F">
              <w:rPr>
                <w:rFonts w:ascii="Times New Roman" w:hAnsi="Times New Roman"/>
                <w:b/>
                <w:bCs/>
                <w:color w:val="000000"/>
                <w:sz w:val="28"/>
                <w:szCs w:val="28"/>
                <w:lang w:eastAsia="en-US" w:bidi="en-US"/>
              </w:rPr>
              <w:t xml:space="preserve"> </w:t>
            </w:r>
            <w:r w:rsidRPr="0054316F">
              <w:rPr>
                <w:rFonts w:ascii="Times New Roman" w:hAnsi="Times New Roman"/>
                <w:b/>
                <w:bCs/>
                <w:color w:val="000000"/>
                <w:sz w:val="28"/>
                <w:szCs w:val="28"/>
              </w:rPr>
              <w:t>в средней группе.</w:t>
            </w:r>
          </w:p>
        </w:tc>
      </w:tr>
    </w:tbl>
    <w:p w:rsidR="00353F83" w:rsidRPr="00E90E09" w:rsidRDefault="00353F83" w:rsidP="00353F83">
      <w:pPr>
        <w:spacing w:after="0" w:line="240" w:lineRule="auto"/>
        <w:rPr>
          <w:rFonts w:ascii="Times New Roman" w:hAnsi="Times New Roman"/>
          <w:b/>
          <w:sz w:val="24"/>
          <w:szCs w:val="24"/>
        </w:rPr>
      </w:pPr>
    </w:p>
    <w:tbl>
      <w:tblPr>
        <w:tblW w:w="1510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11803"/>
      </w:tblGrid>
      <w:tr w:rsidR="00353F83" w:rsidRPr="00E90E09" w:rsidTr="00DC3AF6">
        <w:trPr>
          <w:trHeight w:val="4092"/>
          <w:jc w:val="center"/>
        </w:trPr>
        <w:tc>
          <w:tcPr>
            <w:tcW w:w="3304" w:type="dxa"/>
            <w:shd w:val="clear" w:color="auto" w:fill="auto"/>
          </w:tcPr>
          <w:p w:rsidR="00353F83" w:rsidRPr="00E90E09" w:rsidRDefault="00353F83" w:rsidP="00DC3AF6">
            <w:pPr>
              <w:suppressAutoHyphens/>
              <w:spacing w:after="0" w:line="240" w:lineRule="auto"/>
              <w:jc w:val="both"/>
              <w:rPr>
                <w:rFonts w:ascii="Times New Roman" w:hAnsi="Times New Roman"/>
                <w:b/>
                <w:sz w:val="24"/>
                <w:szCs w:val="24"/>
                <w:lang w:eastAsia="zh-CN"/>
              </w:rPr>
            </w:pPr>
            <w:r w:rsidRPr="00E90E09">
              <w:rPr>
                <w:rFonts w:ascii="Times New Roman" w:hAnsi="Times New Roman"/>
                <w:sz w:val="24"/>
                <w:szCs w:val="24"/>
              </w:rPr>
              <w:t xml:space="preserve">  </w:t>
            </w:r>
            <w:r w:rsidRPr="00E90E09">
              <w:rPr>
                <w:rFonts w:ascii="Times New Roman" w:hAnsi="Times New Roman"/>
                <w:b/>
                <w:sz w:val="24"/>
                <w:szCs w:val="24"/>
                <w:lang w:eastAsia="zh-CN"/>
              </w:rPr>
              <w:t>Сентябрь.</w:t>
            </w:r>
          </w:p>
          <w:p w:rsidR="00353F83" w:rsidRPr="0015424A" w:rsidRDefault="00353F83" w:rsidP="00DC3AF6">
            <w:pPr>
              <w:suppressAutoHyphens/>
              <w:spacing w:after="0" w:line="240" w:lineRule="auto"/>
              <w:jc w:val="both"/>
              <w:rPr>
                <w:rFonts w:ascii="Times New Roman" w:hAnsi="Times New Roman"/>
                <w:sz w:val="24"/>
                <w:szCs w:val="24"/>
                <w:lang w:eastAsia="zh-CN"/>
              </w:rPr>
            </w:pPr>
            <w:r w:rsidRPr="00E90E09">
              <w:rPr>
                <w:rFonts w:ascii="Times New Roman" w:hAnsi="Times New Roman"/>
                <w:sz w:val="24"/>
                <w:szCs w:val="24"/>
                <w:lang w:eastAsia="zh-CN"/>
              </w:rPr>
              <w:t xml:space="preserve"> </w:t>
            </w:r>
            <w:r w:rsidRPr="0015424A">
              <w:rPr>
                <w:rFonts w:ascii="Times New Roman" w:hAnsi="Times New Roman"/>
                <w:color w:val="000000"/>
                <w:sz w:val="24"/>
                <w:szCs w:val="24"/>
              </w:rPr>
              <w:t>1..Беседа на тему: «Что такое детский сад?»</w:t>
            </w:r>
          </w:p>
          <w:p w:rsidR="00353F83" w:rsidRPr="0015424A" w:rsidRDefault="00353F83" w:rsidP="00DC3AF6">
            <w:pPr>
              <w:spacing w:before="180" w:after="0" w:line="216" w:lineRule="atLeast"/>
              <w:rPr>
                <w:rFonts w:ascii="Times New Roman" w:hAnsi="Times New Roman"/>
                <w:color w:val="000000"/>
                <w:sz w:val="24"/>
                <w:szCs w:val="24"/>
              </w:rPr>
            </w:pPr>
            <w:r w:rsidRPr="0015424A">
              <w:rPr>
                <w:rFonts w:ascii="Times New Roman" w:hAnsi="Times New Roman"/>
                <w:color w:val="000000"/>
                <w:sz w:val="24"/>
                <w:szCs w:val="24"/>
              </w:rPr>
              <w:t>2.Беседа на тему: «Улица моего села».</w:t>
            </w:r>
          </w:p>
          <w:p w:rsidR="00353F83" w:rsidRPr="0015424A" w:rsidRDefault="00353F83" w:rsidP="00DC3AF6">
            <w:pPr>
              <w:spacing w:before="180" w:after="0" w:line="216" w:lineRule="atLeast"/>
              <w:rPr>
                <w:rFonts w:ascii="Times New Roman" w:hAnsi="Times New Roman"/>
                <w:color w:val="000000"/>
                <w:sz w:val="24"/>
                <w:szCs w:val="24"/>
              </w:rPr>
            </w:pPr>
            <w:r w:rsidRPr="0015424A">
              <w:rPr>
                <w:rFonts w:ascii="Times New Roman" w:hAnsi="Times New Roman"/>
                <w:color w:val="000000"/>
                <w:sz w:val="24"/>
                <w:szCs w:val="24"/>
              </w:rPr>
              <w:t>3.Прослушивание песен о родном крае.</w:t>
            </w:r>
          </w:p>
          <w:p w:rsidR="00353F83" w:rsidRPr="0015424A" w:rsidRDefault="00353F83" w:rsidP="00DC3AF6">
            <w:pPr>
              <w:spacing w:before="180" w:after="0" w:line="216" w:lineRule="atLeast"/>
              <w:rPr>
                <w:rFonts w:ascii="Times New Roman" w:hAnsi="Times New Roman"/>
                <w:color w:val="000000"/>
                <w:sz w:val="24"/>
                <w:szCs w:val="24"/>
              </w:rPr>
            </w:pPr>
            <w:r w:rsidRPr="0015424A">
              <w:rPr>
                <w:rFonts w:ascii="Times New Roman" w:hAnsi="Times New Roman"/>
                <w:color w:val="000000"/>
                <w:sz w:val="24"/>
                <w:szCs w:val="24"/>
              </w:rPr>
              <w:t>4.Конструирование «Улица</w:t>
            </w:r>
            <w:r>
              <w:rPr>
                <w:rFonts w:ascii="Times New Roman" w:hAnsi="Times New Roman"/>
                <w:color w:val="000000"/>
                <w:sz w:val="24"/>
                <w:szCs w:val="24"/>
              </w:rPr>
              <w:t xml:space="preserve"> </w:t>
            </w:r>
            <w:r w:rsidRPr="0015424A">
              <w:rPr>
                <w:rFonts w:ascii="Times New Roman" w:hAnsi="Times New Roman"/>
                <w:color w:val="000000"/>
                <w:sz w:val="24"/>
                <w:szCs w:val="24"/>
              </w:rPr>
              <w:t>моего</w:t>
            </w:r>
            <w:r>
              <w:rPr>
                <w:rFonts w:ascii="Times New Roman" w:hAnsi="Times New Roman"/>
                <w:color w:val="000000"/>
                <w:sz w:val="24"/>
                <w:szCs w:val="24"/>
              </w:rPr>
              <w:t xml:space="preserve"> </w:t>
            </w:r>
            <w:r w:rsidRPr="0015424A">
              <w:rPr>
                <w:rFonts w:ascii="Times New Roman" w:hAnsi="Times New Roman"/>
                <w:color w:val="000000"/>
                <w:sz w:val="24"/>
                <w:szCs w:val="24"/>
              </w:rPr>
              <w:t>села».</w:t>
            </w:r>
          </w:p>
          <w:p w:rsidR="00353F8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r w:rsidRPr="00E90E09">
              <w:rPr>
                <w:rFonts w:ascii="Times New Roman" w:hAnsi="Times New Roman"/>
                <w:sz w:val="24"/>
                <w:szCs w:val="24"/>
                <w:lang w:eastAsia="zh-CN"/>
              </w:rPr>
              <w:t>«Знакомство детей с ягодами, произрастающими в наших лесах».</w:t>
            </w:r>
          </w:p>
          <w:p w:rsidR="00353F83" w:rsidRPr="00E90E09" w:rsidRDefault="00353F83" w:rsidP="00DC3AF6">
            <w:pPr>
              <w:spacing w:after="0" w:line="240" w:lineRule="auto"/>
              <w:rPr>
                <w:rFonts w:ascii="Times New Roman" w:hAnsi="Times New Roman"/>
                <w:sz w:val="24"/>
                <w:szCs w:val="24"/>
              </w:rPr>
            </w:pPr>
          </w:p>
        </w:tc>
        <w:tc>
          <w:tcPr>
            <w:tcW w:w="11803" w:type="dxa"/>
            <w:shd w:val="clear" w:color="auto" w:fill="auto"/>
          </w:tcPr>
          <w:p w:rsidR="00353F83" w:rsidRDefault="00353F83" w:rsidP="00DC3AF6">
            <w:pPr>
              <w:suppressAutoHyphens/>
              <w:spacing w:after="0" w:line="240" w:lineRule="auto"/>
              <w:jc w:val="both"/>
              <w:rPr>
                <w:rFonts w:ascii="Times New Roman" w:hAnsi="Times New Roman"/>
                <w:sz w:val="24"/>
                <w:szCs w:val="24"/>
                <w:lang w:eastAsia="zh-CN"/>
              </w:rPr>
            </w:pPr>
            <w:r w:rsidRPr="00E90E09">
              <w:rPr>
                <w:rFonts w:ascii="Times New Roman" w:hAnsi="Times New Roman"/>
                <w:sz w:val="24"/>
                <w:szCs w:val="24"/>
                <w:lang w:eastAsia="zh-CN"/>
              </w:rPr>
              <w:t xml:space="preserve">Задачи: </w:t>
            </w:r>
          </w:p>
          <w:p w:rsidR="00353F83" w:rsidRPr="009849D4"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color w:val="000000"/>
                <w:sz w:val="28"/>
                <w:szCs w:val="28"/>
              </w:rPr>
              <w:t xml:space="preserve"> </w:t>
            </w:r>
            <w:r w:rsidRPr="009849D4">
              <w:rPr>
                <w:rFonts w:ascii="Times New Roman" w:hAnsi="Times New Roman"/>
                <w:color w:val="000000"/>
                <w:sz w:val="24"/>
                <w:szCs w:val="24"/>
              </w:rPr>
              <w:t>1.Воспитывать в детях дружелюбное отношение друг к другу, желание играть вместе, общаться, дружить.</w:t>
            </w:r>
          </w:p>
          <w:p w:rsidR="00353F83" w:rsidRDefault="00353F83" w:rsidP="00DC3AF6">
            <w:pPr>
              <w:spacing w:before="180" w:after="0" w:line="216" w:lineRule="atLeast"/>
              <w:rPr>
                <w:rFonts w:ascii="Times New Roman" w:hAnsi="Times New Roman"/>
                <w:color w:val="000000"/>
                <w:sz w:val="24"/>
                <w:szCs w:val="24"/>
              </w:rPr>
            </w:pPr>
          </w:p>
          <w:p w:rsidR="00353F83" w:rsidRPr="009849D4" w:rsidRDefault="00353F83" w:rsidP="00DC3AF6">
            <w:pPr>
              <w:spacing w:before="180" w:after="0" w:line="216" w:lineRule="atLeast"/>
              <w:rPr>
                <w:rFonts w:ascii="Times New Roman" w:hAnsi="Times New Roman"/>
                <w:color w:val="000000"/>
                <w:sz w:val="24"/>
                <w:szCs w:val="24"/>
              </w:rPr>
            </w:pPr>
            <w:r w:rsidRPr="009849D4">
              <w:rPr>
                <w:rFonts w:ascii="Times New Roman" w:hAnsi="Times New Roman"/>
                <w:color w:val="000000"/>
                <w:sz w:val="24"/>
                <w:szCs w:val="24"/>
              </w:rPr>
              <w:t>2</w:t>
            </w:r>
            <w:r>
              <w:rPr>
                <w:rFonts w:ascii="Times New Roman" w:hAnsi="Times New Roman"/>
                <w:color w:val="000000"/>
                <w:sz w:val="24"/>
                <w:szCs w:val="24"/>
              </w:rPr>
              <w:t>.</w:t>
            </w:r>
            <w:r w:rsidRPr="009849D4">
              <w:rPr>
                <w:rFonts w:ascii="Times New Roman" w:hAnsi="Times New Roman"/>
                <w:color w:val="000000"/>
                <w:sz w:val="24"/>
                <w:szCs w:val="24"/>
              </w:rPr>
              <w:t>Дать понятие о том, что каждая улица села имеет своё название, дать понятие «адрес».</w:t>
            </w:r>
          </w:p>
          <w:p w:rsidR="00353F83" w:rsidRPr="009849D4" w:rsidRDefault="00353F83" w:rsidP="00DC3AF6">
            <w:pPr>
              <w:spacing w:before="180" w:after="0" w:line="216" w:lineRule="atLeast"/>
              <w:rPr>
                <w:rFonts w:ascii="Times New Roman" w:hAnsi="Times New Roman"/>
                <w:color w:val="000000"/>
                <w:sz w:val="24"/>
                <w:szCs w:val="24"/>
              </w:rPr>
            </w:pPr>
            <w:r w:rsidRPr="009849D4">
              <w:rPr>
                <w:rFonts w:ascii="Times New Roman" w:hAnsi="Times New Roman"/>
                <w:color w:val="000000"/>
                <w:sz w:val="24"/>
                <w:szCs w:val="24"/>
              </w:rPr>
              <w:t>3</w:t>
            </w:r>
            <w:r>
              <w:rPr>
                <w:rFonts w:ascii="Times New Roman" w:hAnsi="Times New Roman"/>
                <w:color w:val="000000"/>
                <w:sz w:val="24"/>
                <w:szCs w:val="24"/>
              </w:rPr>
              <w:t>.</w:t>
            </w:r>
            <w:r w:rsidRPr="009849D4">
              <w:rPr>
                <w:rFonts w:ascii="Times New Roman" w:hAnsi="Times New Roman"/>
                <w:color w:val="000000"/>
                <w:sz w:val="24"/>
                <w:szCs w:val="24"/>
              </w:rPr>
              <w:t>Воспитывать любовь к родному краю, месту, где ты родился.</w:t>
            </w:r>
          </w:p>
          <w:p w:rsidR="00353F83" w:rsidRPr="009849D4" w:rsidRDefault="00353F83" w:rsidP="00DC3AF6">
            <w:pPr>
              <w:spacing w:before="180" w:after="0" w:line="216" w:lineRule="atLeast"/>
              <w:rPr>
                <w:rFonts w:ascii="Times New Roman" w:hAnsi="Times New Roman"/>
                <w:color w:val="000000"/>
                <w:sz w:val="24"/>
                <w:szCs w:val="24"/>
              </w:rPr>
            </w:pPr>
          </w:p>
          <w:p w:rsidR="00353F83" w:rsidRPr="009849D4" w:rsidRDefault="00353F83" w:rsidP="00DC3AF6">
            <w:pPr>
              <w:suppressAutoHyphens/>
              <w:spacing w:after="0" w:line="240" w:lineRule="auto"/>
              <w:jc w:val="both"/>
              <w:rPr>
                <w:rFonts w:ascii="Times New Roman" w:hAnsi="Times New Roman"/>
                <w:sz w:val="24"/>
                <w:szCs w:val="24"/>
                <w:lang w:eastAsia="zh-CN"/>
              </w:rPr>
            </w:pPr>
            <w:r w:rsidRPr="009849D4">
              <w:rPr>
                <w:rFonts w:ascii="Times New Roman" w:hAnsi="Times New Roman"/>
                <w:color w:val="000000"/>
                <w:sz w:val="24"/>
                <w:szCs w:val="24"/>
              </w:rPr>
              <w:t>4</w:t>
            </w:r>
            <w:r>
              <w:rPr>
                <w:rFonts w:ascii="Times New Roman" w:hAnsi="Times New Roman"/>
                <w:color w:val="000000"/>
                <w:sz w:val="24"/>
                <w:szCs w:val="24"/>
              </w:rPr>
              <w:t>.</w:t>
            </w:r>
            <w:r w:rsidRPr="009849D4">
              <w:rPr>
                <w:rFonts w:ascii="Times New Roman" w:hAnsi="Times New Roman"/>
                <w:color w:val="000000"/>
                <w:sz w:val="24"/>
                <w:szCs w:val="24"/>
              </w:rPr>
              <w:t>Побуждать интерес к конструированию, знакомить с названием своей улицы</w:t>
            </w:r>
          </w:p>
          <w:p w:rsidR="00353F83" w:rsidRDefault="00353F83" w:rsidP="00DC3AF6">
            <w:pPr>
              <w:spacing w:after="0" w:line="240" w:lineRule="auto"/>
              <w:rPr>
                <w:rFonts w:ascii="Times New Roman" w:hAnsi="Times New Roman"/>
                <w:sz w:val="24"/>
                <w:szCs w:val="24"/>
                <w:lang w:eastAsia="zh-CN"/>
              </w:rPr>
            </w:pPr>
          </w:p>
          <w:p w:rsidR="00353F83" w:rsidRPr="00E90E09" w:rsidRDefault="00353F83" w:rsidP="00DC3AF6">
            <w:pPr>
              <w:spacing w:after="0" w:line="240" w:lineRule="auto"/>
              <w:rPr>
                <w:rFonts w:ascii="Times New Roman" w:hAnsi="Times New Roman"/>
                <w:sz w:val="24"/>
                <w:szCs w:val="24"/>
              </w:rPr>
            </w:pPr>
            <w:r>
              <w:rPr>
                <w:rFonts w:ascii="Times New Roman" w:hAnsi="Times New Roman"/>
                <w:sz w:val="24"/>
                <w:szCs w:val="24"/>
                <w:lang w:eastAsia="zh-CN"/>
              </w:rPr>
              <w:t>5.</w:t>
            </w:r>
            <w:r w:rsidRPr="00E90E09">
              <w:rPr>
                <w:rFonts w:ascii="Times New Roman" w:hAnsi="Times New Roman"/>
                <w:sz w:val="24"/>
                <w:szCs w:val="24"/>
                <w:lang w:eastAsia="zh-CN"/>
              </w:rPr>
              <w:t>Познакомить детей с видами ягод – морошка и брусника на основе естественного материала. Рассмотреть с детьми веточки, на которых произрастают ягоды, предложить детям потрогать их, описать внешний вид через визуальные наблюдения и сенсорные исследования. Расширять кругозор детей, знакомить с природо</w:t>
            </w:r>
            <w:r>
              <w:rPr>
                <w:rFonts w:ascii="Times New Roman" w:hAnsi="Times New Roman"/>
                <w:sz w:val="24"/>
                <w:szCs w:val="24"/>
                <w:lang w:eastAsia="zh-CN"/>
              </w:rPr>
              <w:t xml:space="preserve">й родного края. </w:t>
            </w:r>
            <w:r w:rsidRPr="00E90E09">
              <w:rPr>
                <w:rFonts w:ascii="Times New Roman" w:hAnsi="Times New Roman"/>
                <w:sz w:val="24"/>
                <w:szCs w:val="24"/>
                <w:lang w:eastAsia="zh-CN"/>
              </w:rPr>
              <w:t xml:space="preserve"> Воспитывать бережное отношение к природе</w:t>
            </w:r>
          </w:p>
        </w:tc>
      </w:tr>
      <w:tr w:rsidR="00353F83" w:rsidRPr="00E90E09" w:rsidTr="00DC3AF6">
        <w:trPr>
          <w:trHeight w:val="825"/>
          <w:jc w:val="center"/>
        </w:trPr>
        <w:tc>
          <w:tcPr>
            <w:tcW w:w="3304" w:type="dxa"/>
            <w:shd w:val="clear" w:color="auto" w:fill="auto"/>
          </w:tcPr>
          <w:p w:rsidR="00353F83" w:rsidRPr="0062346F" w:rsidRDefault="00353F83" w:rsidP="00DC3AF6">
            <w:pPr>
              <w:suppressAutoHyphens/>
              <w:spacing w:after="0" w:line="240" w:lineRule="auto"/>
              <w:jc w:val="both"/>
              <w:rPr>
                <w:rFonts w:ascii="Times New Roman" w:hAnsi="Times New Roman"/>
                <w:b/>
                <w:sz w:val="24"/>
                <w:szCs w:val="24"/>
                <w:lang w:eastAsia="zh-CN"/>
              </w:rPr>
            </w:pPr>
            <w:r w:rsidRPr="0062346F">
              <w:rPr>
                <w:rFonts w:ascii="Times New Roman" w:hAnsi="Times New Roman"/>
                <w:b/>
                <w:sz w:val="24"/>
                <w:szCs w:val="24"/>
              </w:rPr>
              <w:t xml:space="preserve"> </w:t>
            </w:r>
            <w:r w:rsidRPr="0062346F">
              <w:rPr>
                <w:rFonts w:ascii="Times New Roman" w:hAnsi="Times New Roman"/>
                <w:b/>
                <w:sz w:val="24"/>
                <w:szCs w:val="24"/>
                <w:lang w:eastAsia="zh-CN"/>
              </w:rPr>
              <w:t>Октябрь.</w:t>
            </w:r>
          </w:p>
          <w:p w:rsidR="00353F83" w:rsidRPr="0062346F" w:rsidRDefault="00353F83" w:rsidP="00DC3AF6">
            <w:pPr>
              <w:spacing w:before="180" w:after="0" w:line="216" w:lineRule="atLeast"/>
              <w:rPr>
                <w:rFonts w:ascii="Times New Roman" w:hAnsi="Times New Roman"/>
                <w:color w:val="000000"/>
                <w:sz w:val="24"/>
                <w:szCs w:val="24"/>
                <w:lang w:eastAsia="en-US" w:bidi="en-US"/>
              </w:rPr>
            </w:pPr>
            <w:r w:rsidRPr="0062346F">
              <w:rPr>
                <w:rFonts w:ascii="Times New Roman" w:hAnsi="Times New Roman"/>
                <w:color w:val="000000"/>
                <w:sz w:val="24"/>
                <w:szCs w:val="24"/>
              </w:rPr>
              <w:t>1.Рассматривание иллюстраций на тему: «Осень золотая».</w:t>
            </w:r>
          </w:p>
          <w:p w:rsidR="00353F83" w:rsidRPr="0062346F" w:rsidRDefault="00353F83" w:rsidP="00DC3AF6">
            <w:pPr>
              <w:spacing w:before="180" w:after="0" w:line="216" w:lineRule="atLeast"/>
              <w:rPr>
                <w:rFonts w:ascii="Times New Roman" w:hAnsi="Times New Roman"/>
                <w:color w:val="000000"/>
                <w:sz w:val="24"/>
                <w:szCs w:val="24"/>
              </w:rPr>
            </w:pPr>
            <w:r w:rsidRPr="0062346F">
              <w:rPr>
                <w:rFonts w:ascii="Times New Roman" w:hAnsi="Times New Roman"/>
                <w:color w:val="000000"/>
                <w:sz w:val="24"/>
                <w:szCs w:val="24"/>
              </w:rPr>
              <w:t>2.Беседа на тему: «Мое любимое село».</w:t>
            </w:r>
          </w:p>
          <w:p w:rsidR="00353F83" w:rsidRPr="0062346F" w:rsidRDefault="00353F83" w:rsidP="00DC3AF6">
            <w:pPr>
              <w:suppressAutoHyphens/>
              <w:spacing w:after="0" w:line="240" w:lineRule="auto"/>
              <w:jc w:val="both"/>
              <w:rPr>
                <w:rFonts w:ascii="Times New Roman" w:hAnsi="Times New Roman"/>
                <w:sz w:val="24"/>
                <w:szCs w:val="24"/>
                <w:lang w:eastAsia="zh-CN"/>
              </w:rPr>
            </w:pPr>
            <w:r w:rsidRPr="0062346F">
              <w:rPr>
                <w:rFonts w:ascii="Times New Roman" w:hAnsi="Times New Roman"/>
                <w:color w:val="000000"/>
                <w:sz w:val="24"/>
                <w:szCs w:val="24"/>
              </w:rPr>
              <w:t>3.Заучивание: «Расти, коса, до пояса»</w:t>
            </w:r>
          </w:p>
          <w:p w:rsidR="00353F83" w:rsidRPr="0062346F" w:rsidRDefault="00353F83" w:rsidP="00DC3AF6">
            <w:pPr>
              <w:spacing w:after="0" w:line="240" w:lineRule="auto"/>
              <w:rPr>
                <w:rFonts w:ascii="Times New Roman" w:hAnsi="Times New Roman"/>
                <w:sz w:val="24"/>
                <w:szCs w:val="24"/>
              </w:rPr>
            </w:pPr>
            <w:r>
              <w:rPr>
                <w:rFonts w:ascii="Times New Roman" w:hAnsi="Times New Roman"/>
                <w:sz w:val="24"/>
                <w:szCs w:val="24"/>
              </w:rPr>
              <w:t xml:space="preserve">4. Беседа: "Где работают наши мамы и папы" </w:t>
            </w:r>
          </w:p>
        </w:tc>
        <w:tc>
          <w:tcPr>
            <w:tcW w:w="11803" w:type="dxa"/>
            <w:shd w:val="clear" w:color="auto" w:fill="auto"/>
          </w:tcPr>
          <w:p w:rsidR="00353F83" w:rsidRPr="0062346F" w:rsidRDefault="00353F83" w:rsidP="00DC3AF6">
            <w:pPr>
              <w:spacing w:after="0" w:line="240" w:lineRule="auto"/>
              <w:rPr>
                <w:rFonts w:ascii="Times New Roman" w:hAnsi="Times New Roman"/>
                <w:sz w:val="24"/>
                <w:szCs w:val="24"/>
                <w:lang w:eastAsia="zh-CN"/>
              </w:rPr>
            </w:pPr>
          </w:p>
          <w:p w:rsidR="00353F83" w:rsidRPr="0062346F" w:rsidRDefault="00353F83" w:rsidP="00DC3AF6">
            <w:pPr>
              <w:spacing w:before="180" w:after="0" w:line="216" w:lineRule="atLeast"/>
              <w:rPr>
                <w:rFonts w:ascii="Times New Roman" w:hAnsi="Times New Roman"/>
                <w:color w:val="000000"/>
                <w:sz w:val="24"/>
                <w:szCs w:val="24"/>
                <w:lang w:eastAsia="en-US" w:bidi="en-US"/>
              </w:rPr>
            </w:pPr>
            <w:r w:rsidRPr="0062346F">
              <w:rPr>
                <w:rFonts w:ascii="Times New Roman" w:hAnsi="Times New Roman"/>
                <w:color w:val="000000"/>
                <w:sz w:val="24"/>
                <w:szCs w:val="24"/>
              </w:rPr>
              <w:t>1. Развивать у детей интерес к родной природе, её красоте.</w:t>
            </w:r>
          </w:p>
          <w:p w:rsidR="00353F83" w:rsidRPr="0062346F" w:rsidRDefault="00353F83" w:rsidP="00DC3AF6">
            <w:pPr>
              <w:spacing w:before="180" w:after="0" w:line="216" w:lineRule="atLeast"/>
              <w:rPr>
                <w:rFonts w:ascii="Times New Roman" w:hAnsi="Times New Roman"/>
                <w:color w:val="000000"/>
                <w:sz w:val="24"/>
                <w:szCs w:val="24"/>
              </w:rPr>
            </w:pPr>
          </w:p>
          <w:p w:rsidR="00353F83" w:rsidRPr="0062346F" w:rsidRDefault="00353F83" w:rsidP="00DC3AF6">
            <w:pPr>
              <w:spacing w:before="180" w:after="0" w:line="216" w:lineRule="atLeast"/>
              <w:rPr>
                <w:rFonts w:ascii="Times New Roman" w:hAnsi="Times New Roman"/>
                <w:color w:val="000000"/>
                <w:sz w:val="24"/>
                <w:szCs w:val="24"/>
              </w:rPr>
            </w:pPr>
            <w:r w:rsidRPr="0062346F">
              <w:rPr>
                <w:rFonts w:ascii="Times New Roman" w:hAnsi="Times New Roman"/>
                <w:color w:val="000000"/>
                <w:sz w:val="24"/>
                <w:szCs w:val="24"/>
              </w:rPr>
              <w:t>2.Учить называть село</w:t>
            </w:r>
            <w:proofErr w:type="gramStart"/>
            <w:r w:rsidRPr="0062346F">
              <w:rPr>
                <w:rFonts w:ascii="Times New Roman" w:hAnsi="Times New Roman"/>
                <w:color w:val="000000"/>
                <w:sz w:val="24"/>
                <w:szCs w:val="24"/>
              </w:rPr>
              <w:t xml:space="preserve"> ,</w:t>
            </w:r>
            <w:proofErr w:type="gramEnd"/>
            <w:r w:rsidRPr="0062346F">
              <w:rPr>
                <w:rFonts w:ascii="Times New Roman" w:hAnsi="Times New Roman"/>
                <w:color w:val="000000"/>
                <w:sz w:val="24"/>
                <w:szCs w:val="24"/>
              </w:rPr>
              <w:t xml:space="preserve"> в котором живут дети.</w:t>
            </w:r>
          </w:p>
          <w:p w:rsidR="00353F83" w:rsidRPr="0062346F" w:rsidRDefault="00353F83" w:rsidP="00DC3AF6">
            <w:pPr>
              <w:spacing w:before="180" w:after="0" w:line="216" w:lineRule="atLeast"/>
              <w:rPr>
                <w:rFonts w:ascii="Times New Roman" w:hAnsi="Times New Roman"/>
                <w:color w:val="000000"/>
                <w:sz w:val="24"/>
                <w:szCs w:val="24"/>
              </w:rPr>
            </w:pPr>
          </w:p>
          <w:p w:rsidR="00353F83" w:rsidRDefault="00353F83" w:rsidP="00DC3AF6">
            <w:pPr>
              <w:spacing w:before="180" w:after="0" w:line="216" w:lineRule="atLeast"/>
              <w:rPr>
                <w:rFonts w:ascii="Times New Roman" w:hAnsi="Times New Roman"/>
                <w:color w:val="000000"/>
                <w:sz w:val="24"/>
                <w:szCs w:val="24"/>
              </w:rPr>
            </w:pPr>
            <w:r w:rsidRPr="0062346F">
              <w:rPr>
                <w:rFonts w:ascii="Times New Roman" w:hAnsi="Times New Roman"/>
                <w:color w:val="000000"/>
                <w:sz w:val="24"/>
                <w:szCs w:val="24"/>
              </w:rPr>
              <w:t>3. Знакомить с народным фольклором.</w:t>
            </w:r>
          </w:p>
          <w:p w:rsidR="00353F83" w:rsidRPr="00703402" w:rsidRDefault="00353F83" w:rsidP="00DC3AF6">
            <w:pPr>
              <w:spacing w:before="180" w:after="0" w:line="216" w:lineRule="atLeast"/>
              <w:rPr>
                <w:rFonts w:ascii="Times New Roman" w:hAnsi="Times New Roman"/>
                <w:color w:val="000000"/>
                <w:sz w:val="24"/>
                <w:szCs w:val="24"/>
              </w:rPr>
            </w:pPr>
            <w:r w:rsidRPr="0062346F">
              <w:rPr>
                <w:rFonts w:ascii="Times New Roman" w:hAnsi="Times New Roman"/>
                <w:color w:val="000000"/>
                <w:sz w:val="24"/>
                <w:szCs w:val="24"/>
              </w:rPr>
              <w:t xml:space="preserve">  4.Рассказать о профессиях людей в родном селе, месте их работы.</w:t>
            </w:r>
          </w:p>
        </w:tc>
      </w:tr>
      <w:tr w:rsidR="00353F83" w:rsidRPr="00E90E09" w:rsidTr="00DC3AF6">
        <w:trPr>
          <w:trHeight w:val="557"/>
          <w:jc w:val="center"/>
        </w:trPr>
        <w:tc>
          <w:tcPr>
            <w:tcW w:w="3304" w:type="dxa"/>
            <w:shd w:val="clear" w:color="auto" w:fill="auto"/>
          </w:tcPr>
          <w:p w:rsidR="00353F83" w:rsidRPr="0062346F" w:rsidRDefault="00353F83" w:rsidP="00DC3AF6">
            <w:pPr>
              <w:suppressAutoHyphens/>
              <w:spacing w:after="0" w:line="240" w:lineRule="auto"/>
              <w:jc w:val="both"/>
              <w:rPr>
                <w:rFonts w:ascii="Times New Roman" w:hAnsi="Times New Roman"/>
                <w:b/>
                <w:sz w:val="24"/>
                <w:szCs w:val="24"/>
                <w:lang w:eastAsia="zh-CN"/>
              </w:rPr>
            </w:pPr>
            <w:r w:rsidRPr="0062346F">
              <w:rPr>
                <w:rFonts w:ascii="Times New Roman" w:hAnsi="Times New Roman"/>
                <w:b/>
                <w:sz w:val="24"/>
                <w:szCs w:val="24"/>
                <w:lang w:eastAsia="zh-CN"/>
              </w:rPr>
              <w:t>Ноябрь.</w:t>
            </w:r>
          </w:p>
          <w:p w:rsidR="00353F8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1. беседа </w:t>
            </w:r>
            <w:proofErr w:type="gramStart"/>
            <w:r>
              <w:rPr>
                <w:rFonts w:ascii="Times New Roman" w:hAnsi="Times New Roman"/>
                <w:sz w:val="24"/>
                <w:szCs w:val="24"/>
                <w:lang w:eastAsia="zh-CN"/>
              </w:rPr>
              <w:t>:</w:t>
            </w:r>
            <w:r w:rsidRPr="0062346F">
              <w:rPr>
                <w:rFonts w:ascii="Times New Roman" w:hAnsi="Times New Roman"/>
                <w:sz w:val="24"/>
                <w:szCs w:val="24"/>
                <w:lang w:eastAsia="zh-CN"/>
              </w:rPr>
              <w:t>М</w:t>
            </w:r>
            <w:proofErr w:type="gramEnd"/>
            <w:r w:rsidRPr="0062346F">
              <w:rPr>
                <w:rFonts w:ascii="Times New Roman" w:hAnsi="Times New Roman"/>
                <w:sz w:val="24"/>
                <w:szCs w:val="24"/>
                <w:lang w:eastAsia="zh-CN"/>
              </w:rPr>
              <w:t>ое родное село</w:t>
            </w:r>
          </w:p>
          <w:p w:rsidR="00353F83" w:rsidRDefault="00353F83" w:rsidP="00DC3AF6">
            <w:pPr>
              <w:suppressAutoHyphens/>
              <w:spacing w:after="0" w:line="240" w:lineRule="auto"/>
              <w:jc w:val="both"/>
              <w:rPr>
                <w:rFonts w:ascii="Times New Roman" w:hAnsi="Times New Roman"/>
                <w:sz w:val="24"/>
                <w:szCs w:val="24"/>
                <w:lang w:eastAsia="zh-CN"/>
              </w:rPr>
            </w:pPr>
          </w:p>
          <w:p w:rsidR="00353F83" w:rsidRPr="0062346F"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color w:val="000000"/>
                <w:sz w:val="24"/>
                <w:szCs w:val="24"/>
              </w:rPr>
              <w:t xml:space="preserve">2 </w:t>
            </w:r>
            <w:r w:rsidRPr="0062346F">
              <w:rPr>
                <w:rFonts w:ascii="Times New Roman" w:hAnsi="Times New Roman"/>
                <w:color w:val="000000"/>
                <w:sz w:val="24"/>
                <w:szCs w:val="24"/>
              </w:rPr>
              <w:t>.Осень на участке детского сад</w:t>
            </w:r>
            <w:proofErr w:type="gramStart"/>
            <w:r w:rsidRPr="0062346F">
              <w:rPr>
                <w:rFonts w:ascii="Times New Roman" w:hAnsi="Times New Roman"/>
                <w:color w:val="000000"/>
                <w:sz w:val="24"/>
                <w:szCs w:val="24"/>
              </w:rPr>
              <w:t>а(</w:t>
            </w:r>
            <w:proofErr w:type="gramEnd"/>
            <w:r w:rsidRPr="0062346F">
              <w:rPr>
                <w:rFonts w:ascii="Times New Roman" w:hAnsi="Times New Roman"/>
                <w:color w:val="000000"/>
                <w:sz w:val="24"/>
                <w:szCs w:val="24"/>
              </w:rPr>
              <w:t>прогулка).</w:t>
            </w:r>
          </w:p>
          <w:p w:rsidR="00353F83" w:rsidRPr="0062346F"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 xml:space="preserve">3 </w:t>
            </w:r>
            <w:r w:rsidRPr="0062346F">
              <w:rPr>
                <w:rFonts w:ascii="Times New Roman" w:hAnsi="Times New Roman"/>
                <w:color w:val="000000"/>
                <w:sz w:val="24"/>
                <w:szCs w:val="24"/>
              </w:rPr>
              <w:t xml:space="preserve">.Рисование на тему: «Моя </w:t>
            </w:r>
            <w:r w:rsidRPr="0062346F">
              <w:rPr>
                <w:rFonts w:ascii="Times New Roman" w:hAnsi="Times New Roman"/>
                <w:color w:val="000000"/>
                <w:sz w:val="24"/>
                <w:szCs w:val="24"/>
              </w:rPr>
              <w:lastRenderedPageBreak/>
              <w:t>улица».</w:t>
            </w:r>
          </w:p>
          <w:p w:rsidR="00353F83" w:rsidRPr="0062346F"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 xml:space="preserve">4 </w:t>
            </w:r>
            <w:r w:rsidRPr="0062346F">
              <w:rPr>
                <w:rFonts w:ascii="Times New Roman" w:hAnsi="Times New Roman"/>
                <w:color w:val="000000"/>
                <w:sz w:val="24"/>
                <w:szCs w:val="24"/>
              </w:rPr>
              <w:t>.Рассматривание народной игрушки «Матрёшка».</w:t>
            </w:r>
          </w:p>
          <w:p w:rsidR="00353F83" w:rsidRPr="0062346F" w:rsidRDefault="00353F83" w:rsidP="00DC3AF6">
            <w:pPr>
              <w:spacing w:after="0" w:line="240" w:lineRule="auto"/>
              <w:rPr>
                <w:rFonts w:ascii="Times New Roman" w:hAnsi="Times New Roman"/>
                <w:sz w:val="24"/>
                <w:szCs w:val="24"/>
              </w:rPr>
            </w:pPr>
            <w:r>
              <w:rPr>
                <w:rFonts w:ascii="Times New Roman" w:hAnsi="Times New Roman"/>
                <w:color w:val="000000"/>
                <w:sz w:val="24"/>
                <w:szCs w:val="24"/>
              </w:rPr>
              <w:t>5</w:t>
            </w:r>
            <w:r w:rsidRPr="0062346F">
              <w:rPr>
                <w:rFonts w:ascii="Times New Roman" w:hAnsi="Times New Roman"/>
                <w:color w:val="000000"/>
                <w:sz w:val="24"/>
                <w:szCs w:val="24"/>
              </w:rPr>
              <w:t>. Кукольный спектакль «Теремок».</w:t>
            </w:r>
          </w:p>
        </w:tc>
        <w:tc>
          <w:tcPr>
            <w:tcW w:w="11803" w:type="dxa"/>
            <w:shd w:val="clear" w:color="auto" w:fill="auto"/>
          </w:tcPr>
          <w:p w:rsidR="00353F83" w:rsidRDefault="00353F83" w:rsidP="00DC3AF6">
            <w:pPr>
              <w:suppressAutoHyphens/>
              <w:spacing w:after="0" w:line="240" w:lineRule="auto"/>
              <w:jc w:val="both"/>
              <w:rPr>
                <w:rFonts w:ascii="Times New Roman" w:hAnsi="Times New Roman"/>
                <w:sz w:val="24"/>
                <w:szCs w:val="24"/>
              </w:rPr>
            </w:pPr>
          </w:p>
          <w:p w:rsidR="00353F83" w:rsidRPr="0062346F"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color w:val="000000"/>
                <w:sz w:val="28"/>
                <w:szCs w:val="28"/>
              </w:rPr>
              <w:t>1.</w:t>
            </w:r>
            <w:r w:rsidRPr="0062346F">
              <w:rPr>
                <w:rFonts w:ascii="Times New Roman" w:hAnsi="Times New Roman"/>
                <w:sz w:val="24"/>
                <w:szCs w:val="24"/>
                <w:lang w:eastAsia="zh-CN"/>
              </w:rPr>
              <w:t xml:space="preserve">Уточнить и закрепить знания детей о родном селе. </w:t>
            </w:r>
          </w:p>
          <w:p w:rsidR="00353F83" w:rsidRDefault="00353F83" w:rsidP="00DC3AF6">
            <w:pPr>
              <w:suppressAutoHyphens/>
              <w:spacing w:after="0" w:line="240" w:lineRule="auto"/>
              <w:jc w:val="both"/>
              <w:rPr>
                <w:rFonts w:ascii="Times New Roman" w:hAnsi="Times New Roman"/>
                <w:sz w:val="24"/>
                <w:szCs w:val="24"/>
                <w:lang w:eastAsia="zh-CN"/>
              </w:rPr>
            </w:pPr>
            <w:r w:rsidRPr="0062346F">
              <w:rPr>
                <w:rFonts w:ascii="Times New Roman" w:hAnsi="Times New Roman"/>
                <w:sz w:val="24"/>
                <w:szCs w:val="24"/>
                <w:lang w:eastAsia="zh-CN"/>
              </w:rPr>
              <w:t xml:space="preserve">.Воспитывать любовь к родному дому, селу. </w:t>
            </w:r>
          </w:p>
          <w:p w:rsidR="00353F83" w:rsidRPr="0062346F" w:rsidRDefault="00353F83" w:rsidP="00DC3AF6">
            <w:pPr>
              <w:suppressAutoHyphens/>
              <w:spacing w:after="0" w:line="240" w:lineRule="auto"/>
              <w:jc w:val="both"/>
              <w:rPr>
                <w:rFonts w:ascii="Times New Roman" w:hAnsi="Times New Roman"/>
                <w:sz w:val="24"/>
                <w:szCs w:val="24"/>
                <w:lang w:eastAsia="zh-CN"/>
              </w:rPr>
            </w:pPr>
            <w:r w:rsidRPr="0062346F">
              <w:rPr>
                <w:rFonts w:ascii="Times New Roman" w:hAnsi="Times New Roman"/>
                <w:color w:val="000000"/>
                <w:sz w:val="24"/>
                <w:szCs w:val="24"/>
              </w:rPr>
              <w:t>2. Сформировать у детей представление об осени как времени года, сделать акцент на красоте и разнообразии родной природы</w:t>
            </w:r>
          </w:p>
          <w:p w:rsidR="00353F83" w:rsidRPr="0062346F" w:rsidRDefault="00353F83" w:rsidP="00DC3AF6">
            <w:pPr>
              <w:spacing w:before="180" w:after="0" w:line="216" w:lineRule="atLeast"/>
              <w:rPr>
                <w:rFonts w:ascii="Times New Roman" w:hAnsi="Times New Roman"/>
                <w:color w:val="000000"/>
                <w:sz w:val="24"/>
                <w:szCs w:val="24"/>
              </w:rPr>
            </w:pPr>
            <w:r w:rsidRPr="0062346F">
              <w:rPr>
                <w:rFonts w:ascii="Times New Roman" w:hAnsi="Times New Roman"/>
                <w:color w:val="000000"/>
                <w:sz w:val="24"/>
                <w:szCs w:val="24"/>
              </w:rPr>
              <w:lastRenderedPageBreak/>
              <w:t>3 .Воспитывать в детях гуманные чувства по отношению к своему дому, улице.</w:t>
            </w:r>
          </w:p>
          <w:p w:rsidR="00353F83" w:rsidRDefault="00353F83" w:rsidP="00DC3AF6">
            <w:pPr>
              <w:spacing w:before="180" w:after="0" w:line="216" w:lineRule="atLeast"/>
              <w:rPr>
                <w:rFonts w:ascii="Times New Roman" w:hAnsi="Times New Roman"/>
                <w:color w:val="000000"/>
                <w:sz w:val="24"/>
                <w:szCs w:val="24"/>
              </w:rPr>
            </w:pPr>
          </w:p>
          <w:p w:rsidR="00353F83" w:rsidRPr="0062346F" w:rsidRDefault="00353F83" w:rsidP="00DC3AF6">
            <w:pPr>
              <w:spacing w:before="180" w:after="0" w:line="216" w:lineRule="atLeast"/>
              <w:rPr>
                <w:rFonts w:ascii="Times New Roman" w:hAnsi="Times New Roman"/>
                <w:color w:val="000000"/>
                <w:sz w:val="24"/>
                <w:szCs w:val="24"/>
              </w:rPr>
            </w:pPr>
            <w:r w:rsidRPr="0062346F">
              <w:rPr>
                <w:rFonts w:ascii="Times New Roman" w:hAnsi="Times New Roman"/>
                <w:color w:val="000000"/>
                <w:sz w:val="24"/>
                <w:szCs w:val="24"/>
              </w:rPr>
              <w:t>4.Воспитывать интерес к народному быту и изделиям декоративно-прикладного искусства.</w:t>
            </w:r>
          </w:p>
          <w:p w:rsidR="00353F83" w:rsidRPr="0062346F" w:rsidRDefault="00353F83" w:rsidP="00DC3AF6">
            <w:pPr>
              <w:spacing w:after="0" w:line="240" w:lineRule="auto"/>
              <w:rPr>
                <w:rFonts w:ascii="Times New Roman" w:hAnsi="Times New Roman"/>
                <w:sz w:val="24"/>
                <w:szCs w:val="24"/>
              </w:rPr>
            </w:pPr>
            <w:r w:rsidRPr="0062346F">
              <w:rPr>
                <w:rFonts w:ascii="Times New Roman" w:hAnsi="Times New Roman"/>
                <w:color w:val="000000"/>
                <w:sz w:val="24"/>
                <w:szCs w:val="24"/>
              </w:rPr>
              <w:t>5.Продолжать знакомить детей с русским фольклором, воспитывать любовь к Родине</w:t>
            </w:r>
            <w:r>
              <w:rPr>
                <w:rFonts w:ascii="Times New Roman" w:hAnsi="Times New Roman"/>
                <w:color w:val="000000"/>
                <w:sz w:val="28"/>
                <w:szCs w:val="28"/>
              </w:rPr>
              <w:t>.</w:t>
            </w:r>
          </w:p>
        </w:tc>
      </w:tr>
      <w:tr w:rsidR="00353F83" w:rsidRPr="00E90E09" w:rsidTr="00DC3AF6">
        <w:trPr>
          <w:trHeight w:val="1000"/>
          <w:jc w:val="center"/>
        </w:trPr>
        <w:tc>
          <w:tcPr>
            <w:tcW w:w="3304" w:type="dxa"/>
            <w:shd w:val="clear" w:color="auto" w:fill="auto"/>
          </w:tcPr>
          <w:p w:rsidR="00353F83" w:rsidRPr="00E90E09" w:rsidRDefault="00353F83" w:rsidP="00DC3AF6">
            <w:pPr>
              <w:suppressAutoHyphens/>
              <w:spacing w:after="0" w:line="240" w:lineRule="auto"/>
              <w:jc w:val="both"/>
              <w:rPr>
                <w:rFonts w:ascii="Times New Roman" w:hAnsi="Times New Roman"/>
                <w:b/>
                <w:sz w:val="24"/>
                <w:szCs w:val="24"/>
                <w:lang w:eastAsia="zh-CN"/>
              </w:rPr>
            </w:pPr>
            <w:r w:rsidRPr="00E90E09">
              <w:rPr>
                <w:rFonts w:ascii="Times New Roman" w:hAnsi="Times New Roman"/>
                <w:b/>
                <w:sz w:val="24"/>
                <w:szCs w:val="24"/>
                <w:lang w:eastAsia="zh-CN"/>
              </w:rPr>
              <w:lastRenderedPageBreak/>
              <w:t xml:space="preserve">                                                                                                               </w:t>
            </w:r>
            <w:r>
              <w:rPr>
                <w:rFonts w:ascii="Times New Roman" w:hAnsi="Times New Roman"/>
                <w:b/>
                <w:sz w:val="24"/>
                <w:szCs w:val="24"/>
                <w:lang w:eastAsia="zh-CN"/>
              </w:rPr>
              <w:t xml:space="preserve">                         </w:t>
            </w:r>
            <w:r w:rsidRPr="00E90E09">
              <w:rPr>
                <w:rFonts w:ascii="Times New Roman" w:hAnsi="Times New Roman"/>
                <w:b/>
                <w:sz w:val="24"/>
                <w:szCs w:val="24"/>
                <w:lang w:eastAsia="zh-CN"/>
              </w:rPr>
              <w:t>Декабрь.</w:t>
            </w:r>
          </w:p>
          <w:p w:rsidR="00353F83" w:rsidRPr="00E90E09"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Pr="00E90E09">
              <w:rPr>
                <w:rFonts w:ascii="Times New Roman" w:hAnsi="Times New Roman"/>
                <w:sz w:val="24"/>
                <w:szCs w:val="24"/>
                <w:lang w:eastAsia="zh-CN"/>
              </w:rPr>
              <w:t xml:space="preserve">Знакомство с  зимующими птицами </w:t>
            </w:r>
            <w:r>
              <w:rPr>
                <w:rFonts w:ascii="Times New Roman" w:hAnsi="Times New Roman"/>
                <w:color w:val="000000"/>
                <w:sz w:val="24"/>
                <w:szCs w:val="24"/>
              </w:rPr>
              <w:t xml:space="preserve">нашего </w:t>
            </w:r>
            <w:r w:rsidRPr="0062346F">
              <w:rPr>
                <w:rFonts w:ascii="Times New Roman" w:hAnsi="Times New Roman"/>
                <w:color w:val="000000"/>
                <w:sz w:val="24"/>
                <w:szCs w:val="24"/>
              </w:rPr>
              <w:t xml:space="preserve"> края.</w:t>
            </w:r>
          </w:p>
          <w:p w:rsidR="00353F83" w:rsidRPr="00957466" w:rsidRDefault="00353F83" w:rsidP="00DC3AF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r w:rsidRPr="0062346F">
              <w:rPr>
                <w:rFonts w:ascii="Times New Roman" w:hAnsi="Times New Roman"/>
                <w:color w:val="000000"/>
                <w:sz w:val="24"/>
                <w:szCs w:val="24"/>
              </w:rPr>
              <w:t>.Зима на участке детского сада (прогулка</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има в родном кра</w:t>
            </w:r>
            <w:r w:rsidRPr="0062346F">
              <w:rPr>
                <w:rFonts w:ascii="Times New Roman" w:hAnsi="Times New Roman"/>
                <w:color w:val="000000"/>
                <w:sz w:val="24"/>
                <w:szCs w:val="24"/>
              </w:rPr>
              <w:t>е.</w:t>
            </w:r>
            <w:r w:rsidRPr="00D251F0">
              <w:rPr>
                <w:rFonts w:ascii="Times New Roman" w:hAnsi="Times New Roman"/>
                <w:color w:val="000000"/>
                <w:sz w:val="24"/>
                <w:szCs w:val="24"/>
              </w:rPr>
              <w:t xml:space="preserve">          </w:t>
            </w:r>
            <w:r>
              <w:rPr>
                <w:rFonts w:ascii="Times New Roman" w:hAnsi="Times New Roman"/>
                <w:color w:val="000000"/>
                <w:sz w:val="24"/>
                <w:szCs w:val="24"/>
              </w:rPr>
              <w:t>3</w:t>
            </w:r>
            <w:r>
              <w:rPr>
                <w:rFonts w:ascii="Times New Roman" w:hAnsi="Times New Roman"/>
                <w:sz w:val="24"/>
                <w:szCs w:val="24"/>
                <w:lang w:eastAsia="zh-CN"/>
              </w:rPr>
              <w:t>.</w:t>
            </w:r>
            <w:r w:rsidRPr="00E90E09">
              <w:rPr>
                <w:rFonts w:ascii="Times New Roman" w:hAnsi="Times New Roman"/>
                <w:sz w:val="24"/>
                <w:szCs w:val="24"/>
                <w:lang w:eastAsia="zh-CN"/>
              </w:rPr>
              <w:t>Рассматривание картин . Знакомство с животными наших лесов</w:t>
            </w:r>
            <w:r>
              <w:rPr>
                <w:rFonts w:ascii="Times New Roman" w:hAnsi="Times New Roman"/>
                <w:color w:val="000000"/>
                <w:sz w:val="24"/>
                <w:szCs w:val="24"/>
              </w:rPr>
              <w:t xml:space="preserve">              </w:t>
            </w:r>
            <w:r w:rsidRPr="00957466">
              <w:rPr>
                <w:rFonts w:ascii="Times New Roman" w:hAnsi="Times New Roman"/>
                <w:color w:val="000000"/>
                <w:sz w:val="24"/>
                <w:szCs w:val="24"/>
              </w:rPr>
              <w:t xml:space="preserve"> </w:t>
            </w:r>
            <w:r w:rsidRPr="0062346F">
              <w:rPr>
                <w:rFonts w:ascii="Times New Roman" w:hAnsi="Times New Roman"/>
                <w:color w:val="000000"/>
                <w:sz w:val="24"/>
                <w:szCs w:val="24"/>
              </w:rPr>
              <w:t xml:space="preserve"> </w:t>
            </w:r>
          </w:p>
        </w:tc>
        <w:tc>
          <w:tcPr>
            <w:tcW w:w="11803" w:type="dxa"/>
            <w:shd w:val="clear" w:color="auto" w:fill="auto"/>
          </w:tcPr>
          <w:p w:rsidR="00353F83" w:rsidRDefault="00353F83" w:rsidP="00DC3AF6">
            <w:pPr>
              <w:suppressAutoHyphens/>
              <w:spacing w:after="0" w:line="240" w:lineRule="auto"/>
              <w:jc w:val="both"/>
              <w:rPr>
                <w:rFonts w:ascii="Times New Roman" w:hAnsi="Times New Roman"/>
                <w:sz w:val="24"/>
                <w:szCs w:val="24"/>
                <w:lang w:eastAsia="zh-CN"/>
              </w:rPr>
            </w:pPr>
            <w:r w:rsidRPr="00E90E09">
              <w:rPr>
                <w:rFonts w:ascii="Times New Roman" w:hAnsi="Times New Roman"/>
                <w:sz w:val="24"/>
                <w:szCs w:val="24"/>
              </w:rPr>
              <w:t xml:space="preserve"> </w:t>
            </w:r>
          </w:p>
          <w:p w:rsidR="00353F8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color w:val="000000"/>
                <w:sz w:val="24"/>
                <w:szCs w:val="24"/>
              </w:rPr>
              <w:t xml:space="preserve">1 </w:t>
            </w:r>
            <w:r w:rsidRPr="0062346F">
              <w:rPr>
                <w:rFonts w:ascii="Times New Roman" w:hAnsi="Times New Roman"/>
                <w:color w:val="000000"/>
                <w:sz w:val="24"/>
                <w:szCs w:val="24"/>
              </w:rPr>
              <w:t>.Познакомить детей с зимующими птицами  нашего края.</w:t>
            </w:r>
          </w:p>
          <w:p w:rsidR="00353F83" w:rsidRDefault="00353F83" w:rsidP="00DC3AF6">
            <w:pPr>
              <w:spacing w:before="180" w:after="0" w:line="216" w:lineRule="atLeast"/>
              <w:rPr>
                <w:rFonts w:ascii="Times New Roman" w:hAnsi="Times New Roman"/>
                <w:color w:val="000000"/>
                <w:sz w:val="24"/>
                <w:szCs w:val="24"/>
              </w:rPr>
            </w:pPr>
          </w:p>
          <w:p w:rsidR="00353F83" w:rsidRPr="0062346F" w:rsidRDefault="00353F83" w:rsidP="00DC3AF6">
            <w:pPr>
              <w:spacing w:before="180" w:after="0" w:line="216" w:lineRule="atLeast"/>
              <w:rPr>
                <w:rFonts w:ascii="Times New Roman" w:hAnsi="Times New Roman"/>
                <w:color w:val="000000"/>
                <w:sz w:val="24"/>
                <w:szCs w:val="24"/>
                <w:lang w:eastAsia="en-US" w:bidi="en-US"/>
              </w:rPr>
            </w:pPr>
            <w:r>
              <w:rPr>
                <w:rFonts w:ascii="Times New Roman" w:hAnsi="Times New Roman"/>
                <w:color w:val="000000"/>
                <w:sz w:val="24"/>
                <w:szCs w:val="24"/>
              </w:rPr>
              <w:t xml:space="preserve">2. </w:t>
            </w:r>
            <w:r w:rsidRPr="0062346F">
              <w:rPr>
                <w:rFonts w:ascii="Times New Roman" w:hAnsi="Times New Roman"/>
                <w:color w:val="000000"/>
                <w:sz w:val="24"/>
                <w:szCs w:val="24"/>
              </w:rPr>
              <w:t xml:space="preserve">Познакомить детей с </w:t>
            </w:r>
            <w:r>
              <w:rPr>
                <w:rFonts w:ascii="Times New Roman" w:hAnsi="Times New Roman"/>
                <w:color w:val="000000"/>
                <w:sz w:val="24"/>
                <w:szCs w:val="24"/>
              </w:rPr>
              <w:t>первыми признаками зимы в РК</w:t>
            </w:r>
            <w:proofErr w:type="gramStart"/>
            <w:r w:rsidRPr="0062346F">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62346F">
              <w:rPr>
                <w:rFonts w:ascii="Times New Roman" w:hAnsi="Times New Roman"/>
                <w:color w:val="000000"/>
                <w:sz w:val="24"/>
                <w:szCs w:val="24"/>
              </w:rPr>
              <w:t>Расширять представления о зимних природных явлениях, приспособленности человека к жизни зимой..</w:t>
            </w:r>
            <w:r>
              <w:rPr>
                <w:rFonts w:ascii="Times New Roman" w:hAnsi="Times New Roman"/>
                <w:color w:val="000000"/>
                <w:sz w:val="24"/>
                <w:szCs w:val="24"/>
              </w:rPr>
              <w:t xml:space="preserve">                                                                                           </w:t>
            </w:r>
          </w:p>
          <w:p w:rsidR="00353F83" w:rsidRDefault="00353F83" w:rsidP="00DC3AF6">
            <w:pPr>
              <w:spacing w:before="180" w:after="0" w:line="216" w:lineRule="atLeast"/>
              <w:rPr>
                <w:rFonts w:ascii="Times New Roman" w:hAnsi="Times New Roman"/>
                <w:color w:val="000000"/>
                <w:sz w:val="24"/>
                <w:szCs w:val="24"/>
                <w:lang w:eastAsia="en-US" w:bidi="en-US"/>
              </w:rPr>
            </w:pPr>
            <w:r>
              <w:rPr>
                <w:rFonts w:ascii="Times New Roman" w:hAnsi="Times New Roman"/>
                <w:color w:val="000000"/>
                <w:sz w:val="24"/>
                <w:szCs w:val="24"/>
              </w:rPr>
              <w:t xml:space="preserve">3 </w:t>
            </w:r>
            <w:r w:rsidRPr="0062346F">
              <w:rPr>
                <w:rFonts w:ascii="Times New Roman" w:hAnsi="Times New Roman"/>
                <w:color w:val="000000"/>
                <w:sz w:val="24"/>
                <w:szCs w:val="24"/>
              </w:rPr>
              <w:t>. Дать детям представление о животных, населяющих леса родного края.</w:t>
            </w:r>
          </w:p>
          <w:p w:rsidR="00353F83" w:rsidRDefault="00353F83" w:rsidP="00DC3AF6">
            <w:pPr>
              <w:spacing w:before="180" w:after="0" w:line="216" w:lineRule="atLeast"/>
              <w:rPr>
                <w:rFonts w:ascii="Times New Roman" w:hAnsi="Times New Roman"/>
                <w:color w:val="000000"/>
                <w:sz w:val="24"/>
                <w:szCs w:val="24"/>
                <w:lang w:eastAsia="en-US" w:bidi="en-US"/>
              </w:rPr>
            </w:pPr>
          </w:p>
          <w:p w:rsidR="00353F83" w:rsidRPr="0062346F" w:rsidRDefault="00353F83" w:rsidP="00DC3AF6">
            <w:pPr>
              <w:spacing w:before="180" w:after="0" w:line="216" w:lineRule="atLeast"/>
              <w:rPr>
                <w:rFonts w:ascii="Times New Roman" w:hAnsi="Times New Roman"/>
                <w:color w:val="000000"/>
                <w:sz w:val="24"/>
                <w:szCs w:val="24"/>
                <w:lang w:eastAsia="en-US" w:bidi="en-US"/>
              </w:rPr>
            </w:pPr>
          </w:p>
          <w:p w:rsidR="00353F83" w:rsidRPr="00E90E09" w:rsidRDefault="00353F83" w:rsidP="00DC3AF6">
            <w:pPr>
              <w:spacing w:after="0" w:line="240" w:lineRule="auto"/>
              <w:rPr>
                <w:rFonts w:ascii="Times New Roman" w:hAnsi="Times New Roman"/>
                <w:sz w:val="24"/>
                <w:szCs w:val="24"/>
              </w:rPr>
            </w:pPr>
          </w:p>
        </w:tc>
      </w:tr>
      <w:tr w:rsidR="00353F83" w:rsidRPr="00E90E09" w:rsidTr="00DC3AF6">
        <w:trPr>
          <w:trHeight w:val="723"/>
          <w:jc w:val="center"/>
        </w:trPr>
        <w:tc>
          <w:tcPr>
            <w:tcW w:w="3304" w:type="dxa"/>
            <w:shd w:val="clear" w:color="auto" w:fill="auto"/>
          </w:tcPr>
          <w:p w:rsidR="00353F83" w:rsidRDefault="00353F83" w:rsidP="00DC3AF6">
            <w:pPr>
              <w:suppressAutoHyphens/>
              <w:spacing w:after="0" w:line="240" w:lineRule="auto"/>
              <w:jc w:val="both"/>
              <w:rPr>
                <w:rFonts w:ascii="Times New Roman" w:hAnsi="Times New Roman"/>
                <w:b/>
                <w:sz w:val="24"/>
                <w:szCs w:val="24"/>
                <w:lang w:eastAsia="zh-CN"/>
              </w:rPr>
            </w:pPr>
            <w:r w:rsidRPr="00E90E09">
              <w:rPr>
                <w:rFonts w:ascii="Times New Roman" w:hAnsi="Times New Roman"/>
                <w:b/>
                <w:sz w:val="24"/>
                <w:szCs w:val="24"/>
                <w:lang w:eastAsia="zh-CN"/>
              </w:rPr>
              <w:t>Январь.</w:t>
            </w:r>
          </w:p>
          <w:p w:rsidR="00353F83" w:rsidRPr="00957466" w:rsidRDefault="00353F83" w:rsidP="00DC3AF6">
            <w:pPr>
              <w:suppressAutoHyphens/>
              <w:spacing w:after="0" w:line="240" w:lineRule="auto"/>
              <w:jc w:val="both"/>
              <w:rPr>
                <w:rFonts w:ascii="Times New Roman" w:hAnsi="Times New Roman"/>
                <w:b/>
                <w:sz w:val="24"/>
                <w:szCs w:val="24"/>
                <w:lang w:eastAsia="zh-CN"/>
              </w:rPr>
            </w:pPr>
            <w:r w:rsidRPr="0062346F">
              <w:rPr>
                <w:rFonts w:ascii="Times New Roman" w:hAnsi="Times New Roman"/>
                <w:color w:val="000000"/>
                <w:sz w:val="24"/>
                <w:szCs w:val="24"/>
              </w:rPr>
              <w:t>1.Беседа на тему: «Кто живёт в лесу?».</w:t>
            </w:r>
          </w:p>
          <w:p w:rsidR="00353F83" w:rsidRDefault="00353F83" w:rsidP="00DC3AF6">
            <w:pPr>
              <w:spacing w:before="180" w:after="0" w:line="216" w:lineRule="atLeast"/>
              <w:rPr>
                <w:rFonts w:ascii="Times New Roman" w:hAnsi="Times New Roman"/>
                <w:color w:val="000000"/>
                <w:sz w:val="24"/>
                <w:szCs w:val="24"/>
              </w:rPr>
            </w:pPr>
            <w:r w:rsidRPr="0062346F">
              <w:rPr>
                <w:rFonts w:ascii="Times New Roman" w:hAnsi="Times New Roman"/>
                <w:color w:val="000000"/>
                <w:sz w:val="24"/>
                <w:szCs w:val="24"/>
              </w:rPr>
              <w:t>2</w:t>
            </w:r>
            <w:r w:rsidRPr="00827643">
              <w:rPr>
                <w:rFonts w:ascii="Times New Roman" w:hAnsi="Times New Roman"/>
                <w:color w:val="000000"/>
                <w:sz w:val="24"/>
                <w:szCs w:val="24"/>
              </w:rPr>
              <w:t xml:space="preserve"> Рассматривание издел</w:t>
            </w:r>
            <w:r>
              <w:rPr>
                <w:rFonts w:ascii="Times New Roman" w:hAnsi="Times New Roman"/>
                <w:color w:val="000000"/>
                <w:sz w:val="24"/>
                <w:szCs w:val="24"/>
              </w:rPr>
              <w:t>ий с вышивкой «Традиции моей пра</w:t>
            </w:r>
            <w:r w:rsidRPr="00827643">
              <w:rPr>
                <w:rFonts w:ascii="Times New Roman" w:hAnsi="Times New Roman"/>
                <w:color w:val="000000"/>
                <w:sz w:val="24"/>
                <w:szCs w:val="24"/>
              </w:rPr>
              <w:t>бабушки»</w:t>
            </w:r>
            <w:r w:rsidRPr="0062346F">
              <w:rPr>
                <w:rFonts w:ascii="Times New Roman" w:hAnsi="Times New Roman"/>
                <w:color w:val="000000"/>
                <w:sz w:val="24"/>
                <w:szCs w:val="24"/>
              </w:rPr>
              <w:t xml:space="preserve"> </w:t>
            </w:r>
            <w:r>
              <w:rPr>
                <w:rFonts w:ascii="Times New Roman" w:hAnsi="Times New Roman"/>
                <w:color w:val="000000"/>
                <w:sz w:val="24"/>
                <w:szCs w:val="24"/>
              </w:rPr>
              <w:t xml:space="preserve">       3.Знакомства </w:t>
            </w:r>
            <w:r w:rsidRPr="0062346F">
              <w:rPr>
                <w:rFonts w:ascii="Times New Roman" w:hAnsi="Times New Roman"/>
                <w:color w:val="000000"/>
                <w:sz w:val="24"/>
                <w:szCs w:val="24"/>
              </w:rPr>
              <w:t xml:space="preserve"> с </w:t>
            </w:r>
            <w:r>
              <w:rPr>
                <w:rFonts w:ascii="Times New Roman" w:hAnsi="Times New Roman"/>
                <w:color w:val="000000"/>
                <w:sz w:val="24"/>
                <w:szCs w:val="24"/>
              </w:rPr>
              <w:t>народными  играми</w:t>
            </w:r>
            <w:proofErr w:type="gramStart"/>
            <w:r>
              <w:rPr>
                <w:rFonts w:ascii="Times New Roman" w:hAnsi="Times New Roman"/>
                <w:color w:val="000000"/>
                <w:sz w:val="24"/>
                <w:szCs w:val="24"/>
              </w:rPr>
              <w:t xml:space="preserve">  </w:t>
            </w:r>
            <w:r w:rsidRPr="0062346F">
              <w:rPr>
                <w:rFonts w:ascii="Times New Roman" w:hAnsi="Times New Roman"/>
                <w:color w:val="000000"/>
                <w:sz w:val="24"/>
                <w:szCs w:val="24"/>
              </w:rPr>
              <w:t>.</w:t>
            </w:r>
            <w:proofErr w:type="gramEnd"/>
          </w:p>
          <w:p w:rsidR="00353F83" w:rsidRPr="00FA5BBB"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4</w:t>
            </w:r>
            <w:r w:rsidRPr="0062346F">
              <w:rPr>
                <w:rFonts w:ascii="Times New Roman" w:hAnsi="Times New Roman"/>
                <w:color w:val="000000"/>
                <w:sz w:val="24"/>
                <w:szCs w:val="24"/>
              </w:rPr>
              <w:t>.Беседа с детьми на тему: «Мой адрес».</w:t>
            </w:r>
          </w:p>
        </w:tc>
        <w:tc>
          <w:tcPr>
            <w:tcW w:w="11803" w:type="dxa"/>
            <w:shd w:val="clear" w:color="auto" w:fill="auto"/>
          </w:tcPr>
          <w:p w:rsidR="00353F83"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1</w:t>
            </w:r>
            <w:r w:rsidRPr="0062346F">
              <w:rPr>
                <w:rFonts w:ascii="Times New Roman" w:hAnsi="Times New Roman"/>
                <w:color w:val="000000"/>
                <w:sz w:val="24"/>
                <w:szCs w:val="24"/>
              </w:rPr>
              <w:t>.</w:t>
            </w:r>
            <w:r>
              <w:rPr>
                <w:rFonts w:ascii="Times New Roman" w:hAnsi="Times New Roman"/>
                <w:color w:val="000000"/>
                <w:sz w:val="24"/>
                <w:szCs w:val="24"/>
              </w:rPr>
              <w:t xml:space="preserve">  Воспитывать интерес и любовь к  природе и животным. </w:t>
            </w:r>
          </w:p>
          <w:p w:rsidR="00353F83" w:rsidRDefault="00353F83" w:rsidP="00DC3AF6">
            <w:pPr>
              <w:spacing w:before="180" w:after="0" w:line="216" w:lineRule="atLeast"/>
              <w:rPr>
                <w:rFonts w:ascii="Times New Roman" w:hAnsi="Times New Roman"/>
                <w:color w:val="000000"/>
                <w:sz w:val="24"/>
                <w:szCs w:val="24"/>
              </w:rPr>
            </w:pPr>
          </w:p>
          <w:p w:rsidR="00353F83" w:rsidRDefault="00353F83" w:rsidP="00DC3AF6">
            <w:pPr>
              <w:spacing w:before="180" w:after="0" w:line="216" w:lineRule="atLeast"/>
              <w:rPr>
                <w:rFonts w:ascii="Times New Roman" w:hAnsi="Times New Roman"/>
                <w:color w:val="000000"/>
                <w:sz w:val="24"/>
                <w:szCs w:val="24"/>
                <w:lang w:eastAsia="en-US" w:bidi="en-US"/>
              </w:rPr>
            </w:pPr>
            <w:r>
              <w:rPr>
                <w:rFonts w:ascii="Times New Roman" w:hAnsi="Times New Roman"/>
                <w:color w:val="000000"/>
                <w:sz w:val="24"/>
                <w:szCs w:val="24"/>
              </w:rPr>
              <w:t xml:space="preserve"> 2.</w:t>
            </w:r>
            <w:r w:rsidRPr="00827643">
              <w:rPr>
                <w:rFonts w:ascii="Times New Roman" w:hAnsi="Times New Roman"/>
                <w:color w:val="000000"/>
                <w:sz w:val="24"/>
                <w:szCs w:val="24"/>
              </w:rPr>
              <w:t>Знакомить детей с видами рукоделий, воспитывать любовь к своему народу</w:t>
            </w:r>
          </w:p>
          <w:p w:rsidR="00353F83" w:rsidRDefault="00353F83" w:rsidP="00DC3AF6">
            <w:pPr>
              <w:spacing w:before="180" w:after="0" w:line="216" w:lineRule="atLeast"/>
              <w:rPr>
                <w:rFonts w:ascii="Times New Roman" w:hAnsi="Times New Roman"/>
                <w:color w:val="000000"/>
                <w:sz w:val="24"/>
                <w:szCs w:val="24"/>
                <w:lang w:eastAsia="en-US" w:bidi="en-US"/>
              </w:rPr>
            </w:pPr>
          </w:p>
          <w:p w:rsidR="00353F83" w:rsidRDefault="00353F83" w:rsidP="00DC3AF6">
            <w:pPr>
              <w:spacing w:before="180" w:after="0" w:line="216" w:lineRule="atLeast"/>
              <w:rPr>
                <w:rFonts w:ascii="Times New Roman" w:hAnsi="Times New Roman"/>
                <w:color w:val="000000"/>
                <w:sz w:val="24"/>
                <w:szCs w:val="24"/>
                <w:lang w:eastAsia="en-US" w:bidi="en-US"/>
              </w:rPr>
            </w:pPr>
            <w:r>
              <w:rPr>
                <w:rFonts w:ascii="Times New Roman" w:hAnsi="Times New Roman"/>
                <w:color w:val="000000"/>
                <w:sz w:val="24"/>
                <w:szCs w:val="24"/>
                <w:lang w:eastAsia="en-US" w:bidi="en-US"/>
              </w:rPr>
              <w:t>3.Вызвать желание играть в народные игры.</w:t>
            </w:r>
          </w:p>
          <w:p w:rsidR="00353F83" w:rsidRPr="0062346F" w:rsidRDefault="00353F83" w:rsidP="00DC3AF6">
            <w:pPr>
              <w:spacing w:before="180" w:after="0" w:line="216" w:lineRule="atLeast"/>
              <w:rPr>
                <w:rFonts w:ascii="Times New Roman" w:hAnsi="Times New Roman"/>
                <w:color w:val="000000"/>
                <w:sz w:val="24"/>
                <w:szCs w:val="24"/>
                <w:lang w:eastAsia="en-US" w:bidi="en-US"/>
              </w:rPr>
            </w:pPr>
            <w:r>
              <w:rPr>
                <w:rFonts w:ascii="Times New Roman" w:hAnsi="Times New Roman"/>
                <w:color w:val="000000"/>
                <w:sz w:val="24"/>
                <w:szCs w:val="24"/>
              </w:rPr>
              <w:t>4</w:t>
            </w:r>
            <w:r w:rsidRPr="0062346F">
              <w:rPr>
                <w:rFonts w:ascii="Times New Roman" w:hAnsi="Times New Roman"/>
                <w:color w:val="000000"/>
                <w:sz w:val="24"/>
                <w:szCs w:val="24"/>
              </w:rPr>
              <w:t>.Учить детей запоминать свой домашний адрес.</w:t>
            </w:r>
          </w:p>
        </w:tc>
      </w:tr>
      <w:tr w:rsidR="00353F83" w:rsidRPr="00E90E09" w:rsidTr="00DC3AF6">
        <w:trPr>
          <w:trHeight w:val="1230"/>
          <w:jc w:val="center"/>
        </w:trPr>
        <w:tc>
          <w:tcPr>
            <w:tcW w:w="3304" w:type="dxa"/>
            <w:shd w:val="clear" w:color="auto" w:fill="auto"/>
          </w:tcPr>
          <w:p w:rsidR="00353F83" w:rsidRDefault="00353F83" w:rsidP="00DC3AF6">
            <w:pPr>
              <w:suppressAutoHyphens/>
              <w:spacing w:after="0" w:line="240" w:lineRule="auto"/>
              <w:jc w:val="both"/>
              <w:rPr>
                <w:rFonts w:ascii="Times New Roman" w:hAnsi="Times New Roman"/>
                <w:b/>
                <w:sz w:val="24"/>
                <w:szCs w:val="24"/>
                <w:lang w:eastAsia="zh-CN"/>
              </w:rPr>
            </w:pPr>
            <w:r w:rsidRPr="00E90E09">
              <w:rPr>
                <w:rFonts w:ascii="Times New Roman" w:hAnsi="Times New Roman"/>
                <w:b/>
                <w:sz w:val="24"/>
                <w:szCs w:val="24"/>
                <w:lang w:eastAsia="zh-CN"/>
              </w:rPr>
              <w:t>Февраль.</w:t>
            </w:r>
          </w:p>
          <w:p w:rsidR="00353F83" w:rsidRDefault="00353F83" w:rsidP="00DC3AF6">
            <w:pPr>
              <w:spacing w:after="0" w:line="240" w:lineRule="auto"/>
              <w:rPr>
                <w:rFonts w:ascii="Times New Roman" w:hAnsi="Times New Roman"/>
                <w:sz w:val="24"/>
                <w:szCs w:val="24"/>
                <w:lang w:eastAsia="zh-CN"/>
              </w:rPr>
            </w:pPr>
            <w:r>
              <w:rPr>
                <w:rFonts w:ascii="Times New Roman" w:hAnsi="Times New Roman"/>
                <w:b/>
                <w:sz w:val="24"/>
                <w:szCs w:val="24"/>
                <w:lang w:eastAsia="zh-CN"/>
              </w:rPr>
              <w:t>1.</w:t>
            </w:r>
            <w:r w:rsidRPr="00E90E09">
              <w:rPr>
                <w:rFonts w:ascii="Times New Roman" w:hAnsi="Times New Roman"/>
                <w:sz w:val="24"/>
                <w:szCs w:val="24"/>
                <w:lang w:eastAsia="zh-CN"/>
              </w:rPr>
              <w:t>Знакомство детей с достопримечательностями села</w:t>
            </w:r>
          </w:p>
          <w:p w:rsidR="00353F83" w:rsidRPr="00957466" w:rsidRDefault="00353F83" w:rsidP="00DC3AF6">
            <w:pPr>
              <w:spacing w:after="0" w:line="240" w:lineRule="auto"/>
              <w:rPr>
                <w:rFonts w:ascii="Times New Roman" w:hAnsi="Times New Roman"/>
                <w:sz w:val="24"/>
                <w:szCs w:val="24"/>
                <w:lang w:eastAsia="zh-CN"/>
              </w:rPr>
            </w:pPr>
            <w:r>
              <w:rPr>
                <w:rFonts w:ascii="Times New Roman" w:hAnsi="Times New Roman"/>
                <w:color w:val="000000"/>
                <w:sz w:val="24"/>
                <w:szCs w:val="24"/>
              </w:rPr>
              <w:t>2. «Масле</w:t>
            </w:r>
            <w:r w:rsidRPr="00677D68">
              <w:rPr>
                <w:rFonts w:ascii="Times New Roman" w:hAnsi="Times New Roman"/>
                <w:color w:val="000000"/>
                <w:sz w:val="24"/>
                <w:szCs w:val="24"/>
              </w:rPr>
              <w:t>ница»</w:t>
            </w:r>
          </w:p>
          <w:p w:rsidR="00353F83" w:rsidRDefault="00353F83" w:rsidP="00DC3AF6">
            <w:pPr>
              <w:spacing w:before="180" w:after="0" w:line="216" w:lineRule="atLeast"/>
              <w:rPr>
                <w:rFonts w:ascii="Times New Roman" w:hAnsi="Times New Roman"/>
                <w:color w:val="000000"/>
                <w:sz w:val="24"/>
                <w:szCs w:val="24"/>
              </w:rPr>
            </w:pPr>
            <w:r w:rsidRPr="00677D68">
              <w:rPr>
                <w:rFonts w:ascii="Times New Roman" w:hAnsi="Times New Roman"/>
                <w:color w:val="000000"/>
                <w:sz w:val="24"/>
                <w:szCs w:val="24"/>
              </w:rPr>
              <w:lastRenderedPageBreak/>
              <w:t>3.Прослушивание Гимна России.</w:t>
            </w:r>
          </w:p>
          <w:p w:rsidR="00353F83" w:rsidRPr="0062346F"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4</w:t>
            </w:r>
            <w:r w:rsidRPr="0062346F">
              <w:rPr>
                <w:rFonts w:ascii="Times New Roman" w:hAnsi="Times New Roman"/>
                <w:color w:val="000000"/>
                <w:sz w:val="24"/>
                <w:szCs w:val="24"/>
              </w:rPr>
              <w:t>.Совместное рисование родителей и детей на тему: «Дом, в котором я живу».</w:t>
            </w:r>
          </w:p>
          <w:p w:rsidR="00353F83" w:rsidRPr="00DA7A2C" w:rsidRDefault="00353F83" w:rsidP="00DC3AF6">
            <w:pPr>
              <w:spacing w:after="0" w:line="240" w:lineRule="auto"/>
              <w:rPr>
                <w:rFonts w:ascii="Times New Roman" w:hAnsi="Times New Roman"/>
                <w:sz w:val="24"/>
                <w:szCs w:val="24"/>
                <w:lang w:eastAsia="zh-CN"/>
              </w:rPr>
            </w:pPr>
            <w:r>
              <w:rPr>
                <w:rFonts w:ascii="Times New Roman" w:hAnsi="Times New Roman"/>
                <w:color w:val="000000"/>
                <w:sz w:val="24"/>
                <w:szCs w:val="24"/>
              </w:rPr>
              <w:t xml:space="preserve">5 </w:t>
            </w:r>
            <w:r w:rsidRPr="0062346F">
              <w:rPr>
                <w:rFonts w:ascii="Times New Roman" w:hAnsi="Times New Roman"/>
                <w:color w:val="000000"/>
                <w:sz w:val="24"/>
                <w:szCs w:val="24"/>
              </w:rPr>
              <w:t>.Мы рисуем</w:t>
            </w:r>
            <w:r w:rsidRPr="00DA7A2C">
              <w:rPr>
                <w:rFonts w:ascii="Times New Roman" w:hAnsi="Times New Roman"/>
                <w:color w:val="000000"/>
                <w:sz w:val="24"/>
                <w:szCs w:val="24"/>
              </w:rPr>
              <w:t xml:space="preserve"> </w:t>
            </w:r>
            <w:r w:rsidRPr="0062346F">
              <w:rPr>
                <w:rFonts w:ascii="Times New Roman" w:hAnsi="Times New Roman"/>
                <w:color w:val="000000"/>
                <w:sz w:val="24"/>
                <w:szCs w:val="24"/>
              </w:rPr>
              <w:t>сказку.</w:t>
            </w:r>
          </w:p>
        </w:tc>
        <w:tc>
          <w:tcPr>
            <w:tcW w:w="11803" w:type="dxa"/>
            <w:shd w:val="clear" w:color="auto" w:fill="auto"/>
          </w:tcPr>
          <w:p w:rsidR="00353F83" w:rsidRDefault="00353F83" w:rsidP="00DC3AF6">
            <w:pPr>
              <w:suppressAutoHyphens/>
              <w:spacing w:after="0" w:line="240" w:lineRule="auto"/>
              <w:jc w:val="both"/>
              <w:rPr>
                <w:rFonts w:ascii="Times New Roman" w:hAnsi="Times New Roman"/>
                <w:sz w:val="24"/>
                <w:szCs w:val="24"/>
                <w:lang w:eastAsia="zh-CN"/>
              </w:rPr>
            </w:pPr>
          </w:p>
          <w:p w:rsidR="00353F83" w:rsidRPr="00E90E09"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Pr="00E90E09">
              <w:rPr>
                <w:rFonts w:ascii="Times New Roman" w:hAnsi="Times New Roman"/>
                <w:sz w:val="24"/>
                <w:szCs w:val="24"/>
                <w:lang w:eastAsia="zh-CN"/>
              </w:rPr>
              <w:t>Расширять кругозор детей, формировать интерес и уважение к культуре народов коми</w:t>
            </w:r>
            <w:proofErr w:type="gramStart"/>
            <w:r w:rsidRPr="00E90E09">
              <w:rPr>
                <w:rFonts w:ascii="Times New Roman" w:hAnsi="Times New Roman"/>
                <w:sz w:val="24"/>
                <w:szCs w:val="24"/>
                <w:lang w:eastAsia="zh-CN"/>
              </w:rPr>
              <w:t xml:space="preserve"> .</w:t>
            </w:r>
            <w:proofErr w:type="gramEnd"/>
            <w:r w:rsidRPr="00E90E09">
              <w:rPr>
                <w:rFonts w:ascii="Times New Roman" w:hAnsi="Times New Roman"/>
                <w:sz w:val="24"/>
                <w:szCs w:val="24"/>
                <w:lang w:eastAsia="zh-CN"/>
              </w:rPr>
              <w:t>Активизировать детей для участия в беседе.</w:t>
            </w:r>
          </w:p>
          <w:p w:rsidR="00353F83" w:rsidRPr="00DA7A2C" w:rsidRDefault="00353F83" w:rsidP="00DC3AF6">
            <w:pPr>
              <w:spacing w:before="180" w:after="0" w:line="216" w:lineRule="atLeast"/>
              <w:rPr>
                <w:rFonts w:ascii="Times New Roman" w:hAnsi="Times New Roman"/>
                <w:color w:val="000000"/>
                <w:sz w:val="24"/>
                <w:szCs w:val="24"/>
              </w:rPr>
            </w:pPr>
            <w:r w:rsidRPr="00DA7A2C">
              <w:rPr>
                <w:rFonts w:ascii="Times New Roman" w:hAnsi="Times New Roman"/>
                <w:color w:val="000000"/>
                <w:sz w:val="24"/>
                <w:szCs w:val="24"/>
              </w:rPr>
              <w:t xml:space="preserve">2.Воспитывать у детей интерес к русскому народному фольклору, запоминание </w:t>
            </w:r>
            <w:proofErr w:type="spellStart"/>
            <w:r w:rsidRPr="00DA7A2C">
              <w:rPr>
                <w:rFonts w:ascii="Times New Roman" w:hAnsi="Times New Roman"/>
                <w:color w:val="000000"/>
                <w:sz w:val="24"/>
                <w:szCs w:val="24"/>
              </w:rPr>
              <w:t>потешек</w:t>
            </w:r>
            <w:proofErr w:type="spellEnd"/>
            <w:r w:rsidRPr="00DA7A2C">
              <w:rPr>
                <w:rFonts w:ascii="Times New Roman" w:hAnsi="Times New Roman"/>
                <w:color w:val="000000"/>
                <w:sz w:val="24"/>
                <w:szCs w:val="24"/>
              </w:rPr>
              <w:t>, пословиц, поговорок.</w:t>
            </w:r>
            <w:r>
              <w:rPr>
                <w:rFonts w:ascii="Times New Roman" w:hAnsi="Times New Roman"/>
                <w:color w:val="000000"/>
                <w:sz w:val="24"/>
                <w:szCs w:val="24"/>
              </w:rPr>
              <w:t xml:space="preserve">          3.</w:t>
            </w:r>
            <w:r w:rsidRPr="00DA7A2C">
              <w:rPr>
                <w:rFonts w:ascii="Times New Roman" w:hAnsi="Times New Roman"/>
                <w:color w:val="000000"/>
                <w:sz w:val="24"/>
                <w:szCs w:val="24"/>
              </w:rPr>
              <w:t>.Знакомить детей с символикой своей стр</w:t>
            </w:r>
            <w:r>
              <w:rPr>
                <w:rFonts w:ascii="Times New Roman" w:hAnsi="Times New Roman"/>
                <w:color w:val="000000"/>
                <w:sz w:val="24"/>
                <w:szCs w:val="24"/>
              </w:rPr>
              <w:t>аны.</w:t>
            </w:r>
          </w:p>
          <w:p w:rsidR="00353F83" w:rsidRPr="0062346F" w:rsidRDefault="00353F83" w:rsidP="00DC3AF6">
            <w:pPr>
              <w:spacing w:before="180" w:after="0" w:line="216" w:lineRule="atLeast"/>
              <w:rPr>
                <w:rFonts w:ascii="Times New Roman" w:hAnsi="Times New Roman"/>
                <w:color w:val="000000"/>
                <w:sz w:val="24"/>
                <w:szCs w:val="24"/>
              </w:rPr>
            </w:pPr>
            <w:r w:rsidRPr="00D251F0">
              <w:rPr>
                <w:rFonts w:ascii="Times New Roman" w:hAnsi="Times New Roman"/>
                <w:color w:val="000000"/>
                <w:sz w:val="24"/>
                <w:szCs w:val="24"/>
              </w:rPr>
              <w:lastRenderedPageBreak/>
              <w:t>3</w:t>
            </w:r>
            <w:r w:rsidRPr="0062346F">
              <w:rPr>
                <w:rFonts w:ascii="Times New Roman" w:hAnsi="Times New Roman"/>
                <w:color w:val="000000"/>
                <w:sz w:val="24"/>
                <w:szCs w:val="24"/>
              </w:rPr>
              <w:t>.Знакомить детей с народными играми, помочь детям через игру понять особенности национальной культуры людей</w:t>
            </w:r>
            <w:r>
              <w:rPr>
                <w:rFonts w:ascii="Times New Roman" w:hAnsi="Times New Roman"/>
                <w:color w:val="000000"/>
                <w:sz w:val="24"/>
                <w:szCs w:val="24"/>
              </w:rPr>
              <w:t xml:space="preserve">                                                                                                                                                                            </w:t>
            </w:r>
            <w:r w:rsidRPr="0062346F">
              <w:rPr>
                <w:rFonts w:ascii="Times New Roman" w:hAnsi="Times New Roman"/>
                <w:color w:val="000000"/>
                <w:sz w:val="24"/>
                <w:szCs w:val="24"/>
              </w:rPr>
              <w:t>.</w:t>
            </w:r>
            <w:r>
              <w:rPr>
                <w:rFonts w:ascii="Times New Roman" w:hAnsi="Times New Roman"/>
                <w:color w:val="000000"/>
                <w:sz w:val="24"/>
                <w:szCs w:val="24"/>
              </w:rPr>
              <w:t xml:space="preserve"> 4</w:t>
            </w:r>
            <w:r w:rsidRPr="0062346F">
              <w:rPr>
                <w:rFonts w:ascii="Times New Roman" w:hAnsi="Times New Roman"/>
                <w:color w:val="000000"/>
                <w:sz w:val="24"/>
                <w:szCs w:val="24"/>
              </w:rPr>
              <w:t>.Закреплять знание домашнего адреса, воспитывать любовь к своему дому, улице, селу.</w:t>
            </w:r>
          </w:p>
          <w:p w:rsidR="00353F83" w:rsidRPr="00D251F0" w:rsidRDefault="00353F83" w:rsidP="00DC3AF6">
            <w:pPr>
              <w:spacing w:before="180" w:after="0" w:line="216" w:lineRule="atLeast"/>
              <w:rPr>
                <w:rFonts w:ascii="Times New Roman" w:hAnsi="Times New Roman"/>
                <w:color w:val="000000"/>
                <w:sz w:val="24"/>
                <w:szCs w:val="24"/>
              </w:rPr>
            </w:pPr>
            <w:r w:rsidRPr="00E90E09">
              <w:rPr>
                <w:rFonts w:ascii="Times New Roman" w:hAnsi="Times New Roman"/>
                <w:sz w:val="24"/>
                <w:szCs w:val="24"/>
                <w:lang w:eastAsia="zh-CN"/>
              </w:rPr>
              <w:t>продолжать знакомить детей с прикладным искусством родного края, учить выкладывать узор из геометрических форм (квадратов) на листе бумаги «Укрась коврик</w:t>
            </w:r>
          </w:p>
          <w:p w:rsidR="00353F83" w:rsidRPr="00E90E09" w:rsidRDefault="00353F83" w:rsidP="00DC3AF6">
            <w:pPr>
              <w:spacing w:after="0" w:line="240" w:lineRule="auto"/>
              <w:rPr>
                <w:rFonts w:ascii="Times New Roman" w:hAnsi="Times New Roman"/>
                <w:sz w:val="24"/>
                <w:szCs w:val="24"/>
              </w:rPr>
            </w:pPr>
            <w:r>
              <w:rPr>
                <w:rFonts w:ascii="Times New Roman" w:hAnsi="Times New Roman"/>
                <w:color w:val="000000"/>
                <w:sz w:val="24"/>
                <w:szCs w:val="24"/>
              </w:rPr>
              <w:t>5</w:t>
            </w:r>
            <w:r w:rsidRPr="0062346F">
              <w:rPr>
                <w:rFonts w:ascii="Times New Roman" w:hAnsi="Times New Roman"/>
                <w:color w:val="000000"/>
                <w:sz w:val="24"/>
                <w:szCs w:val="24"/>
              </w:rPr>
              <w:t>.Развивать интерес к русским народным сказкам и рисованию.</w:t>
            </w:r>
          </w:p>
        </w:tc>
      </w:tr>
      <w:tr w:rsidR="00353F83" w:rsidRPr="00E90E09" w:rsidTr="00DC3AF6">
        <w:trPr>
          <w:trHeight w:val="1133"/>
          <w:jc w:val="center"/>
        </w:trPr>
        <w:tc>
          <w:tcPr>
            <w:tcW w:w="3304" w:type="dxa"/>
            <w:shd w:val="clear" w:color="auto" w:fill="auto"/>
          </w:tcPr>
          <w:p w:rsidR="00353F83" w:rsidRPr="00E90E09" w:rsidRDefault="00353F83" w:rsidP="00DC3AF6">
            <w:pPr>
              <w:suppressAutoHyphens/>
              <w:spacing w:after="0" w:line="240" w:lineRule="auto"/>
              <w:jc w:val="both"/>
              <w:rPr>
                <w:rFonts w:ascii="Times New Roman" w:hAnsi="Times New Roman"/>
                <w:b/>
                <w:sz w:val="24"/>
                <w:szCs w:val="24"/>
                <w:lang w:eastAsia="zh-CN"/>
              </w:rPr>
            </w:pPr>
            <w:r w:rsidRPr="00E90E09">
              <w:rPr>
                <w:rFonts w:ascii="Times New Roman" w:hAnsi="Times New Roman"/>
                <w:b/>
                <w:sz w:val="24"/>
                <w:szCs w:val="24"/>
                <w:lang w:eastAsia="zh-CN"/>
              </w:rPr>
              <w:lastRenderedPageBreak/>
              <w:t>Март.</w:t>
            </w:r>
          </w:p>
          <w:p w:rsidR="00353F83" w:rsidRPr="0082764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1. </w:t>
            </w:r>
            <w:r w:rsidRPr="00E90E09">
              <w:rPr>
                <w:rFonts w:ascii="Times New Roman" w:hAnsi="Times New Roman"/>
                <w:sz w:val="24"/>
                <w:szCs w:val="24"/>
                <w:lang w:eastAsia="zh-CN"/>
              </w:rPr>
              <w:t>Знакомство с коми  орнаментами и куклами, с национальной одеждой.</w:t>
            </w:r>
            <w:r>
              <w:rPr>
                <w:rFonts w:ascii="Times New Roman" w:hAnsi="Times New Roman"/>
                <w:color w:val="000000"/>
                <w:sz w:val="28"/>
                <w:szCs w:val="28"/>
              </w:rPr>
              <w:t xml:space="preserve"> </w:t>
            </w:r>
            <w:r w:rsidRPr="00827643">
              <w:rPr>
                <w:rFonts w:ascii="Times New Roman" w:hAnsi="Times New Roman"/>
                <w:color w:val="000000"/>
                <w:sz w:val="24"/>
                <w:szCs w:val="24"/>
              </w:rPr>
              <w:t>2.Дымковские</w:t>
            </w:r>
            <w:r>
              <w:rPr>
                <w:rFonts w:ascii="Times New Roman" w:hAnsi="Times New Roman"/>
                <w:color w:val="000000"/>
                <w:sz w:val="24"/>
                <w:szCs w:val="24"/>
              </w:rPr>
              <w:t xml:space="preserve"> и  </w:t>
            </w:r>
            <w:proofErr w:type="spellStart"/>
            <w:r>
              <w:rPr>
                <w:rFonts w:ascii="Times New Roman" w:hAnsi="Times New Roman"/>
                <w:color w:val="000000"/>
                <w:sz w:val="24"/>
                <w:szCs w:val="24"/>
              </w:rPr>
              <w:t>филимоновские</w:t>
            </w:r>
            <w:proofErr w:type="spellEnd"/>
            <w:r>
              <w:rPr>
                <w:rFonts w:ascii="Times New Roman" w:hAnsi="Times New Roman"/>
                <w:color w:val="000000"/>
                <w:sz w:val="24"/>
                <w:szCs w:val="24"/>
              </w:rPr>
              <w:t xml:space="preserve">  </w:t>
            </w:r>
            <w:r w:rsidRPr="00827643">
              <w:rPr>
                <w:rFonts w:ascii="Times New Roman" w:hAnsi="Times New Roman"/>
                <w:color w:val="000000"/>
                <w:sz w:val="24"/>
                <w:szCs w:val="24"/>
              </w:rPr>
              <w:t>игрушки                 3.</w:t>
            </w:r>
            <w:r>
              <w:rPr>
                <w:rFonts w:ascii="Times New Roman" w:hAnsi="Times New Roman"/>
                <w:color w:val="000000"/>
                <w:sz w:val="24"/>
                <w:szCs w:val="24"/>
              </w:rPr>
              <w:t xml:space="preserve">Заучивание </w:t>
            </w:r>
            <w:proofErr w:type="spellStart"/>
            <w:r>
              <w:rPr>
                <w:rFonts w:ascii="Times New Roman" w:hAnsi="Times New Roman"/>
                <w:color w:val="000000"/>
                <w:sz w:val="24"/>
                <w:szCs w:val="24"/>
              </w:rPr>
              <w:t>потешек</w:t>
            </w:r>
            <w:proofErr w:type="spellEnd"/>
            <w:r>
              <w:rPr>
                <w:rFonts w:ascii="Times New Roman" w:hAnsi="Times New Roman"/>
                <w:color w:val="000000"/>
                <w:sz w:val="24"/>
                <w:szCs w:val="24"/>
              </w:rPr>
              <w:t xml:space="preserve"> </w:t>
            </w:r>
            <w:r w:rsidRPr="00827643">
              <w:rPr>
                <w:rFonts w:ascii="Times New Roman" w:hAnsi="Times New Roman"/>
                <w:color w:val="000000"/>
                <w:sz w:val="24"/>
                <w:szCs w:val="24"/>
              </w:rPr>
              <w:t>.</w:t>
            </w:r>
          </w:p>
          <w:p w:rsidR="00353F83" w:rsidRPr="00827643"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4</w:t>
            </w:r>
            <w:r w:rsidRPr="00827643">
              <w:rPr>
                <w:rFonts w:ascii="Times New Roman" w:hAnsi="Times New Roman"/>
                <w:color w:val="000000"/>
                <w:sz w:val="24"/>
                <w:szCs w:val="24"/>
              </w:rPr>
              <w:t>.Знакомство с народными музыкальными инструментами.</w:t>
            </w:r>
          </w:p>
          <w:p w:rsidR="00353F83" w:rsidRDefault="00353F83" w:rsidP="00DC3AF6">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Pr="00827643">
              <w:rPr>
                <w:rFonts w:ascii="Times New Roman" w:hAnsi="Times New Roman"/>
                <w:color w:val="000000"/>
                <w:sz w:val="24"/>
                <w:szCs w:val="24"/>
              </w:rPr>
              <w:t xml:space="preserve"> .Рассматривание фотографий с изображением знаменитых мест </w:t>
            </w:r>
            <w:proofErr w:type="gramStart"/>
            <w:r w:rsidRPr="00827643">
              <w:rPr>
                <w:rFonts w:ascii="Times New Roman" w:hAnsi="Times New Roman"/>
                <w:color w:val="000000"/>
                <w:sz w:val="24"/>
                <w:szCs w:val="24"/>
              </w:rPr>
              <w:t>нашего</w:t>
            </w:r>
            <w:proofErr w:type="gramEnd"/>
            <w:r w:rsidRPr="00827643">
              <w:rPr>
                <w:rFonts w:ascii="Times New Roman" w:hAnsi="Times New Roman"/>
                <w:color w:val="000000"/>
                <w:sz w:val="24"/>
                <w:szCs w:val="24"/>
              </w:rPr>
              <w:t xml:space="preserve"> </w:t>
            </w:r>
          </w:p>
          <w:p w:rsidR="00353F83" w:rsidRDefault="00353F83" w:rsidP="00DC3AF6">
            <w:pPr>
              <w:spacing w:after="0" w:line="240" w:lineRule="auto"/>
              <w:rPr>
                <w:rFonts w:ascii="Times New Roman" w:hAnsi="Times New Roman"/>
                <w:color w:val="000000"/>
                <w:sz w:val="24"/>
                <w:szCs w:val="24"/>
              </w:rPr>
            </w:pPr>
            <w:r w:rsidRPr="00827643">
              <w:rPr>
                <w:rFonts w:ascii="Times New Roman" w:hAnsi="Times New Roman"/>
                <w:color w:val="000000"/>
                <w:sz w:val="24"/>
                <w:szCs w:val="24"/>
              </w:rPr>
              <w:t>Села</w:t>
            </w:r>
          </w:p>
          <w:p w:rsidR="00353F83" w:rsidRPr="00E90E09" w:rsidRDefault="00353F83" w:rsidP="00DC3AF6">
            <w:pPr>
              <w:spacing w:after="0" w:line="240" w:lineRule="auto"/>
              <w:rPr>
                <w:rFonts w:ascii="Times New Roman" w:hAnsi="Times New Roman"/>
                <w:sz w:val="24"/>
                <w:szCs w:val="24"/>
              </w:rPr>
            </w:pPr>
            <w:r>
              <w:rPr>
                <w:rFonts w:ascii="Times New Roman" w:hAnsi="Times New Roman"/>
                <w:color w:val="000000"/>
                <w:sz w:val="24"/>
                <w:szCs w:val="24"/>
              </w:rPr>
              <w:t>6</w:t>
            </w:r>
            <w:r w:rsidRPr="00827643">
              <w:rPr>
                <w:rFonts w:ascii="Times New Roman" w:hAnsi="Times New Roman"/>
                <w:color w:val="000000"/>
                <w:sz w:val="24"/>
                <w:szCs w:val="24"/>
              </w:rPr>
              <w:t>.Транспорт города, села</w:t>
            </w:r>
            <w:r>
              <w:rPr>
                <w:rFonts w:ascii="Times New Roman" w:hAnsi="Times New Roman"/>
                <w:color w:val="000000"/>
                <w:sz w:val="24"/>
                <w:szCs w:val="24"/>
              </w:rPr>
              <w:t>.</w:t>
            </w:r>
          </w:p>
        </w:tc>
        <w:tc>
          <w:tcPr>
            <w:tcW w:w="11803" w:type="dxa"/>
            <w:shd w:val="clear" w:color="auto" w:fill="auto"/>
          </w:tcPr>
          <w:p w:rsidR="00353F83" w:rsidRDefault="00353F83" w:rsidP="00DC3AF6">
            <w:pPr>
              <w:suppressAutoHyphens/>
              <w:spacing w:after="0" w:line="240" w:lineRule="auto"/>
              <w:jc w:val="both"/>
              <w:rPr>
                <w:rFonts w:ascii="Times New Roman" w:hAnsi="Times New Roman"/>
                <w:sz w:val="24"/>
                <w:szCs w:val="24"/>
                <w:lang w:eastAsia="zh-CN"/>
              </w:rPr>
            </w:pPr>
            <w:r w:rsidRPr="00E90E09">
              <w:rPr>
                <w:rFonts w:ascii="Times New Roman" w:hAnsi="Times New Roman"/>
                <w:sz w:val="24"/>
                <w:szCs w:val="24"/>
                <w:lang w:eastAsia="zh-CN"/>
              </w:rPr>
              <w:t xml:space="preserve"> </w:t>
            </w:r>
          </w:p>
          <w:p w:rsidR="00353F83" w:rsidRPr="00827643" w:rsidRDefault="00353F83" w:rsidP="00DC3AF6">
            <w:pPr>
              <w:suppressAutoHyphens/>
              <w:spacing w:after="0" w:line="240" w:lineRule="auto"/>
              <w:jc w:val="both"/>
              <w:rPr>
                <w:rFonts w:ascii="Times New Roman" w:hAnsi="Times New Roman"/>
                <w:sz w:val="24"/>
                <w:szCs w:val="24"/>
                <w:lang w:eastAsia="zh-CN"/>
              </w:rPr>
            </w:pPr>
            <w:r w:rsidRPr="00827643">
              <w:rPr>
                <w:rFonts w:ascii="Times New Roman" w:hAnsi="Times New Roman"/>
                <w:color w:val="000000"/>
                <w:sz w:val="24"/>
                <w:szCs w:val="24"/>
              </w:rPr>
              <w:t>1. Закреплять интерес к народному быту и изделиям декоративно-прикладного искусства</w:t>
            </w:r>
            <w:r>
              <w:rPr>
                <w:rFonts w:ascii="Times New Roman" w:hAnsi="Times New Roman"/>
                <w:color w:val="000000"/>
                <w:sz w:val="24"/>
                <w:szCs w:val="24"/>
              </w:rPr>
              <w:t>.</w:t>
            </w:r>
            <w:r w:rsidRPr="00E90E09">
              <w:rPr>
                <w:rFonts w:ascii="Times New Roman" w:hAnsi="Times New Roman"/>
                <w:sz w:val="24"/>
                <w:szCs w:val="24"/>
                <w:lang w:eastAsia="zh-CN"/>
              </w:rPr>
              <w:t xml:space="preserve"> Формировать интерес детей к культуре народов севера, эстетический вкус</w:t>
            </w:r>
          </w:p>
          <w:p w:rsidR="00353F83" w:rsidRDefault="00353F83" w:rsidP="00DC3AF6">
            <w:pPr>
              <w:suppressAutoHyphens/>
              <w:spacing w:after="0" w:line="240" w:lineRule="auto"/>
              <w:jc w:val="both"/>
              <w:rPr>
                <w:rFonts w:ascii="Times New Roman" w:hAnsi="Times New Roman"/>
                <w:sz w:val="24"/>
                <w:szCs w:val="24"/>
                <w:lang w:eastAsia="zh-CN"/>
              </w:rPr>
            </w:pPr>
          </w:p>
          <w:p w:rsidR="00353F8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r w:rsidRPr="00E90E09">
              <w:rPr>
                <w:rFonts w:ascii="Times New Roman" w:hAnsi="Times New Roman"/>
                <w:sz w:val="24"/>
                <w:szCs w:val="24"/>
                <w:lang w:eastAsia="zh-CN"/>
              </w:rPr>
              <w:t>.Дать детям поняти</w:t>
            </w:r>
            <w:proofErr w:type="gramStart"/>
            <w:r w:rsidRPr="00E90E09">
              <w:rPr>
                <w:rFonts w:ascii="Times New Roman" w:hAnsi="Times New Roman"/>
                <w:sz w:val="24"/>
                <w:szCs w:val="24"/>
                <w:lang w:eastAsia="zh-CN"/>
              </w:rPr>
              <w:t>е-</w:t>
            </w:r>
            <w:proofErr w:type="gramEnd"/>
            <w:r w:rsidRPr="00E90E09">
              <w:rPr>
                <w:rFonts w:ascii="Times New Roman" w:hAnsi="Times New Roman"/>
                <w:sz w:val="24"/>
                <w:szCs w:val="24"/>
                <w:lang w:eastAsia="zh-CN"/>
              </w:rPr>
              <w:t xml:space="preserve"> народная игрушка, вызвать у детей интерес к игрушке, желание играть с ней.</w:t>
            </w:r>
          </w:p>
          <w:p w:rsidR="00353F83"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3.</w:t>
            </w:r>
            <w:r w:rsidRPr="0062346F">
              <w:rPr>
                <w:rFonts w:ascii="Times New Roman" w:hAnsi="Times New Roman"/>
                <w:color w:val="000000"/>
                <w:sz w:val="24"/>
                <w:szCs w:val="24"/>
              </w:rPr>
              <w:t xml:space="preserve"> Приучать детей к слушанию народных </w:t>
            </w:r>
            <w:proofErr w:type="spellStart"/>
            <w:r w:rsidRPr="0062346F">
              <w:rPr>
                <w:rFonts w:ascii="Times New Roman" w:hAnsi="Times New Roman"/>
                <w:color w:val="000000"/>
                <w:sz w:val="24"/>
                <w:szCs w:val="24"/>
              </w:rPr>
              <w:t>потешек</w:t>
            </w:r>
            <w:proofErr w:type="spellEnd"/>
            <w:r w:rsidRPr="0062346F">
              <w:rPr>
                <w:rFonts w:ascii="Times New Roman" w:hAnsi="Times New Roman"/>
                <w:color w:val="000000"/>
                <w:sz w:val="24"/>
                <w:szCs w:val="24"/>
              </w:rPr>
              <w:t>.</w:t>
            </w:r>
          </w:p>
          <w:p w:rsidR="00353F83" w:rsidRPr="0062346F"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4.</w:t>
            </w:r>
            <w:r w:rsidRPr="0062346F">
              <w:rPr>
                <w:rFonts w:ascii="Times New Roman" w:hAnsi="Times New Roman"/>
                <w:color w:val="000000"/>
                <w:sz w:val="24"/>
                <w:szCs w:val="24"/>
              </w:rPr>
              <w:t>Познакомить детей с русскими народными инструментами, вызывать желание играть на инструментах.</w:t>
            </w:r>
          </w:p>
          <w:p w:rsidR="00353F83" w:rsidRDefault="00353F83" w:rsidP="00DC3AF6">
            <w:pPr>
              <w:spacing w:before="180" w:after="0" w:line="216" w:lineRule="atLeast"/>
              <w:rPr>
                <w:rFonts w:ascii="Times New Roman" w:hAnsi="Times New Roman"/>
                <w:color w:val="000000"/>
                <w:sz w:val="24"/>
                <w:szCs w:val="24"/>
              </w:rPr>
            </w:pPr>
          </w:p>
          <w:p w:rsidR="00353F83"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5.</w:t>
            </w:r>
            <w:r w:rsidRPr="0062346F">
              <w:rPr>
                <w:rFonts w:ascii="Times New Roman" w:hAnsi="Times New Roman"/>
                <w:color w:val="000000"/>
                <w:sz w:val="24"/>
                <w:szCs w:val="24"/>
              </w:rPr>
              <w:t>Знакомить детей с достопримечательностями нашего села.</w:t>
            </w:r>
            <w:r w:rsidRPr="00827643">
              <w:rPr>
                <w:rFonts w:ascii="Times New Roman" w:hAnsi="Times New Roman"/>
                <w:color w:val="000000"/>
                <w:sz w:val="24"/>
                <w:szCs w:val="24"/>
              </w:rPr>
              <w:t xml:space="preserve"> </w:t>
            </w:r>
            <w:r>
              <w:rPr>
                <w:rFonts w:ascii="Times New Roman" w:hAnsi="Times New Roman"/>
                <w:color w:val="000000"/>
                <w:sz w:val="24"/>
                <w:szCs w:val="24"/>
              </w:rPr>
              <w:t xml:space="preserve">                                                                                                        </w:t>
            </w:r>
          </w:p>
          <w:p w:rsidR="00353F83" w:rsidRDefault="00353F83" w:rsidP="00DC3AF6">
            <w:pPr>
              <w:spacing w:before="180" w:after="0" w:line="216" w:lineRule="atLeast"/>
              <w:rPr>
                <w:rFonts w:ascii="Times New Roman" w:hAnsi="Times New Roman"/>
                <w:color w:val="000000"/>
                <w:sz w:val="24"/>
                <w:szCs w:val="24"/>
              </w:rPr>
            </w:pPr>
          </w:p>
          <w:p w:rsidR="00353F83" w:rsidRPr="00827643"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6.</w:t>
            </w:r>
            <w:r w:rsidRPr="00827643">
              <w:rPr>
                <w:rFonts w:ascii="Times New Roman" w:hAnsi="Times New Roman"/>
                <w:color w:val="000000"/>
                <w:sz w:val="24"/>
                <w:szCs w:val="24"/>
              </w:rPr>
              <w:t>Учить различать виды транспорта, формировать представление о том, что такое малая родина.</w:t>
            </w:r>
          </w:p>
          <w:p w:rsidR="00353F83" w:rsidRPr="00E90E09" w:rsidRDefault="00353F83" w:rsidP="00DC3AF6">
            <w:pPr>
              <w:spacing w:after="0" w:line="240" w:lineRule="auto"/>
              <w:rPr>
                <w:rFonts w:ascii="Times New Roman" w:hAnsi="Times New Roman"/>
                <w:sz w:val="24"/>
                <w:szCs w:val="24"/>
              </w:rPr>
            </w:pPr>
          </w:p>
        </w:tc>
      </w:tr>
      <w:tr w:rsidR="00353F83" w:rsidRPr="00E90E09" w:rsidTr="00DC3AF6">
        <w:trPr>
          <w:trHeight w:val="558"/>
          <w:jc w:val="center"/>
        </w:trPr>
        <w:tc>
          <w:tcPr>
            <w:tcW w:w="3304" w:type="dxa"/>
            <w:shd w:val="clear" w:color="auto" w:fill="auto"/>
          </w:tcPr>
          <w:p w:rsidR="00353F83" w:rsidRPr="00E90E09" w:rsidRDefault="00353F83" w:rsidP="00DC3AF6">
            <w:pPr>
              <w:suppressAutoHyphens/>
              <w:spacing w:after="0" w:line="240" w:lineRule="auto"/>
              <w:jc w:val="both"/>
              <w:rPr>
                <w:rFonts w:ascii="Times New Roman" w:hAnsi="Times New Roman"/>
                <w:b/>
                <w:sz w:val="24"/>
                <w:szCs w:val="24"/>
                <w:lang w:eastAsia="zh-CN"/>
              </w:rPr>
            </w:pPr>
            <w:r w:rsidRPr="00E90E09">
              <w:rPr>
                <w:rFonts w:ascii="Times New Roman" w:hAnsi="Times New Roman"/>
                <w:b/>
                <w:sz w:val="24"/>
                <w:szCs w:val="24"/>
                <w:lang w:eastAsia="zh-CN"/>
              </w:rPr>
              <w:t>Апрель.</w:t>
            </w:r>
          </w:p>
          <w:p w:rsidR="00353F8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1. </w:t>
            </w:r>
            <w:r w:rsidRPr="00E90E09">
              <w:rPr>
                <w:rFonts w:ascii="Times New Roman" w:hAnsi="Times New Roman"/>
                <w:sz w:val="24"/>
                <w:szCs w:val="24"/>
                <w:lang w:eastAsia="zh-CN"/>
              </w:rPr>
              <w:t>Рассматривание веток деревьев.</w:t>
            </w:r>
          </w:p>
          <w:p w:rsidR="00353F83" w:rsidRPr="00677D68"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color w:val="000000"/>
                <w:sz w:val="24"/>
                <w:szCs w:val="24"/>
              </w:rPr>
              <w:t>2</w:t>
            </w:r>
            <w:r w:rsidRPr="00827643">
              <w:rPr>
                <w:rFonts w:ascii="Times New Roman" w:hAnsi="Times New Roman"/>
                <w:color w:val="000000"/>
                <w:sz w:val="24"/>
                <w:szCs w:val="24"/>
              </w:rPr>
              <w:t>.Прослушивание русских народных песен.</w:t>
            </w:r>
          </w:p>
          <w:p w:rsidR="00353F83" w:rsidRPr="00827643"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3</w:t>
            </w:r>
            <w:r w:rsidRPr="00827643">
              <w:rPr>
                <w:rFonts w:ascii="Times New Roman" w:hAnsi="Times New Roman"/>
                <w:color w:val="000000"/>
                <w:sz w:val="24"/>
                <w:szCs w:val="24"/>
              </w:rPr>
              <w:t>.</w:t>
            </w:r>
            <w:r>
              <w:rPr>
                <w:rFonts w:ascii="Times New Roman" w:hAnsi="Times New Roman"/>
                <w:color w:val="000000"/>
                <w:sz w:val="24"/>
                <w:szCs w:val="24"/>
              </w:rPr>
              <w:t>чтение коми народных сказок</w:t>
            </w:r>
          </w:p>
          <w:p w:rsidR="00353F83" w:rsidRPr="00677D68"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4"/>
                <w:szCs w:val="24"/>
              </w:rPr>
              <w:t>4</w:t>
            </w:r>
            <w:r w:rsidRPr="00827643">
              <w:rPr>
                <w:rFonts w:ascii="Times New Roman" w:hAnsi="Times New Roman"/>
                <w:color w:val="000000"/>
                <w:sz w:val="24"/>
                <w:szCs w:val="24"/>
              </w:rPr>
              <w:t xml:space="preserve"> Чтение народных пословиц и </w:t>
            </w:r>
            <w:r>
              <w:rPr>
                <w:rFonts w:ascii="Times New Roman" w:hAnsi="Times New Roman"/>
                <w:color w:val="000000"/>
                <w:sz w:val="24"/>
                <w:szCs w:val="24"/>
              </w:rPr>
              <w:t>поговорок,</w:t>
            </w:r>
            <w:r w:rsidRPr="00677D68">
              <w:rPr>
                <w:rFonts w:ascii="Times New Roman" w:hAnsi="Times New Roman"/>
                <w:color w:val="000000"/>
                <w:sz w:val="24"/>
                <w:szCs w:val="24"/>
              </w:rPr>
              <w:t xml:space="preserve"> Чтение стихотворений.</w:t>
            </w:r>
          </w:p>
          <w:p w:rsidR="00353F83" w:rsidRPr="00677D68" w:rsidRDefault="00353F83" w:rsidP="00DC3AF6">
            <w:pPr>
              <w:spacing w:after="0" w:line="240" w:lineRule="auto"/>
              <w:rPr>
                <w:rFonts w:ascii="Times New Roman" w:hAnsi="Times New Roman"/>
                <w:sz w:val="24"/>
                <w:szCs w:val="24"/>
              </w:rPr>
            </w:pPr>
            <w:r>
              <w:rPr>
                <w:rFonts w:ascii="Times New Roman" w:hAnsi="Times New Roman"/>
                <w:color w:val="000000"/>
                <w:sz w:val="24"/>
                <w:szCs w:val="24"/>
              </w:rPr>
              <w:t xml:space="preserve">5.Разучивание  народных  </w:t>
            </w:r>
            <w:r>
              <w:rPr>
                <w:rFonts w:ascii="Times New Roman" w:hAnsi="Times New Roman"/>
                <w:color w:val="000000"/>
                <w:sz w:val="24"/>
                <w:szCs w:val="24"/>
              </w:rPr>
              <w:lastRenderedPageBreak/>
              <w:t>игр</w:t>
            </w:r>
            <w:r w:rsidRPr="00677D68">
              <w:rPr>
                <w:rFonts w:ascii="Times New Roman" w:hAnsi="Times New Roman"/>
                <w:color w:val="000000"/>
                <w:sz w:val="24"/>
                <w:szCs w:val="24"/>
              </w:rPr>
              <w:t>.</w:t>
            </w:r>
          </w:p>
        </w:tc>
        <w:tc>
          <w:tcPr>
            <w:tcW w:w="11803" w:type="dxa"/>
            <w:shd w:val="clear" w:color="auto" w:fill="auto"/>
          </w:tcPr>
          <w:p w:rsidR="00353F8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 xml:space="preserve">1. </w:t>
            </w:r>
            <w:r w:rsidRPr="00E90E09">
              <w:rPr>
                <w:rFonts w:ascii="Times New Roman" w:hAnsi="Times New Roman"/>
                <w:sz w:val="24"/>
                <w:szCs w:val="24"/>
                <w:lang w:eastAsia="zh-CN"/>
              </w:rPr>
              <w:t xml:space="preserve">Дать представление о том, что растениям для роста нужна земля, вода, свет и тепло. </w:t>
            </w:r>
          </w:p>
          <w:p w:rsidR="00353F83" w:rsidRDefault="00353F83" w:rsidP="00DC3AF6">
            <w:pPr>
              <w:suppressAutoHyphens/>
              <w:spacing w:after="0" w:line="240" w:lineRule="auto"/>
              <w:jc w:val="both"/>
              <w:rPr>
                <w:rFonts w:ascii="Times New Roman" w:hAnsi="Times New Roman"/>
                <w:sz w:val="24"/>
                <w:szCs w:val="24"/>
                <w:lang w:eastAsia="zh-CN"/>
              </w:rPr>
            </w:pPr>
            <w:r w:rsidRPr="00E90E09">
              <w:rPr>
                <w:rFonts w:ascii="Times New Roman" w:hAnsi="Times New Roman"/>
                <w:sz w:val="24"/>
                <w:szCs w:val="24"/>
                <w:lang w:eastAsia="zh-CN"/>
              </w:rPr>
              <w:t>Воспитывать интерес к растениям и желание ухаживать за ними.</w:t>
            </w:r>
          </w:p>
          <w:p w:rsidR="00353F83" w:rsidRDefault="00353F83" w:rsidP="00DC3AF6">
            <w:pPr>
              <w:suppressAutoHyphens/>
              <w:spacing w:after="0" w:line="240" w:lineRule="auto"/>
              <w:jc w:val="both"/>
              <w:rPr>
                <w:rFonts w:ascii="Times New Roman" w:hAnsi="Times New Roman"/>
                <w:color w:val="000000"/>
                <w:sz w:val="24"/>
                <w:szCs w:val="24"/>
              </w:rPr>
            </w:pPr>
          </w:p>
          <w:p w:rsidR="00353F83" w:rsidRPr="00827643"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color w:val="000000"/>
                <w:sz w:val="24"/>
                <w:szCs w:val="24"/>
              </w:rPr>
              <w:t>2</w:t>
            </w:r>
            <w:r w:rsidRPr="00827643">
              <w:rPr>
                <w:rFonts w:ascii="Times New Roman" w:hAnsi="Times New Roman"/>
                <w:color w:val="000000"/>
                <w:sz w:val="24"/>
                <w:szCs w:val="24"/>
              </w:rPr>
              <w:t>. Продолжать знакомить с русским народным творчеством.</w:t>
            </w:r>
          </w:p>
          <w:p w:rsidR="00353F83" w:rsidRDefault="00353F83" w:rsidP="00DC3AF6">
            <w:pPr>
              <w:spacing w:before="180" w:after="0" w:line="216" w:lineRule="atLeast"/>
              <w:rPr>
                <w:rFonts w:ascii="Times New Roman" w:hAnsi="Times New Roman"/>
                <w:color w:val="000000"/>
                <w:sz w:val="24"/>
                <w:szCs w:val="24"/>
              </w:rPr>
            </w:pPr>
          </w:p>
          <w:p w:rsidR="00353F83" w:rsidRPr="0062346F" w:rsidRDefault="00353F83" w:rsidP="00DC3AF6">
            <w:pPr>
              <w:spacing w:before="180" w:after="0" w:line="216" w:lineRule="atLeast"/>
              <w:rPr>
                <w:rFonts w:ascii="Times New Roman" w:hAnsi="Times New Roman"/>
                <w:color w:val="000000"/>
                <w:sz w:val="24"/>
                <w:szCs w:val="24"/>
              </w:rPr>
            </w:pPr>
            <w:r w:rsidRPr="00827643">
              <w:rPr>
                <w:rFonts w:ascii="Times New Roman" w:hAnsi="Times New Roman"/>
                <w:color w:val="000000"/>
                <w:sz w:val="24"/>
                <w:szCs w:val="24"/>
              </w:rPr>
              <w:t>3.</w:t>
            </w:r>
            <w:r>
              <w:rPr>
                <w:rFonts w:ascii="Times New Roman" w:hAnsi="Times New Roman"/>
                <w:color w:val="000000"/>
                <w:sz w:val="24"/>
                <w:szCs w:val="24"/>
              </w:rPr>
              <w:t>Знакомить детей с ко</w:t>
            </w:r>
            <w:r w:rsidRPr="0062346F">
              <w:rPr>
                <w:rFonts w:ascii="Times New Roman" w:hAnsi="Times New Roman"/>
                <w:color w:val="000000"/>
                <w:sz w:val="24"/>
                <w:szCs w:val="24"/>
              </w:rPr>
              <w:t>ми народными сказками, формировать интерес к книгам.</w:t>
            </w:r>
            <w:proofErr w:type="gramStart"/>
            <w:r w:rsidRPr="0062346F">
              <w:rPr>
                <w:rFonts w:ascii="Times New Roman" w:hAnsi="Times New Roman"/>
                <w:color w:val="000000"/>
                <w:sz w:val="24"/>
                <w:szCs w:val="24"/>
              </w:rPr>
              <w:t xml:space="preserve"> .</w:t>
            </w:r>
            <w:proofErr w:type="gramEnd"/>
          </w:p>
          <w:p w:rsidR="00353F83" w:rsidRPr="00827643" w:rsidRDefault="00353F83" w:rsidP="00DC3AF6">
            <w:pPr>
              <w:spacing w:before="180" w:after="0" w:line="216" w:lineRule="atLeast"/>
              <w:rPr>
                <w:rFonts w:ascii="Times New Roman" w:hAnsi="Times New Roman"/>
                <w:color w:val="000000"/>
                <w:sz w:val="24"/>
                <w:szCs w:val="24"/>
              </w:rPr>
            </w:pPr>
          </w:p>
          <w:p w:rsidR="00353F83" w:rsidRDefault="00353F83" w:rsidP="00DC3AF6">
            <w:pPr>
              <w:spacing w:before="180" w:after="0" w:line="216" w:lineRule="atLeast"/>
              <w:rPr>
                <w:rFonts w:ascii="Times New Roman" w:hAnsi="Times New Roman"/>
                <w:color w:val="000000"/>
                <w:sz w:val="24"/>
                <w:szCs w:val="24"/>
              </w:rPr>
            </w:pPr>
            <w:r w:rsidRPr="00827643">
              <w:rPr>
                <w:rFonts w:ascii="Times New Roman" w:hAnsi="Times New Roman"/>
                <w:color w:val="000000"/>
                <w:sz w:val="24"/>
                <w:szCs w:val="24"/>
              </w:rPr>
              <w:t xml:space="preserve">4.Воспитывать желание детей познать культуру своей страны через пословицы, </w:t>
            </w:r>
            <w:r w:rsidRPr="00677D68">
              <w:rPr>
                <w:rFonts w:ascii="Times New Roman" w:hAnsi="Times New Roman"/>
                <w:color w:val="000000"/>
                <w:sz w:val="24"/>
                <w:szCs w:val="24"/>
              </w:rPr>
              <w:t>поговорки</w:t>
            </w:r>
            <w:r>
              <w:rPr>
                <w:rFonts w:ascii="Times New Roman" w:hAnsi="Times New Roman"/>
                <w:color w:val="000000"/>
                <w:sz w:val="24"/>
                <w:szCs w:val="24"/>
              </w:rPr>
              <w:t>, стихи.</w:t>
            </w:r>
            <w:r w:rsidRPr="00677D68">
              <w:rPr>
                <w:rFonts w:ascii="Times New Roman" w:hAnsi="Times New Roman"/>
                <w:color w:val="000000"/>
                <w:sz w:val="24"/>
                <w:szCs w:val="24"/>
              </w:rPr>
              <w:t xml:space="preserve"> Учить детей слушать авторские произведения, понимать их.</w:t>
            </w:r>
          </w:p>
          <w:p w:rsidR="00353F83" w:rsidRDefault="00353F83" w:rsidP="00DC3AF6">
            <w:pPr>
              <w:spacing w:after="0" w:line="240" w:lineRule="auto"/>
              <w:rPr>
                <w:rFonts w:ascii="Times New Roman" w:hAnsi="Times New Roman"/>
                <w:color w:val="000000"/>
                <w:sz w:val="24"/>
                <w:szCs w:val="24"/>
              </w:rPr>
            </w:pPr>
            <w:r>
              <w:rPr>
                <w:rFonts w:ascii="Times New Roman" w:hAnsi="Times New Roman"/>
                <w:color w:val="000000"/>
                <w:sz w:val="24"/>
                <w:szCs w:val="24"/>
              </w:rPr>
              <w:t>5.Продолжать знакомить с ко</w:t>
            </w:r>
            <w:r w:rsidRPr="00677D68">
              <w:rPr>
                <w:rFonts w:ascii="Times New Roman" w:hAnsi="Times New Roman"/>
                <w:color w:val="000000"/>
                <w:sz w:val="24"/>
                <w:szCs w:val="24"/>
              </w:rPr>
              <w:t>ми народными играми, воспитывать желание играть в игры</w:t>
            </w:r>
          </w:p>
          <w:p w:rsidR="00353F83" w:rsidRPr="00677D68" w:rsidRDefault="00353F83" w:rsidP="00DC3AF6">
            <w:pPr>
              <w:spacing w:after="0" w:line="240" w:lineRule="auto"/>
              <w:rPr>
                <w:rFonts w:ascii="Times New Roman" w:hAnsi="Times New Roman"/>
                <w:sz w:val="24"/>
                <w:szCs w:val="24"/>
              </w:rPr>
            </w:pPr>
          </w:p>
        </w:tc>
      </w:tr>
      <w:tr w:rsidR="00353F83" w:rsidRPr="00E90E09" w:rsidTr="00DC3AF6">
        <w:trPr>
          <w:trHeight w:val="1258"/>
          <w:jc w:val="center"/>
        </w:trPr>
        <w:tc>
          <w:tcPr>
            <w:tcW w:w="3304" w:type="dxa"/>
            <w:shd w:val="clear" w:color="auto" w:fill="auto"/>
          </w:tcPr>
          <w:p w:rsidR="00353F83" w:rsidRPr="00E90E09" w:rsidRDefault="00353F83" w:rsidP="00DC3AF6">
            <w:pPr>
              <w:suppressAutoHyphens/>
              <w:spacing w:after="0" w:line="240" w:lineRule="auto"/>
              <w:jc w:val="both"/>
              <w:rPr>
                <w:rFonts w:ascii="Times New Roman" w:hAnsi="Times New Roman"/>
                <w:b/>
                <w:sz w:val="24"/>
                <w:szCs w:val="24"/>
                <w:lang w:eastAsia="zh-CN"/>
              </w:rPr>
            </w:pPr>
            <w:r w:rsidRPr="00E90E09">
              <w:rPr>
                <w:rFonts w:ascii="Times New Roman" w:hAnsi="Times New Roman"/>
                <w:b/>
                <w:sz w:val="24"/>
                <w:szCs w:val="24"/>
                <w:lang w:eastAsia="zh-CN"/>
              </w:rPr>
              <w:lastRenderedPageBreak/>
              <w:t>Май.</w:t>
            </w:r>
          </w:p>
          <w:p w:rsidR="00353F83" w:rsidRPr="00E90E09"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Pr="00E90E09">
              <w:rPr>
                <w:rFonts w:ascii="Times New Roman" w:hAnsi="Times New Roman"/>
                <w:sz w:val="24"/>
                <w:szCs w:val="24"/>
                <w:lang w:eastAsia="zh-CN"/>
              </w:rPr>
              <w:t>беседа «Пришла весна, прилетели птицы»</w:t>
            </w:r>
          </w:p>
          <w:p w:rsidR="00353F83" w:rsidRDefault="00353F83" w:rsidP="00DC3AF6">
            <w:pPr>
              <w:spacing w:after="0" w:line="240" w:lineRule="auto"/>
              <w:rPr>
                <w:rFonts w:ascii="Times New Roman" w:hAnsi="Times New Roman"/>
                <w:sz w:val="24"/>
                <w:szCs w:val="24"/>
              </w:rPr>
            </w:pPr>
          </w:p>
          <w:p w:rsidR="00353F83" w:rsidRDefault="00353F83" w:rsidP="00DC3AF6">
            <w:pPr>
              <w:spacing w:after="0" w:line="240" w:lineRule="auto"/>
              <w:rPr>
                <w:rFonts w:ascii="Times New Roman" w:hAnsi="Times New Roman"/>
                <w:sz w:val="24"/>
                <w:szCs w:val="24"/>
              </w:rPr>
            </w:pPr>
          </w:p>
          <w:p w:rsidR="00353F83" w:rsidRPr="00827643" w:rsidRDefault="00353F83" w:rsidP="00DC3AF6">
            <w:pPr>
              <w:spacing w:before="180" w:after="0" w:line="216" w:lineRule="atLeast"/>
              <w:rPr>
                <w:rFonts w:ascii="Times New Roman" w:hAnsi="Times New Roman"/>
                <w:color w:val="000000"/>
                <w:sz w:val="24"/>
                <w:szCs w:val="24"/>
              </w:rPr>
            </w:pPr>
            <w:r>
              <w:rPr>
                <w:rFonts w:ascii="Times New Roman" w:hAnsi="Times New Roman"/>
                <w:color w:val="000000"/>
                <w:sz w:val="28"/>
                <w:szCs w:val="28"/>
              </w:rPr>
              <w:t>2</w:t>
            </w:r>
            <w:r w:rsidRPr="00827643">
              <w:rPr>
                <w:rFonts w:ascii="Times New Roman" w:hAnsi="Times New Roman"/>
                <w:color w:val="000000"/>
                <w:sz w:val="24"/>
                <w:szCs w:val="24"/>
              </w:rPr>
              <w:t>.Весна на участке детского сада (прогулка).</w:t>
            </w:r>
          </w:p>
          <w:p w:rsidR="00353F83" w:rsidRPr="00827643" w:rsidRDefault="00353F83" w:rsidP="00DC3AF6">
            <w:pPr>
              <w:spacing w:before="180" w:after="0" w:line="216" w:lineRule="atLeast"/>
              <w:rPr>
                <w:rFonts w:ascii="Times New Roman" w:hAnsi="Times New Roman"/>
                <w:color w:val="000000"/>
                <w:sz w:val="24"/>
                <w:szCs w:val="24"/>
              </w:rPr>
            </w:pPr>
            <w:r w:rsidRPr="00827643">
              <w:rPr>
                <w:rFonts w:ascii="Times New Roman" w:hAnsi="Times New Roman"/>
                <w:color w:val="000000"/>
                <w:sz w:val="24"/>
                <w:szCs w:val="24"/>
              </w:rPr>
              <w:t>3.Разучивание игры «Салочки»</w:t>
            </w:r>
          </w:p>
          <w:p w:rsidR="00353F83" w:rsidRPr="00E90E09" w:rsidRDefault="00353F83" w:rsidP="00DC3AF6">
            <w:pPr>
              <w:spacing w:after="0" w:line="240" w:lineRule="auto"/>
              <w:rPr>
                <w:rFonts w:ascii="Times New Roman" w:hAnsi="Times New Roman"/>
                <w:sz w:val="24"/>
                <w:szCs w:val="24"/>
              </w:rPr>
            </w:pPr>
            <w:r w:rsidRPr="00827643">
              <w:rPr>
                <w:rFonts w:ascii="Times New Roman" w:hAnsi="Times New Roman"/>
                <w:color w:val="000000"/>
                <w:sz w:val="24"/>
                <w:szCs w:val="24"/>
              </w:rPr>
              <w:t>4.Времена года</w:t>
            </w:r>
          </w:p>
        </w:tc>
        <w:tc>
          <w:tcPr>
            <w:tcW w:w="11803" w:type="dxa"/>
            <w:shd w:val="clear" w:color="auto" w:fill="auto"/>
          </w:tcPr>
          <w:p w:rsidR="00353F83" w:rsidRDefault="00353F83" w:rsidP="00DC3AF6">
            <w:pPr>
              <w:suppressAutoHyphens/>
              <w:spacing w:after="0" w:line="240" w:lineRule="auto"/>
              <w:jc w:val="both"/>
              <w:rPr>
                <w:rFonts w:ascii="Times New Roman" w:hAnsi="Times New Roman"/>
                <w:sz w:val="24"/>
                <w:szCs w:val="24"/>
                <w:lang w:eastAsia="zh-CN"/>
              </w:rPr>
            </w:pPr>
          </w:p>
          <w:p w:rsidR="00353F83" w:rsidRPr="00E90E09" w:rsidRDefault="00353F83" w:rsidP="00DC3AF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Pr="00E90E09">
              <w:rPr>
                <w:rFonts w:ascii="Times New Roman" w:hAnsi="Times New Roman"/>
                <w:sz w:val="24"/>
                <w:szCs w:val="24"/>
                <w:lang w:eastAsia="zh-CN"/>
              </w:rPr>
              <w:t>Дать детям понятие о том, что с наступлением тепла - природа просыпается, прилетают птицы, будут вить гнезда и выводить птенцов. Познакомить детей с пуночкой, ее внешним видом, узнавать пуночку в естественной среде. Формировать интерес детей к природе, самостоятельно отмечать признаки весны. Воспитывать интерес детей к природе, самостоятельно отмечать признаки весны.</w:t>
            </w:r>
          </w:p>
          <w:p w:rsidR="00353F83" w:rsidRPr="00827643" w:rsidRDefault="00353F83" w:rsidP="00DC3AF6">
            <w:pPr>
              <w:spacing w:before="180" w:after="0" w:line="216" w:lineRule="atLeast"/>
              <w:rPr>
                <w:rFonts w:ascii="Times New Roman" w:hAnsi="Times New Roman"/>
                <w:color w:val="000000"/>
                <w:sz w:val="24"/>
                <w:szCs w:val="24"/>
              </w:rPr>
            </w:pPr>
            <w:r w:rsidRPr="00827643">
              <w:rPr>
                <w:rFonts w:ascii="Times New Roman" w:hAnsi="Times New Roman"/>
                <w:color w:val="000000"/>
                <w:sz w:val="24"/>
                <w:szCs w:val="24"/>
              </w:rPr>
              <w:t>2.Рассказать об изменениях в природе весной, признаках весны.</w:t>
            </w:r>
          </w:p>
          <w:p w:rsidR="00353F83" w:rsidRDefault="00353F83" w:rsidP="00DC3AF6">
            <w:pPr>
              <w:spacing w:before="180" w:after="0" w:line="216" w:lineRule="atLeast"/>
              <w:rPr>
                <w:rFonts w:ascii="Times New Roman" w:hAnsi="Times New Roman"/>
                <w:color w:val="000000"/>
                <w:sz w:val="24"/>
                <w:szCs w:val="24"/>
              </w:rPr>
            </w:pPr>
          </w:p>
          <w:p w:rsidR="00353F83" w:rsidRPr="00827643" w:rsidRDefault="00353F83" w:rsidP="00DC3AF6">
            <w:pPr>
              <w:spacing w:before="180" w:after="0" w:line="216" w:lineRule="atLeast"/>
              <w:rPr>
                <w:rFonts w:ascii="Times New Roman" w:hAnsi="Times New Roman"/>
                <w:color w:val="000000"/>
                <w:sz w:val="24"/>
                <w:szCs w:val="24"/>
              </w:rPr>
            </w:pPr>
            <w:r w:rsidRPr="00827643">
              <w:rPr>
                <w:rFonts w:ascii="Times New Roman" w:hAnsi="Times New Roman"/>
                <w:color w:val="000000"/>
                <w:sz w:val="24"/>
                <w:szCs w:val="24"/>
              </w:rPr>
              <w:t>3.Продолжать знакомить детей с народными играми.</w:t>
            </w:r>
          </w:p>
          <w:p w:rsidR="00353F83" w:rsidRPr="00E90E09" w:rsidRDefault="00353F83" w:rsidP="00DC3AF6">
            <w:pPr>
              <w:spacing w:after="0" w:line="240" w:lineRule="auto"/>
              <w:rPr>
                <w:rFonts w:ascii="Times New Roman" w:hAnsi="Times New Roman"/>
                <w:sz w:val="24"/>
                <w:szCs w:val="24"/>
              </w:rPr>
            </w:pPr>
            <w:r w:rsidRPr="00827643">
              <w:rPr>
                <w:rFonts w:ascii="Times New Roman" w:hAnsi="Times New Roman"/>
                <w:color w:val="000000"/>
                <w:sz w:val="24"/>
                <w:szCs w:val="24"/>
              </w:rPr>
              <w:t>4.Закрепить и обобщить знания детей о временах го</w:t>
            </w:r>
            <w:r>
              <w:rPr>
                <w:rFonts w:ascii="Times New Roman" w:hAnsi="Times New Roman"/>
                <w:color w:val="000000"/>
                <w:sz w:val="24"/>
                <w:szCs w:val="24"/>
              </w:rPr>
              <w:t>да, сезонных изменениях в родном селе, в  РК</w:t>
            </w:r>
            <w:r w:rsidRPr="00827643">
              <w:rPr>
                <w:rFonts w:ascii="Times New Roman" w:hAnsi="Times New Roman"/>
                <w:color w:val="000000"/>
                <w:sz w:val="24"/>
                <w:szCs w:val="24"/>
              </w:rPr>
              <w:t>.</w:t>
            </w:r>
          </w:p>
        </w:tc>
      </w:tr>
    </w:tbl>
    <w:p w:rsidR="0030790F" w:rsidRDefault="0030790F" w:rsidP="0030790F">
      <w:pPr>
        <w:spacing w:after="0" w:line="240" w:lineRule="auto"/>
        <w:ind w:firstLine="709"/>
        <w:jc w:val="center"/>
        <w:rPr>
          <w:rFonts w:ascii="Times New Roman" w:hAnsi="Times New Roman"/>
          <w:b/>
          <w:sz w:val="24"/>
          <w:szCs w:val="24"/>
        </w:rPr>
      </w:pPr>
    </w:p>
    <w:p w:rsidR="0030790F" w:rsidRDefault="0030790F" w:rsidP="0030790F">
      <w:pPr>
        <w:spacing w:after="0" w:line="240" w:lineRule="auto"/>
        <w:ind w:firstLine="709"/>
        <w:jc w:val="center"/>
        <w:rPr>
          <w:rFonts w:ascii="Times New Roman" w:hAnsi="Times New Roman"/>
          <w:b/>
          <w:sz w:val="24"/>
          <w:szCs w:val="24"/>
        </w:rPr>
      </w:pPr>
    </w:p>
    <w:p w:rsidR="0030790F" w:rsidRDefault="0030790F" w:rsidP="0030790F">
      <w:pPr>
        <w:spacing w:after="0" w:line="240" w:lineRule="auto"/>
        <w:ind w:firstLine="709"/>
        <w:jc w:val="center"/>
        <w:rPr>
          <w:rFonts w:ascii="Times New Roman" w:hAnsi="Times New Roman"/>
          <w:b/>
          <w:sz w:val="24"/>
          <w:szCs w:val="24"/>
        </w:rPr>
      </w:pPr>
      <w:r>
        <w:rPr>
          <w:rStyle w:val="aff9"/>
          <w:rFonts w:ascii="Times New Roman" w:hAnsi="Times New Roman"/>
          <w:b/>
          <w:bCs/>
          <w:sz w:val="28"/>
          <w:szCs w:val="28"/>
        </w:rPr>
        <w:t xml:space="preserve">2.5. </w:t>
      </w:r>
      <w:r w:rsidRPr="00894E59">
        <w:rPr>
          <w:rStyle w:val="aff9"/>
          <w:rFonts w:ascii="Times New Roman" w:hAnsi="Times New Roman"/>
          <w:b/>
          <w:bCs/>
          <w:sz w:val="28"/>
          <w:szCs w:val="28"/>
        </w:rPr>
        <w:t>Формы организации педагогической работы</w:t>
      </w:r>
    </w:p>
    <w:p w:rsidR="0030790F" w:rsidRDefault="0030790F" w:rsidP="0030790F">
      <w:pPr>
        <w:spacing w:after="0" w:line="240" w:lineRule="auto"/>
        <w:ind w:firstLine="709"/>
        <w:jc w:val="center"/>
        <w:rPr>
          <w:rFonts w:ascii="Times New Roman" w:hAnsi="Times New Roman"/>
          <w:b/>
          <w:sz w:val="24"/>
          <w:szCs w:val="24"/>
        </w:rPr>
      </w:pPr>
    </w:p>
    <w:p w:rsidR="0030790F" w:rsidRDefault="0030790F" w:rsidP="0030790F">
      <w:pPr>
        <w:spacing w:after="0" w:line="240" w:lineRule="auto"/>
        <w:ind w:firstLine="709"/>
        <w:rPr>
          <w:rFonts w:ascii="Times New Roman" w:hAnsi="Times New Roman"/>
          <w:b/>
          <w:sz w:val="24"/>
          <w:szCs w:val="24"/>
        </w:rPr>
      </w:pPr>
      <w:r>
        <w:rPr>
          <w:rFonts w:ascii="Times New Roman" w:hAnsi="Times New Roman"/>
          <w:b/>
          <w:sz w:val="24"/>
          <w:szCs w:val="24"/>
        </w:rPr>
        <w:t>1. Непосредственная образовательная деятельность:</w:t>
      </w:r>
    </w:p>
    <w:p w:rsidR="0030790F" w:rsidRDefault="0030790F" w:rsidP="0030790F">
      <w:pPr>
        <w:spacing w:after="0" w:line="240" w:lineRule="auto"/>
        <w:ind w:firstLine="709"/>
        <w:rPr>
          <w:rFonts w:ascii="Times New Roman" w:hAnsi="Times New Roman"/>
          <w:sz w:val="24"/>
          <w:szCs w:val="24"/>
        </w:rPr>
      </w:pP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Занятия (индивидуальные, подгрупповые, групповые);</w:t>
      </w: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Занятия комплексные, интегрированные;</w:t>
      </w: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Целевая прогулка;</w:t>
      </w: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Экскурсии;</w:t>
      </w: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Тематические встреч</w:t>
      </w:r>
      <w:proofErr w:type="gramStart"/>
      <w:r>
        <w:rPr>
          <w:rFonts w:ascii="Times New Roman" w:hAnsi="Times New Roman"/>
          <w:sz w:val="24"/>
          <w:szCs w:val="24"/>
        </w:rPr>
        <w:t>и(</w:t>
      </w:r>
      <w:proofErr w:type="gramEnd"/>
      <w:r>
        <w:rPr>
          <w:rFonts w:ascii="Times New Roman" w:hAnsi="Times New Roman"/>
          <w:sz w:val="24"/>
          <w:szCs w:val="24"/>
        </w:rPr>
        <w:t>гостиные);</w:t>
      </w: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Викторины;</w:t>
      </w: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Конкурсы;</w:t>
      </w:r>
    </w:p>
    <w:p w:rsidR="0030790F" w:rsidRDefault="0030790F" w:rsidP="0030790F">
      <w:pPr>
        <w:numPr>
          <w:ilvl w:val="0"/>
          <w:numId w:val="30"/>
        </w:numPr>
        <w:spacing w:after="0" w:line="240" w:lineRule="auto"/>
        <w:rPr>
          <w:rFonts w:ascii="Times New Roman" w:hAnsi="Times New Roman"/>
          <w:sz w:val="24"/>
          <w:szCs w:val="24"/>
        </w:rPr>
      </w:pPr>
      <w:r>
        <w:rPr>
          <w:rFonts w:ascii="Times New Roman" w:hAnsi="Times New Roman"/>
          <w:sz w:val="24"/>
          <w:szCs w:val="24"/>
        </w:rPr>
        <w:t>Презентации;</w:t>
      </w:r>
    </w:p>
    <w:p w:rsidR="0030790F" w:rsidRDefault="0030790F" w:rsidP="00320109">
      <w:pPr>
        <w:numPr>
          <w:ilvl w:val="0"/>
          <w:numId w:val="30"/>
        </w:numPr>
        <w:spacing w:after="0" w:line="240" w:lineRule="auto"/>
        <w:rPr>
          <w:rFonts w:ascii="Times New Roman" w:hAnsi="Times New Roman"/>
          <w:sz w:val="24"/>
          <w:szCs w:val="24"/>
        </w:rPr>
      </w:pPr>
      <w:r>
        <w:rPr>
          <w:rFonts w:ascii="Times New Roman" w:hAnsi="Times New Roman"/>
          <w:sz w:val="24"/>
          <w:szCs w:val="24"/>
        </w:rPr>
        <w:t>Спортивные и интеллектуальные марафоны, олимпиады.</w:t>
      </w:r>
    </w:p>
    <w:p w:rsidR="00320109" w:rsidRPr="00320109" w:rsidRDefault="00320109" w:rsidP="00320109">
      <w:pPr>
        <w:numPr>
          <w:ilvl w:val="0"/>
          <w:numId w:val="30"/>
        </w:numPr>
        <w:spacing w:after="0" w:line="240" w:lineRule="auto"/>
        <w:rPr>
          <w:rFonts w:ascii="Times New Roman" w:hAnsi="Times New Roman"/>
          <w:sz w:val="24"/>
          <w:szCs w:val="24"/>
        </w:rPr>
      </w:pPr>
    </w:p>
    <w:p w:rsidR="0030790F" w:rsidRDefault="0030790F" w:rsidP="0030790F">
      <w:pPr>
        <w:spacing w:after="0" w:line="240" w:lineRule="auto"/>
        <w:ind w:firstLine="709"/>
        <w:rPr>
          <w:rFonts w:ascii="Times New Roman" w:hAnsi="Times New Roman"/>
          <w:b/>
          <w:sz w:val="24"/>
          <w:szCs w:val="24"/>
        </w:rPr>
      </w:pPr>
      <w:r>
        <w:rPr>
          <w:rFonts w:ascii="Times New Roman" w:hAnsi="Times New Roman"/>
          <w:b/>
          <w:sz w:val="24"/>
          <w:szCs w:val="24"/>
        </w:rPr>
        <w:t>2. Образовательная деятельность, осуществляемая в ходе режимных моментов и специально организованных мероприятий:</w:t>
      </w:r>
    </w:p>
    <w:p w:rsidR="0030790F" w:rsidRDefault="0030790F" w:rsidP="0030790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Дежурства;</w:t>
      </w:r>
    </w:p>
    <w:p w:rsidR="0030790F" w:rsidRDefault="0030790F" w:rsidP="0030790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Коллективный труд;</w:t>
      </w:r>
    </w:p>
    <w:p w:rsidR="0030790F" w:rsidRDefault="0030790F" w:rsidP="0030790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Игры, где замысел или организация принадлежит педагогу (дидактические, сюжетно-ролевые, подвижные, театрализованные и др.);</w:t>
      </w:r>
    </w:p>
    <w:p w:rsidR="0030790F" w:rsidRDefault="0030790F" w:rsidP="0030790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Чтение художественной литературы;</w:t>
      </w:r>
    </w:p>
    <w:p w:rsidR="0030790F" w:rsidRDefault="0030790F" w:rsidP="0030790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Концерты;</w:t>
      </w:r>
    </w:p>
    <w:p w:rsidR="0030790F" w:rsidRDefault="0030790F" w:rsidP="0030790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lastRenderedPageBreak/>
        <w:t>Тематические досуги;</w:t>
      </w:r>
    </w:p>
    <w:p w:rsidR="0030790F" w:rsidRDefault="0030790F" w:rsidP="0030790F">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Театрализованные представления.</w:t>
      </w:r>
    </w:p>
    <w:p w:rsidR="0030790F" w:rsidRDefault="0030790F" w:rsidP="0030790F">
      <w:pPr>
        <w:spacing w:after="0" w:line="240" w:lineRule="auto"/>
        <w:ind w:firstLine="709"/>
        <w:jc w:val="both"/>
        <w:rPr>
          <w:rFonts w:ascii="Times New Roman" w:hAnsi="Times New Roman"/>
          <w:sz w:val="24"/>
          <w:szCs w:val="24"/>
        </w:rPr>
      </w:pPr>
    </w:p>
    <w:p w:rsidR="0030790F" w:rsidRDefault="0030790F" w:rsidP="0030790F">
      <w:pPr>
        <w:spacing w:after="0" w:line="240" w:lineRule="auto"/>
        <w:ind w:firstLine="709"/>
        <w:jc w:val="both"/>
        <w:rPr>
          <w:rFonts w:ascii="Times New Roman" w:hAnsi="Times New Roman"/>
          <w:b/>
          <w:sz w:val="24"/>
          <w:szCs w:val="24"/>
        </w:rPr>
      </w:pPr>
      <w:r>
        <w:rPr>
          <w:rFonts w:ascii="Times New Roman" w:hAnsi="Times New Roman"/>
          <w:b/>
          <w:sz w:val="24"/>
          <w:szCs w:val="24"/>
        </w:rPr>
        <w:t>3. Свободная (нерегламентированная) деятельность воспитанников:</w:t>
      </w:r>
    </w:p>
    <w:p w:rsidR="0030790F" w:rsidRDefault="0030790F" w:rsidP="0030790F">
      <w:pPr>
        <w:numPr>
          <w:ilvl w:val="0"/>
          <w:numId w:val="32"/>
        </w:numPr>
        <w:spacing w:after="0" w:line="240" w:lineRule="auto"/>
        <w:rPr>
          <w:rFonts w:ascii="Times New Roman" w:hAnsi="Times New Roman"/>
          <w:sz w:val="24"/>
          <w:szCs w:val="24"/>
        </w:rPr>
      </w:pPr>
      <w:r>
        <w:rPr>
          <w:rFonts w:ascii="Times New Roman" w:hAnsi="Times New Roman"/>
          <w:sz w:val="24"/>
          <w:szCs w:val="24"/>
        </w:rPr>
        <w:t>Спонтанная игровая деятельность;</w:t>
      </w:r>
    </w:p>
    <w:p w:rsidR="0030790F" w:rsidRDefault="0030790F" w:rsidP="0030790F">
      <w:pPr>
        <w:numPr>
          <w:ilvl w:val="0"/>
          <w:numId w:val="32"/>
        </w:numPr>
        <w:spacing w:after="0" w:line="240" w:lineRule="auto"/>
        <w:rPr>
          <w:rFonts w:ascii="Times New Roman" w:hAnsi="Times New Roman"/>
          <w:sz w:val="24"/>
          <w:szCs w:val="24"/>
        </w:rPr>
      </w:pPr>
      <w:r>
        <w:rPr>
          <w:rFonts w:ascii="Times New Roman" w:hAnsi="Times New Roman"/>
          <w:sz w:val="24"/>
          <w:szCs w:val="24"/>
        </w:rPr>
        <w:t>Свободная творческая, продуктивная деятельность;</w:t>
      </w:r>
    </w:p>
    <w:p w:rsidR="0030790F" w:rsidRDefault="0030790F" w:rsidP="0030790F">
      <w:pPr>
        <w:numPr>
          <w:ilvl w:val="0"/>
          <w:numId w:val="32"/>
        </w:numPr>
        <w:spacing w:after="0" w:line="240" w:lineRule="auto"/>
        <w:rPr>
          <w:rFonts w:ascii="Times New Roman" w:hAnsi="Times New Roman"/>
          <w:sz w:val="24"/>
          <w:szCs w:val="24"/>
        </w:rPr>
      </w:pPr>
      <w:r>
        <w:rPr>
          <w:rFonts w:ascii="Times New Roman" w:hAnsi="Times New Roman"/>
          <w:sz w:val="24"/>
          <w:szCs w:val="24"/>
        </w:rPr>
        <w:t>Рассматривание книг, иллюстраций и т. п.;</w:t>
      </w:r>
    </w:p>
    <w:p w:rsidR="0030790F" w:rsidRDefault="0030790F" w:rsidP="0030790F">
      <w:pPr>
        <w:numPr>
          <w:ilvl w:val="0"/>
          <w:numId w:val="32"/>
        </w:numPr>
        <w:spacing w:after="0" w:line="240" w:lineRule="auto"/>
        <w:rPr>
          <w:rFonts w:ascii="Times New Roman" w:hAnsi="Times New Roman"/>
          <w:sz w:val="24"/>
          <w:szCs w:val="24"/>
        </w:rPr>
      </w:pPr>
      <w:r>
        <w:rPr>
          <w:rFonts w:ascii="Times New Roman" w:hAnsi="Times New Roman"/>
          <w:sz w:val="24"/>
          <w:szCs w:val="24"/>
        </w:rPr>
        <w:t>Уединение.</w:t>
      </w:r>
    </w:p>
    <w:p w:rsidR="0030790F" w:rsidRDefault="0030790F" w:rsidP="00E90E09">
      <w:pPr>
        <w:spacing w:after="0" w:line="240" w:lineRule="auto"/>
        <w:jc w:val="center"/>
        <w:rPr>
          <w:rStyle w:val="aff9"/>
          <w:rFonts w:ascii="Times New Roman" w:hAnsi="Times New Roman"/>
          <w:b/>
          <w:bCs/>
          <w:sz w:val="28"/>
          <w:szCs w:val="28"/>
        </w:rPr>
      </w:pPr>
    </w:p>
    <w:bookmarkEnd w:id="12"/>
    <w:bookmarkEnd w:id="13"/>
    <w:p w:rsidR="0033411E" w:rsidRPr="00894E59" w:rsidRDefault="0033411E" w:rsidP="00E90E09">
      <w:pPr>
        <w:spacing w:after="0" w:line="240" w:lineRule="auto"/>
        <w:jc w:val="center"/>
        <w:rPr>
          <w:rStyle w:val="aff9"/>
          <w:rFonts w:ascii="Times New Roman" w:hAnsi="Times New Roman"/>
          <w:b/>
          <w:sz w:val="28"/>
          <w:szCs w:val="28"/>
        </w:rPr>
      </w:pPr>
      <w:r w:rsidRPr="00894E59">
        <w:rPr>
          <w:rFonts w:ascii="Times New Roman" w:hAnsi="Times New Roman"/>
          <w:b/>
          <w:sz w:val="28"/>
          <w:szCs w:val="28"/>
        </w:rPr>
        <w:t xml:space="preserve"> </w:t>
      </w:r>
      <w:r w:rsidR="0030790F">
        <w:rPr>
          <w:rStyle w:val="aff9"/>
          <w:rFonts w:ascii="Times New Roman" w:hAnsi="Times New Roman"/>
          <w:b/>
          <w:sz w:val="28"/>
          <w:szCs w:val="28"/>
        </w:rPr>
        <w:t xml:space="preserve">о </w:t>
      </w:r>
      <w:proofErr w:type="spellStart"/>
      <w:proofErr w:type="gramStart"/>
      <w:r w:rsidR="0030790F">
        <w:rPr>
          <w:rStyle w:val="aff9"/>
          <w:rFonts w:ascii="Times New Roman" w:hAnsi="Times New Roman"/>
          <w:b/>
          <w:sz w:val="28"/>
          <w:szCs w:val="28"/>
        </w:rPr>
        <w:t>о</w:t>
      </w:r>
      <w:proofErr w:type="spellEnd"/>
      <w:proofErr w:type="gramEnd"/>
      <w:r w:rsidR="0030790F">
        <w:rPr>
          <w:rStyle w:val="aff9"/>
          <w:rFonts w:ascii="Times New Roman" w:hAnsi="Times New Roman"/>
          <w:b/>
          <w:sz w:val="28"/>
          <w:szCs w:val="28"/>
        </w:rPr>
        <w:t xml:space="preserve"> </w:t>
      </w:r>
      <w:r w:rsidRPr="00894E59">
        <w:rPr>
          <w:rStyle w:val="aff9"/>
          <w:rFonts w:ascii="Times New Roman" w:hAnsi="Times New Roman"/>
          <w:b/>
          <w:sz w:val="28"/>
          <w:szCs w:val="28"/>
        </w:rPr>
        <w:t>«Социально-коммуникативное развитие»</w:t>
      </w:r>
    </w:p>
    <w:p w:rsidR="0033411E" w:rsidRPr="00E90E09" w:rsidRDefault="0033411E" w:rsidP="00E90E09">
      <w:pPr>
        <w:spacing w:after="0" w:line="240" w:lineRule="auto"/>
        <w:jc w:val="center"/>
        <w:rPr>
          <w:rStyle w:val="aff9"/>
          <w:rFonts w:ascii="Times New Roman" w:hAnsi="Times New Roman"/>
          <w:bCs/>
        </w:rPr>
      </w:pPr>
    </w:p>
    <w:tbl>
      <w:tblPr>
        <w:tblW w:w="5018"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8"/>
        <w:gridCol w:w="3901"/>
        <w:gridCol w:w="2817"/>
        <w:gridCol w:w="2981"/>
      </w:tblGrid>
      <w:tr w:rsidR="0033411E" w:rsidRPr="00E90E09" w:rsidTr="00A84033">
        <w:trPr>
          <w:trHeight w:val="651"/>
          <w:jc w:val="center"/>
        </w:trPr>
        <w:tc>
          <w:tcPr>
            <w:tcW w:w="3026" w:type="pct"/>
            <w:gridSpan w:val="2"/>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Совместная образовательная деятельность педагогов и детей</w:t>
            </w:r>
          </w:p>
        </w:tc>
        <w:tc>
          <w:tcPr>
            <w:tcW w:w="959" w:type="pct"/>
            <w:vMerge w:val="restar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Самостоятельная деятельность детей</w:t>
            </w:r>
          </w:p>
        </w:tc>
        <w:tc>
          <w:tcPr>
            <w:tcW w:w="1015" w:type="pct"/>
            <w:vMerge w:val="restart"/>
            <w:tcBorders>
              <w:top w:val="single" w:sz="4" w:space="0" w:color="auto"/>
              <w:left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Образовательная деятельность в семье</w:t>
            </w:r>
          </w:p>
        </w:tc>
      </w:tr>
      <w:tr w:rsidR="0033411E" w:rsidRPr="00E90E09" w:rsidTr="00A84033">
        <w:trPr>
          <w:jc w:val="center"/>
        </w:trPr>
        <w:tc>
          <w:tcPr>
            <w:tcW w:w="169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непосредственно образовательная деятельность</w:t>
            </w:r>
          </w:p>
        </w:tc>
        <w:tc>
          <w:tcPr>
            <w:tcW w:w="132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образовательная деятельность в режимных моментах</w:t>
            </w:r>
          </w:p>
        </w:tc>
        <w:tc>
          <w:tcPr>
            <w:tcW w:w="959" w:type="pct"/>
            <w:vMerge/>
            <w:tcBorders>
              <w:top w:val="single" w:sz="4" w:space="0" w:color="auto"/>
              <w:left w:val="single" w:sz="4" w:space="0" w:color="auto"/>
              <w:bottom w:val="single" w:sz="4" w:space="0" w:color="auto"/>
              <w:right w:val="single" w:sz="4" w:space="0" w:color="auto"/>
            </w:tcBorders>
            <w:vAlign w:val="center"/>
          </w:tcPr>
          <w:p w:rsidR="0033411E" w:rsidRPr="00E90E09" w:rsidRDefault="0033411E" w:rsidP="00E90E09">
            <w:pPr>
              <w:spacing w:after="0" w:line="240" w:lineRule="auto"/>
              <w:rPr>
                <w:rFonts w:ascii="Times New Roman" w:hAnsi="Times New Roman"/>
                <w:kern w:val="20"/>
                <w:sz w:val="24"/>
                <w:szCs w:val="24"/>
              </w:rPr>
            </w:pPr>
          </w:p>
        </w:tc>
        <w:tc>
          <w:tcPr>
            <w:tcW w:w="1015" w:type="pct"/>
            <w:vMerge/>
            <w:tcBorders>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p>
        </w:tc>
      </w:tr>
      <w:tr w:rsidR="0033411E" w:rsidRPr="00E90E09" w:rsidTr="00A84033">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rPr>
                <w:rFonts w:ascii="Times New Roman" w:hAnsi="Times New Roman"/>
                <w:kern w:val="20"/>
                <w:sz w:val="24"/>
                <w:szCs w:val="24"/>
              </w:rPr>
            </w:pPr>
          </w:p>
        </w:tc>
      </w:tr>
      <w:tr w:rsidR="0033411E" w:rsidRPr="00E90E09" w:rsidTr="00A84033">
        <w:trPr>
          <w:jc w:val="center"/>
        </w:trPr>
        <w:tc>
          <w:tcPr>
            <w:tcW w:w="169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 xml:space="preserve">Игровая деятельность, включая сюжетно-ролевую игру, игру с правилами и другие виды игры, коммуникативная деятельность (общение и взаимодействие </w:t>
            </w:r>
            <w:proofErr w:type="gramStart"/>
            <w:r w:rsidRPr="00E90E09">
              <w:rPr>
                <w:rFonts w:ascii="Times New Roman" w:hAnsi="Times New Roman"/>
                <w:sz w:val="24"/>
                <w:szCs w:val="24"/>
              </w:rPr>
              <w:t>со</w:t>
            </w:r>
            <w:proofErr w:type="gramEnd"/>
            <w:r w:rsidRPr="00E90E09">
              <w:rPr>
                <w:rFonts w:ascii="Times New Roman" w:hAnsi="Times New Roman"/>
                <w:sz w:val="24"/>
                <w:szCs w:val="24"/>
              </w:rPr>
              <w:t xml:space="preserve"> взрослыми и сверстниками),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Занятия</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Игры с предметами и  сюжетными игрушками</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Обучающие  игры  с использованием предметов и игрушек</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Коммуникативные игры с включением малых фольклорных форм (</w:t>
            </w:r>
            <w:proofErr w:type="spellStart"/>
            <w:r w:rsidRPr="00E90E09">
              <w:rPr>
                <w:rFonts w:ascii="Times New Roman" w:hAnsi="Times New Roman"/>
                <w:sz w:val="24"/>
                <w:szCs w:val="24"/>
              </w:rPr>
              <w:t>потешки</w:t>
            </w:r>
            <w:proofErr w:type="spellEnd"/>
            <w:r w:rsidRPr="00E90E09">
              <w:rPr>
                <w:rFonts w:ascii="Times New Roman" w:hAnsi="Times New Roman"/>
                <w:sz w:val="24"/>
                <w:szCs w:val="24"/>
              </w:rPr>
              <w:t xml:space="preserve">, прибаутки, </w:t>
            </w:r>
            <w:proofErr w:type="spellStart"/>
            <w:r w:rsidRPr="00E90E09">
              <w:rPr>
                <w:rFonts w:ascii="Times New Roman" w:hAnsi="Times New Roman"/>
                <w:sz w:val="24"/>
                <w:szCs w:val="24"/>
              </w:rPr>
              <w:t>пестушки</w:t>
            </w:r>
            <w:proofErr w:type="spellEnd"/>
            <w:r w:rsidRPr="00E90E09">
              <w:rPr>
                <w:rFonts w:ascii="Times New Roman" w:hAnsi="Times New Roman"/>
                <w:sz w:val="24"/>
                <w:szCs w:val="24"/>
              </w:rPr>
              <w:t>, колыбельные)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  рассматривание иллюстраций</w:t>
            </w:r>
          </w:p>
          <w:p w:rsidR="0033411E" w:rsidRPr="00E90E09" w:rsidRDefault="0033411E" w:rsidP="00E90E09">
            <w:pPr>
              <w:spacing w:after="0" w:line="240" w:lineRule="auto"/>
              <w:rPr>
                <w:rFonts w:ascii="Times New Roman" w:hAnsi="Times New Roman"/>
                <w:sz w:val="24"/>
                <w:szCs w:val="24"/>
              </w:rPr>
            </w:pPr>
            <w:proofErr w:type="spellStart"/>
            <w:r w:rsidRPr="00E90E09">
              <w:rPr>
                <w:rFonts w:ascii="Times New Roman" w:hAnsi="Times New Roman"/>
                <w:sz w:val="24"/>
                <w:szCs w:val="24"/>
              </w:rPr>
              <w:t>Имитативные</w:t>
            </w:r>
            <w:proofErr w:type="spellEnd"/>
            <w:r w:rsidRPr="00E90E09">
              <w:rPr>
                <w:rFonts w:ascii="Times New Roman" w:hAnsi="Times New Roman"/>
                <w:sz w:val="24"/>
                <w:szCs w:val="24"/>
              </w:rPr>
              <w:t xml:space="preserve"> упражнения, </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lastRenderedPageBreak/>
              <w:t>Экскурсии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Проектная деятельность</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Речевые задания и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Моделирование и обыгрывание проблемных ситуаций</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Экспериментирование и исследования</w:t>
            </w:r>
          </w:p>
          <w:p w:rsidR="0033411E" w:rsidRPr="00E90E09" w:rsidRDefault="0033411E" w:rsidP="00E90E09">
            <w:pPr>
              <w:numPr>
                <w:ilvl w:val="0"/>
                <w:numId w:val="7"/>
              </w:numPr>
              <w:tabs>
                <w:tab w:val="left" w:pos="426"/>
              </w:tabs>
              <w:spacing w:after="0" w:line="240" w:lineRule="auto"/>
              <w:ind w:left="0" w:firstLine="0"/>
              <w:jc w:val="both"/>
              <w:rPr>
                <w:rFonts w:ascii="Times New Roman" w:hAnsi="Times New Roman"/>
                <w:kern w:val="20"/>
                <w:sz w:val="24"/>
                <w:szCs w:val="24"/>
              </w:rPr>
            </w:pPr>
            <w:r w:rsidRPr="00E90E09">
              <w:rPr>
                <w:rFonts w:ascii="Times New Roman" w:hAnsi="Times New Roman"/>
                <w:kern w:val="20"/>
                <w:sz w:val="24"/>
                <w:szCs w:val="24"/>
              </w:rPr>
              <w:t>практическое; умственное;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социальное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Ситуационная задача</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Занятия</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Экскурсии</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Наблюдения</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Чтение художественной литературы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Беседы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Просмотр видеофильмов</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Поисково-творческие задания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Объяснение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Рассматривание иллюстраций</w:t>
            </w:r>
          </w:p>
          <w:p w:rsidR="0033411E" w:rsidRPr="00E90E09" w:rsidRDefault="0033411E" w:rsidP="00E90E09">
            <w:pPr>
              <w:spacing w:after="0" w:line="240" w:lineRule="auto"/>
              <w:rPr>
                <w:rFonts w:ascii="Times New Roman" w:hAnsi="Times New Roman"/>
                <w:sz w:val="24"/>
                <w:szCs w:val="24"/>
                <w:lang w:val="en-US"/>
              </w:rPr>
            </w:pPr>
          </w:p>
          <w:p w:rsidR="0033411E" w:rsidRPr="00E90E09" w:rsidRDefault="0033411E" w:rsidP="00E90E09">
            <w:pPr>
              <w:autoSpaceDE w:val="0"/>
              <w:autoSpaceDN w:val="0"/>
              <w:spacing w:after="0" w:line="240" w:lineRule="auto"/>
              <w:jc w:val="both"/>
              <w:rPr>
                <w:rFonts w:ascii="Times New Roman" w:hAnsi="Times New Roman"/>
                <w:sz w:val="24"/>
                <w:szCs w:val="24"/>
              </w:rPr>
            </w:pPr>
          </w:p>
        </w:tc>
        <w:tc>
          <w:tcPr>
            <w:tcW w:w="132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Речевое стимулирование (повторение, объяснение, обсуждение, побуждение, напоминание, уточнение)</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Хороводные игры, пальчиковые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Речевые 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Слушание,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Игра: подвижная, дидактическая, сюжетная</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Ситуативные беседы при проведении режимных моментов, подчеркивание их пользы;</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Развитие трудовых навыков через поручения и задания, дежурства, навыки самообслуживания;</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lastRenderedPageBreak/>
              <w:t>Помощь взрослым;</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Формирование навыков безопасного   поведения при проведении режимных моментов.</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Индивидуальная работа</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Обучение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Объяснение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Напоминание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Личный пример</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Похвала</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Наблюдение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Упражнения</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Рассматривание иллюстраций</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Театрализованные постановки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kern w:val="20"/>
                <w:sz w:val="24"/>
                <w:szCs w:val="24"/>
              </w:rPr>
              <w:t>Праздники и развлечения</w:t>
            </w:r>
          </w:p>
          <w:p w:rsidR="0033411E" w:rsidRPr="00E90E09" w:rsidRDefault="0033411E" w:rsidP="00E90E09">
            <w:pPr>
              <w:autoSpaceDE w:val="0"/>
              <w:autoSpaceDN w:val="0"/>
              <w:spacing w:after="0" w:line="240" w:lineRule="auto"/>
              <w:jc w:val="both"/>
              <w:rPr>
                <w:rFonts w:ascii="Times New Roman" w:hAnsi="Times New Roman"/>
                <w:sz w:val="24"/>
                <w:szCs w:val="24"/>
              </w:rPr>
            </w:pPr>
          </w:p>
        </w:tc>
        <w:tc>
          <w:tcPr>
            <w:tcW w:w="959"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lastRenderedPageBreak/>
              <w:t>Беседы с опорой на зрительное восприятие и без опоры на него</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Хороводные игры, пальчиковые игры</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Пример использования образцов взрослого</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Тематические досуги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Фактическая беседа, эвристическая беседа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Мимические, </w:t>
            </w:r>
            <w:proofErr w:type="spellStart"/>
            <w:r w:rsidRPr="00E90E09">
              <w:rPr>
                <w:rFonts w:ascii="Times New Roman" w:hAnsi="Times New Roman"/>
                <w:sz w:val="24"/>
                <w:szCs w:val="24"/>
              </w:rPr>
              <w:t>логоритмические</w:t>
            </w:r>
            <w:proofErr w:type="spellEnd"/>
            <w:r w:rsidRPr="00E90E09">
              <w:rPr>
                <w:rFonts w:ascii="Times New Roman" w:hAnsi="Times New Roman"/>
                <w:sz w:val="24"/>
                <w:szCs w:val="24"/>
              </w:rPr>
              <w:t xml:space="preserve">,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Речевые 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Слушание, воспроизведение, имитирование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Разучивание скороговорок, </w:t>
            </w:r>
            <w:proofErr w:type="spellStart"/>
            <w:r w:rsidRPr="00E90E09">
              <w:rPr>
                <w:rFonts w:ascii="Times New Roman" w:hAnsi="Times New Roman"/>
                <w:sz w:val="24"/>
                <w:szCs w:val="24"/>
              </w:rPr>
              <w:t>чистоговорок</w:t>
            </w:r>
            <w:proofErr w:type="spell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Индивидуальная работа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Освоение формул речевого этикета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sz w:val="24"/>
                <w:szCs w:val="24"/>
              </w:rPr>
              <w:t>Праздники и развлечения</w:t>
            </w:r>
            <w:r w:rsidRPr="00E90E09">
              <w:rPr>
                <w:rFonts w:ascii="Times New Roman" w:hAnsi="Times New Roman"/>
                <w:kern w:val="20"/>
                <w:sz w:val="24"/>
                <w:szCs w:val="24"/>
              </w:rPr>
              <w:t xml:space="preserve">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Самообслуживание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Дежурство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Совместное со сверстниками рассматривание иллюстраций</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Совместная со сверстниками продуктивная деятельность</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Экспериментирование</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Наблюдение</w:t>
            </w:r>
          </w:p>
          <w:p w:rsidR="0033411E" w:rsidRPr="00E90E09" w:rsidRDefault="0033411E" w:rsidP="00E90E09">
            <w:pPr>
              <w:spacing w:after="0" w:line="240" w:lineRule="auto"/>
              <w:rPr>
                <w:rFonts w:ascii="Times New Roman" w:hAnsi="Times New Roman"/>
                <w:sz w:val="24"/>
                <w:szCs w:val="24"/>
              </w:rPr>
            </w:pPr>
          </w:p>
        </w:tc>
        <w:tc>
          <w:tcPr>
            <w:tcW w:w="1015"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lastRenderedPageBreak/>
              <w:t>Игра-драматизация с использованием разных видов театров (театр на банках, ложках и т.п.)</w:t>
            </w: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Самостоятельная художественно-речевая деятельность детей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Сюжетно-ролевые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Игра- импровизация по мотивам сказок</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Театрализованные игры</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Настольно-печатные игры</w:t>
            </w: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Словотворчество</w:t>
            </w:r>
          </w:p>
          <w:p w:rsidR="0033411E" w:rsidRPr="00E90E09" w:rsidRDefault="0033411E" w:rsidP="00E90E09">
            <w:pPr>
              <w:spacing w:after="0" w:line="240" w:lineRule="auto"/>
              <w:ind w:firstLine="1"/>
              <w:rPr>
                <w:rFonts w:ascii="Times New Roman" w:hAnsi="Times New Roman"/>
                <w:sz w:val="24"/>
                <w:szCs w:val="24"/>
              </w:rPr>
            </w:pPr>
            <w:r w:rsidRPr="00E90E09">
              <w:rPr>
                <w:rFonts w:ascii="Times New Roman" w:hAnsi="Times New Roman"/>
                <w:sz w:val="24"/>
                <w:szCs w:val="24"/>
              </w:rPr>
              <w:t>Коллекционирование,</w:t>
            </w:r>
          </w:p>
          <w:p w:rsidR="0033411E" w:rsidRPr="00E90E09" w:rsidRDefault="0033411E" w:rsidP="00E90E09">
            <w:pPr>
              <w:spacing w:after="0" w:line="240" w:lineRule="auto"/>
              <w:ind w:firstLine="1"/>
              <w:rPr>
                <w:rFonts w:ascii="Times New Roman" w:hAnsi="Times New Roman"/>
                <w:sz w:val="24"/>
                <w:szCs w:val="24"/>
              </w:rPr>
            </w:pPr>
            <w:r w:rsidRPr="00E90E09">
              <w:rPr>
                <w:rFonts w:ascii="Times New Roman" w:hAnsi="Times New Roman"/>
                <w:sz w:val="24"/>
                <w:szCs w:val="24"/>
              </w:rPr>
              <w:t>Просмотр видео,</w:t>
            </w:r>
          </w:p>
          <w:p w:rsidR="0033411E" w:rsidRPr="00E90E09" w:rsidRDefault="0033411E" w:rsidP="00E90E09">
            <w:pPr>
              <w:spacing w:after="0" w:line="240" w:lineRule="auto"/>
              <w:ind w:firstLine="1"/>
              <w:rPr>
                <w:rFonts w:ascii="Times New Roman" w:hAnsi="Times New Roman"/>
                <w:sz w:val="24"/>
                <w:szCs w:val="24"/>
              </w:rPr>
            </w:pPr>
            <w:r w:rsidRPr="00E90E09">
              <w:rPr>
                <w:rFonts w:ascii="Times New Roman" w:hAnsi="Times New Roman"/>
                <w:sz w:val="24"/>
                <w:szCs w:val="24"/>
              </w:rPr>
              <w:t>Беседа,</w:t>
            </w:r>
          </w:p>
          <w:p w:rsidR="0033411E" w:rsidRPr="00E90E09" w:rsidRDefault="0033411E" w:rsidP="00E90E09">
            <w:pPr>
              <w:spacing w:after="0" w:line="240" w:lineRule="auto"/>
              <w:ind w:firstLine="1"/>
              <w:rPr>
                <w:rFonts w:ascii="Times New Roman" w:hAnsi="Times New Roman"/>
                <w:sz w:val="24"/>
                <w:szCs w:val="24"/>
              </w:rPr>
            </w:pPr>
            <w:r w:rsidRPr="00E90E09">
              <w:rPr>
                <w:rFonts w:ascii="Times New Roman" w:hAnsi="Times New Roman"/>
                <w:sz w:val="24"/>
                <w:szCs w:val="24"/>
              </w:rPr>
              <w:t xml:space="preserve">Консультативные встречи, </w:t>
            </w:r>
          </w:p>
          <w:p w:rsidR="0033411E" w:rsidRPr="00E90E09" w:rsidRDefault="0033411E" w:rsidP="00E90E09">
            <w:pPr>
              <w:spacing w:after="0" w:line="240" w:lineRule="auto"/>
              <w:ind w:firstLine="1"/>
              <w:rPr>
                <w:rFonts w:ascii="Times New Roman" w:hAnsi="Times New Roman"/>
                <w:sz w:val="24"/>
                <w:szCs w:val="24"/>
              </w:rPr>
            </w:pPr>
            <w:r w:rsidRPr="00E90E09">
              <w:rPr>
                <w:rFonts w:ascii="Times New Roman" w:hAnsi="Times New Roman"/>
                <w:sz w:val="24"/>
                <w:szCs w:val="24"/>
              </w:rPr>
              <w:t xml:space="preserve">Прогулки, </w:t>
            </w:r>
          </w:p>
          <w:p w:rsidR="0033411E" w:rsidRPr="00E90E09" w:rsidRDefault="0033411E" w:rsidP="00E90E09">
            <w:pPr>
              <w:spacing w:after="0" w:line="240" w:lineRule="auto"/>
              <w:ind w:firstLine="1"/>
              <w:rPr>
                <w:rFonts w:ascii="Times New Roman" w:hAnsi="Times New Roman"/>
                <w:sz w:val="24"/>
                <w:szCs w:val="24"/>
              </w:rPr>
            </w:pPr>
            <w:r w:rsidRPr="00E90E09">
              <w:rPr>
                <w:rFonts w:ascii="Times New Roman" w:hAnsi="Times New Roman"/>
                <w:sz w:val="24"/>
                <w:szCs w:val="24"/>
              </w:rPr>
              <w:lastRenderedPageBreak/>
              <w:t>Домашнее экспериментирование,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Презентации,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Экскурсии, путешествия</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Наблюдения</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Чтение</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Личный пример</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Беседа</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Объяснение</w:t>
            </w:r>
          </w:p>
          <w:p w:rsidR="0033411E" w:rsidRPr="00E90E09" w:rsidRDefault="0033411E" w:rsidP="00E90E09">
            <w:pPr>
              <w:spacing w:after="0" w:line="240" w:lineRule="auto"/>
              <w:rPr>
                <w:rFonts w:ascii="Times New Roman" w:hAnsi="Times New Roman"/>
                <w:sz w:val="24"/>
                <w:szCs w:val="24"/>
              </w:rPr>
            </w:pPr>
          </w:p>
        </w:tc>
      </w:tr>
      <w:tr w:rsidR="0033411E" w:rsidRPr="00E90E09" w:rsidTr="00A84033">
        <w:trPr>
          <w:jc w:val="center"/>
        </w:trPr>
        <w:tc>
          <w:tcPr>
            <w:tcW w:w="3026" w:type="pct"/>
            <w:gridSpan w:val="2"/>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lastRenderedPageBreak/>
              <w:t xml:space="preserve">Создание ситуаций, вызывающих желание трудиться и побуждающих детей </w:t>
            </w:r>
            <w:proofErr w:type="gramStart"/>
            <w:r w:rsidRPr="00E90E09">
              <w:rPr>
                <w:rFonts w:ascii="Times New Roman" w:hAnsi="Times New Roman"/>
                <w:kern w:val="20"/>
                <w:sz w:val="24"/>
                <w:szCs w:val="24"/>
              </w:rPr>
              <w:t>к</w:t>
            </w:r>
            <w:proofErr w:type="gramEnd"/>
            <w:r w:rsidRPr="00E90E09">
              <w:rPr>
                <w:rFonts w:ascii="Times New Roman" w:hAnsi="Times New Roman"/>
                <w:kern w:val="20"/>
                <w:sz w:val="24"/>
                <w:szCs w:val="24"/>
              </w:rPr>
              <w:t>:</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 проявлению трудовых навыков,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оказанию помощи сверстнику и взрослому,</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проявлению заботливого отношения к природе.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Трудовые поручения.</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Самостоятельное планирование трудовой деятельности.</w:t>
            </w:r>
          </w:p>
        </w:tc>
        <w:tc>
          <w:tcPr>
            <w:tcW w:w="959"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w:t>
            </w:r>
          </w:p>
        </w:tc>
        <w:tc>
          <w:tcPr>
            <w:tcW w:w="1015"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w:t>
            </w:r>
          </w:p>
        </w:tc>
      </w:tr>
    </w:tbl>
    <w:p w:rsidR="0033411E" w:rsidRDefault="0033411E"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Pr="00E90E09" w:rsidRDefault="00320109" w:rsidP="00E90E09">
      <w:pPr>
        <w:spacing w:after="0" w:line="240" w:lineRule="auto"/>
        <w:rPr>
          <w:rFonts w:ascii="Times New Roman" w:hAnsi="Times New Roman"/>
          <w:sz w:val="24"/>
          <w:szCs w:val="24"/>
        </w:rPr>
      </w:pPr>
    </w:p>
    <w:p w:rsidR="0033411E" w:rsidRPr="00894E59" w:rsidRDefault="0033411E" w:rsidP="00E90E09">
      <w:pPr>
        <w:spacing w:after="0" w:line="240" w:lineRule="auto"/>
        <w:jc w:val="center"/>
        <w:rPr>
          <w:rStyle w:val="aff9"/>
          <w:rFonts w:ascii="Times New Roman" w:hAnsi="Times New Roman"/>
          <w:b/>
          <w:bCs/>
          <w:sz w:val="28"/>
          <w:szCs w:val="28"/>
        </w:rPr>
      </w:pPr>
      <w:r w:rsidRPr="00894E59">
        <w:rPr>
          <w:rStyle w:val="aff9"/>
          <w:rFonts w:ascii="Times New Roman" w:hAnsi="Times New Roman"/>
          <w:b/>
          <w:bCs/>
          <w:sz w:val="28"/>
          <w:szCs w:val="28"/>
        </w:rPr>
        <w:lastRenderedPageBreak/>
        <w:t>Формы организации педагогической работы по</w:t>
      </w:r>
      <w:r w:rsidRPr="00894E59">
        <w:rPr>
          <w:rFonts w:ascii="Times New Roman" w:hAnsi="Times New Roman"/>
          <w:b/>
          <w:sz w:val="28"/>
          <w:szCs w:val="28"/>
        </w:rPr>
        <w:t xml:space="preserve"> образовательной области</w:t>
      </w:r>
      <w:r w:rsidRPr="00894E59">
        <w:rPr>
          <w:rStyle w:val="aff9"/>
          <w:rFonts w:ascii="Times New Roman" w:hAnsi="Times New Roman"/>
          <w:b/>
          <w:bCs/>
          <w:sz w:val="28"/>
          <w:szCs w:val="28"/>
        </w:rPr>
        <w:t>: «Познавательное развитие»</w:t>
      </w:r>
    </w:p>
    <w:p w:rsidR="0033411E" w:rsidRPr="00E90E09" w:rsidRDefault="0033411E" w:rsidP="00E90E09">
      <w:pPr>
        <w:spacing w:after="0" w:line="240" w:lineRule="auto"/>
        <w:jc w:val="center"/>
        <w:rPr>
          <w:rStyle w:val="aff9"/>
          <w:rFonts w:ascii="Times New Roman" w:hAnsi="Times New Roman"/>
          <w:bCs/>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8"/>
        <w:gridCol w:w="3901"/>
        <w:gridCol w:w="2817"/>
        <w:gridCol w:w="2981"/>
      </w:tblGrid>
      <w:tr w:rsidR="0033411E" w:rsidRPr="00E90E09" w:rsidTr="00A84033">
        <w:trPr>
          <w:trHeight w:val="651"/>
        </w:trPr>
        <w:tc>
          <w:tcPr>
            <w:tcW w:w="3026" w:type="pct"/>
            <w:gridSpan w:val="2"/>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Совместная образовательная деятельность педагогов и детей</w:t>
            </w:r>
          </w:p>
        </w:tc>
        <w:tc>
          <w:tcPr>
            <w:tcW w:w="959" w:type="pct"/>
            <w:vMerge w:val="restar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Самостоятельная деятельность детей</w:t>
            </w:r>
          </w:p>
        </w:tc>
        <w:tc>
          <w:tcPr>
            <w:tcW w:w="1015" w:type="pct"/>
            <w:vMerge w:val="restart"/>
            <w:tcBorders>
              <w:top w:val="single" w:sz="4" w:space="0" w:color="auto"/>
              <w:left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Образовательная деятельность в семье</w:t>
            </w:r>
          </w:p>
        </w:tc>
      </w:tr>
      <w:tr w:rsidR="0033411E" w:rsidRPr="00E90E09" w:rsidTr="00A84033">
        <w:tc>
          <w:tcPr>
            <w:tcW w:w="169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непосредственно образовательная деятельность</w:t>
            </w:r>
          </w:p>
        </w:tc>
        <w:tc>
          <w:tcPr>
            <w:tcW w:w="132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образовательная деятельность в режимных моментах</w:t>
            </w:r>
          </w:p>
        </w:tc>
        <w:tc>
          <w:tcPr>
            <w:tcW w:w="959" w:type="pct"/>
            <w:vMerge/>
            <w:tcBorders>
              <w:top w:val="single" w:sz="4" w:space="0" w:color="auto"/>
              <w:left w:val="single" w:sz="4" w:space="0" w:color="auto"/>
              <w:bottom w:val="single" w:sz="4" w:space="0" w:color="auto"/>
              <w:right w:val="single" w:sz="4" w:space="0" w:color="auto"/>
            </w:tcBorders>
            <w:vAlign w:val="center"/>
          </w:tcPr>
          <w:p w:rsidR="0033411E" w:rsidRPr="00E90E09" w:rsidRDefault="0033411E" w:rsidP="00E90E09">
            <w:pPr>
              <w:spacing w:after="0" w:line="240" w:lineRule="auto"/>
              <w:rPr>
                <w:rFonts w:ascii="Times New Roman" w:hAnsi="Times New Roman"/>
                <w:kern w:val="20"/>
                <w:sz w:val="24"/>
                <w:szCs w:val="24"/>
              </w:rPr>
            </w:pPr>
          </w:p>
        </w:tc>
        <w:tc>
          <w:tcPr>
            <w:tcW w:w="1015" w:type="pct"/>
            <w:vMerge/>
            <w:tcBorders>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p>
        </w:tc>
      </w:tr>
      <w:tr w:rsidR="0033411E" w:rsidRPr="00E90E09" w:rsidTr="00A84033">
        <w:tc>
          <w:tcPr>
            <w:tcW w:w="169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Беседы</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bCs/>
                <w:sz w:val="24"/>
                <w:szCs w:val="24"/>
              </w:rPr>
              <w:t xml:space="preserve">Викторины, </w:t>
            </w:r>
            <w:r w:rsidRPr="00E90E09">
              <w:rPr>
                <w:rFonts w:ascii="Times New Roman" w:hAnsi="Times New Roman"/>
                <w:sz w:val="24"/>
                <w:szCs w:val="24"/>
              </w:rPr>
              <w:t xml:space="preserve">сочинение загадок;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Виртуальные путешествия</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Занятия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Игровая деятельность, включая сюжетно-ролевую игру, игру с правилами и другие виды игры, Познавательно-исследовательская деятельность (исследования объектов окружающего мира и экспериментирования с ними),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Игровые упражнения</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 xml:space="preserve">Игры - экспериментирование </w:t>
            </w:r>
          </w:p>
          <w:p w:rsidR="0033411E" w:rsidRPr="00E90E09" w:rsidRDefault="0033411E" w:rsidP="00E90E09">
            <w:pPr>
              <w:autoSpaceDE w:val="0"/>
              <w:autoSpaceDN w:val="0"/>
              <w:spacing w:after="0" w:line="240" w:lineRule="auto"/>
              <w:jc w:val="both"/>
              <w:rPr>
                <w:rFonts w:ascii="Times New Roman" w:hAnsi="Times New Roman"/>
                <w:sz w:val="24"/>
                <w:szCs w:val="24"/>
              </w:rPr>
            </w:pPr>
            <w:proofErr w:type="gramStart"/>
            <w:r w:rsidRPr="00E90E09">
              <w:rPr>
                <w:rFonts w:ascii="Times New Roman" w:hAnsi="Times New Roman"/>
                <w:bCs/>
                <w:sz w:val="24"/>
                <w:szCs w:val="24"/>
              </w:rPr>
              <w:t xml:space="preserve">Игры </w:t>
            </w:r>
            <w:r w:rsidRPr="00E90E09">
              <w:rPr>
                <w:rFonts w:ascii="Times New Roman" w:hAnsi="Times New Roman"/>
                <w:sz w:val="24"/>
                <w:szCs w:val="24"/>
              </w:rPr>
              <w:t xml:space="preserve">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roofErr w:type="gram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Игры с предметами и  сюжетными игрушками</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bCs/>
                <w:sz w:val="24"/>
                <w:szCs w:val="24"/>
              </w:rPr>
              <w:t xml:space="preserve">Изготовление </w:t>
            </w:r>
            <w:r w:rsidRPr="00E90E09">
              <w:rPr>
                <w:rFonts w:ascii="Times New Roman" w:hAnsi="Times New Roman"/>
                <w:sz w:val="24"/>
                <w:szCs w:val="24"/>
              </w:rPr>
              <w:t xml:space="preserve">предметов для игр, познавательно-исследовательской деятельности;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 xml:space="preserve">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Наблюдения</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bCs/>
                <w:sz w:val="24"/>
                <w:szCs w:val="24"/>
              </w:rPr>
              <w:lastRenderedPageBreak/>
              <w:t xml:space="preserve">Наблюдения </w:t>
            </w:r>
            <w:r w:rsidRPr="00E90E09">
              <w:rPr>
                <w:rFonts w:ascii="Times New Roman" w:hAnsi="Times New Roman"/>
                <w:sz w:val="24"/>
                <w:szCs w:val="24"/>
              </w:rPr>
              <w:t xml:space="preserve">за трудом взрослых, за природой, на прогулке; сезонные наблюдения;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Обследование предметов и игрушек</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Обучающие  игры  с использованием предметов и игрушек</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Объяснение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bCs/>
                <w:sz w:val="24"/>
                <w:szCs w:val="24"/>
              </w:rPr>
              <w:t xml:space="preserve">Оформление выставок </w:t>
            </w:r>
            <w:r w:rsidRPr="00E90E09">
              <w:rPr>
                <w:rFonts w:ascii="Times New Roman" w:hAnsi="Times New Roman"/>
                <w:sz w:val="24"/>
                <w:szCs w:val="24"/>
              </w:rPr>
              <w:t>работ народных мастеров, произведений декоративно-прикладного искусства, книг с иллюстрациями, репродук</w:t>
            </w:r>
            <w:r w:rsidRPr="00E90E09">
              <w:rPr>
                <w:rFonts w:ascii="Times New Roman" w:hAnsi="Times New Roman"/>
                <w:sz w:val="24"/>
                <w:szCs w:val="24"/>
              </w:rPr>
              <w:softHyphen/>
              <w:t>ций произведений живописи и пр.; тематических выставок (по време</w:t>
            </w:r>
            <w:r w:rsidRPr="00E90E09">
              <w:rPr>
                <w:rFonts w:ascii="Times New Roman" w:hAnsi="Times New Roman"/>
                <w:sz w:val="24"/>
                <w:szCs w:val="24"/>
              </w:rPr>
              <w:softHyphen/>
              <w:t xml:space="preserve">нам года, настроению и др.), выставок детского творчества, уголков природы;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Поисково-творческие задания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 xml:space="preserve">Проблемные ситуации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Проектная деятельность</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bCs/>
                <w:sz w:val="24"/>
                <w:szCs w:val="24"/>
              </w:rPr>
              <w:t>Проектная деятельность, К</w:t>
            </w:r>
            <w:r w:rsidRPr="00E90E09">
              <w:rPr>
                <w:rFonts w:ascii="Times New Roman" w:hAnsi="Times New Roman"/>
                <w:sz w:val="24"/>
                <w:szCs w:val="24"/>
              </w:rPr>
              <w:t xml:space="preserve">онструирование;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Просмотр видеофильмов</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Рассматривание иллюстраций</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 xml:space="preserve">Рассматривание иллюстраций и т.д.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Ситуативные разговоры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Ситуационная задача</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bCs/>
                <w:sz w:val="24"/>
                <w:szCs w:val="24"/>
              </w:rPr>
              <w:t xml:space="preserve">Создание ситуаций </w:t>
            </w:r>
            <w:r w:rsidRPr="00E90E09">
              <w:rPr>
                <w:rFonts w:ascii="Times New Roman" w:hAnsi="Times New Roman"/>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w:t>
            </w:r>
            <w:r w:rsidRPr="00E90E09">
              <w:rPr>
                <w:rFonts w:ascii="Times New Roman" w:hAnsi="Times New Roman"/>
                <w:sz w:val="24"/>
                <w:szCs w:val="24"/>
              </w:rPr>
              <w:softHyphen/>
              <w:t xml:space="preserve">ских ситуаций, ситуативные разговоры с детьми; </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Упражнения по развитию мелкой моторики рук</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Чтение художественной литературы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Экспериментирование и исследования</w:t>
            </w:r>
          </w:p>
        </w:tc>
        <w:tc>
          <w:tcPr>
            <w:tcW w:w="1328"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lastRenderedPageBreak/>
              <w:t xml:space="preserve">Беседы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Встреча с интересными людьми</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Дидактические игры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Занимательные показы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Игра: подвижная, дидактическая, сюжетная</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Индивидуальная работа</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kern w:val="20"/>
                <w:sz w:val="24"/>
                <w:szCs w:val="24"/>
              </w:rPr>
              <w:t>Конкурсы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Личный пример</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Наблюдение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Напоминание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Образовательные ситуации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Обсуждение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Обучение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Объяснение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Опыты</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Помощь взрослым;</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Похвала</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Рассказы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 xml:space="preserve">Рассматривание альбомов фотографий, иллюстраций, репродукций, </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Рассматривание объектов реального и рукотворного мира, их обследование.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Речевое стимулирование (повторение, объяснение, </w:t>
            </w:r>
            <w:r w:rsidRPr="00E90E09">
              <w:rPr>
                <w:rFonts w:ascii="Times New Roman" w:hAnsi="Times New Roman"/>
                <w:sz w:val="24"/>
                <w:szCs w:val="24"/>
              </w:rPr>
              <w:lastRenderedPageBreak/>
              <w:t>обсуждение, побуждение, напоминание, уточнение)</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Решение проблемных ситуаций</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Ситуативные беседы при проведении режимных моментов, подчеркивание их пользы;</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Творческие проекты</w:t>
            </w:r>
          </w:p>
          <w:p w:rsidR="0033411E" w:rsidRPr="00E90E09" w:rsidRDefault="0033411E" w:rsidP="00E90E09">
            <w:pPr>
              <w:autoSpaceDE w:val="0"/>
              <w:autoSpaceDN w:val="0"/>
              <w:spacing w:after="0" w:line="240" w:lineRule="auto"/>
              <w:jc w:val="both"/>
              <w:rPr>
                <w:rFonts w:ascii="Times New Roman" w:hAnsi="Times New Roman"/>
                <w:sz w:val="24"/>
                <w:szCs w:val="24"/>
              </w:rPr>
            </w:pPr>
            <w:r w:rsidRPr="00E90E09">
              <w:rPr>
                <w:rFonts w:ascii="Times New Roman" w:hAnsi="Times New Roman"/>
                <w:sz w:val="24"/>
                <w:szCs w:val="24"/>
              </w:rPr>
              <w:t>Индивидуальная работа по развитию предпосылок универсальных учебных действий</w:t>
            </w:r>
          </w:p>
          <w:p w:rsidR="0033411E" w:rsidRPr="00E90E09" w:rsidRDefault="0033411E" w:rsidP="00E90E09">
            <w:pPr>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Упражнения</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Участие детей в расстановке и уборке инвентаря и оборудования для занятий, в построении конструкций для подвижных игр и упражнений Формирование навыков безопасного   поведения при проведении режимных моментов.</w:t>
            </w:r>
          </w:p>
          <w:p w:rsidR="0033411E" w:rsidRPr="00E90E09" w:rsidRDefault="0033411E" w:rsidP="00E90E09">
            <w:pPr>
              <w:autoSpaceDE w:val="0"/>
              <w:autoSpaceDN w:val="0"/>
              <w:spacing w:after="0" w:line="240" w:lineRule="auto"/>
              <w:jc w:val="both"/>
              <w:rPr>
                <w:rFonts w:ascii="Times New Roman" w:hAnsi="Times New Roman"/>
                <w:kern w:val="20"/>
                <w:sz w:val="24"/>
                <w:szCs w:val="24"/>
              </w:rPr>
            </w:pPr>
            <w:r w:rsidRPr="00E90E09">
              <w:rPr>
                <w:rFonts w:ascii="Times New Roman" w:hAnsi="Times New Roman"/>
                <w:kern w:val="20"/>
                <w:sz w:val="24"/>
                <w:szCs w:val="24"/>
              </w:rPr>
              <w:t>Экспериментирование</w:t>
            </w:r>
          </w:p>
          <w:p w:rsidR="0033411E" w:rsidRPr="00E90E09" w:rsidRDefault="0033411E" w:rsidP="00E90E09">
            <w:pPr>
              <w:autoSpaceDE w:val="0"/>
              <w:autoSpaceDN w:val="0"/>
              <w:spacing w:after="0" w:line="240" w:lineRule="auto"/>
              <w:jc w:val="both"/>
              <w:rPr>
                <w:rFonts w:ascii="Times New Roman" w:hAnsi="Times New Roman"/>
                <w:sz w:val="24"/>
                <w:szCs w:val="24"/>
              </w:rPr>
            </w:pPr>
          </w:p>
        </w:tc>
        <w:tc>
          <w:tcPr>
            <w:tcW w:w="959"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lastRenderedPageBreak/>
              <w:t>Беседы с опорой на зрительное восприятие и без опоры на него</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Наблюдения</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sz w:val="24"/>
                <w:szCs w:val="24"/>
              </w:rPr>
              <w:t>Праздники и развлечения</w:t>
            </w:r>
            <w:r w:rsidRPr="00E90E09">
              <w:rPr>
                <w:rFonts w:ascii="Times New Roman" w:hAnsi="Times New Roman"/>
                <w:kern w:val="20"/>
                <w:sz w:val="24"/>
                <w:szCs w:val="24"/>
              </w:rPr>
              <w:t xml:space="preserve"> </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Рассматривание</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 xml:space="preserve">Решение </w:t>
            </w:r>
            <w:proofErr w:type="gramStart"/>
            <w:r w:rsidRPr="00E90E09">
              <w:rPr>
                <w:rFonts w:ascii="Times New Roman" w:hAnsi="Times New Roman"/>
                <w:kern w:val="20"/>
                <w:sz w:val="24"/>
                <w:szCs w:val="24"/>
              </w:rPr>
              <w:t>проблемных</w:t>
            </w:r>
            <w:proofErr w:type="gramEnd"/>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С.-р. игры</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Самообслуживание </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 xml:space="preserve">Сбор материала </w:t>
            </w:r>
            <w:proofErr w:type="gramStart"/>
            <w:r w:rsidRPr="00E90E09">
              <w:rPr>
                <w:rFonts w:ascii="Times New Roman" w:hAnsi="Times New Roman"/>
                <w:kern w:val="20"/>
                <w:sz w:val="24"/>
                <w:szCs w:val="24"/>
              </w:rPr>
              <w:t>для</w:t>
            </w:r>
            <w:proofErr w:type="gramEnd"/>
            <w:r w:rsidRPr="00E90E09">
              <w:rPr>
                <w:rFonts w:ascii="Times New Roman" w:hAnsi="Times New Roman"/>
                <w:kern w:val="20"/>
                <w:sz w:val="24"/>
                <w:szCs w:val="24"/>
              </w:rPr>
              <w:t xml:space="preserve"> </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 xml:space="preserve">ситуаций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Совместная со сверстниками продуктивная деятельность</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Совместное со сверстниками рассматривание иллюстраций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Фактическая беседа, Чтение</w:t>
            </w:r>
          </w:p>
          <w:p w:rsidR="0033411E" w:rsidRPr="00E90E09" w:rsidRDefault="0033411E" w:rsidP="00E90E09">
            <w:pPr>
              <w:spacing w:after="0" w:line="240" w:lineRule="auto"/>
              <w:ind w:hanging="2"/>
              <w:jc w:val="both"/>
              <w:rPr>
                <w:rFonts w:ascii="Times New Roman" w:hAnsi="Times New Roman"/>
                <w:kern w:val="20"/>
                <w:sz w:val="24"/>
                <w:szCs w:val="24"/>
              </w:rPr>
            </w:pPr>
            <w:r w:rsidRPr="00E90E09">
              <w:rPr>
                <w:rFonts w:ascii="Times New Roman" w:hAnsi="Times New Roman"/>
                <w:kern w:val="20"/>
                <w:sz w:val="24"/>
                <w:szCs w:val="24"/>
              </w:rPr>
              <w:t>Экспериментирование с материалами</w:t>
            </w:r>
          </w:p>
          <w:p w:rsidR="0033411E" w:rsidRPr="00E90E09" w:rsidRDefault="0033411E" w:rsidP="00E90E09">
            <w:pPr>
              <w:spacing w:after="0" w:line="240" w:lineRule="auto"/>
              <w:rPr>
                <w:rFonts w:ascii="Times New Roman" w:hAnsi="Times New Roman"/>
                <w:sz w:val="24"/>
                <w:szCs w:val="24"/>
              </w:rPr>
            </w:pPr>
          </w:p>
        </w:tc>
        <w:tc>
          <w:tcPr>
            <w:tcW w:w="1015" w:type="pct"/>
            <w:tcBorders>
              <w:top w:val="single" w:sz="4" w:space="0" w:color="auto"/>
              <w:left w:val="single" w:sz="4" w:space="0" w:color="auto"/>
              <w:bottom w:val="single" w:sz="4" w:space="0" w:color="auto"/>
              <w:right w:val="single" w:sz="4" w:space="0" w:color="auto"/>
            </w:tcBorders>
          </w:tcPr>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Беседа</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Дидактические игры</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Домашнее экспериментирование</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Коллекционирование</w:t>
            </w:r>
          </w:p>
          <w:p w:rsidR="0033411E" w:rsidRPr="00E90E09" w:rsidRDefault="0033411E" w:rsidP="00E90E09">
            <w:pPr>
              <w:spacing w:after="0" w:line="240" w:lineRule="auto"/>
              <w:ind w:firstLine="1"/>
              <w:rPr>
                <w:rFonts w:ascii="Times New Roman" w:hAnsi="Times New Roman"/>
                <w:sz w:val="24"/>
                <w:szCs w:val="24"/>
              </w:rPr>
            </w:pPr>
            <w:r w:rsidRPr="00E90E09">
              <w:rPr>
                <w:rFonts w:ascii="Times New Roman" w:hAnsi="Times New Roman"/>
                <w:sz w:val="24"/>
                <w:szCs w:val="24"/>
              </w:rPr>
              <w:t xml:space="preserve">Консультативные встречи,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Личный пример</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Наблюдения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Настольно-печатные игры</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Обследование предметов</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Объяснение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Презентации,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Прогулки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продуктивная и игровая деятельность детей</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Просмотр видео</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Рассматривание произведений искусства</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Ситуативное обучение</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Совместное творчество</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Упражнения</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Чтение</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Экскурсии, путешествия</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Выставка работ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Интерактивное взаимодействие через сайт</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Консультации</w:t>
            </w:r>
          </w:p>
          <w:p w:rsidR="0033411E" w:rsidRPr="00E90E09" w:rsidRDefault="0033411E" w:rsidP="00E90E09">
            <w:pPr>
              <w:spacing w:after="0" w:line="240" w:lineRule="auto"/>
              <w:ind w:hanging="34"/>
              <w:jc w:val="both"/>
              <w:rPr>
                <w:rFonts w:ascii="Times New Roman" w:hAnsi="Times New Roman"/>
                <w:sz w:val="24"/>
                <w:szCs w:val="24"/>
              </w:rPr>
            </w:pPr>
          </w:p>
        </w:tc>
      </w:tr>
    </w:tbl>
    <w:p w:rsidR="0033411E" w:rsidRDefault="0033411E" w:rsidP="00E90E09">
      <w:pPr>
        <w:spacing w:after="0" w:line="240" w:lineRule="auto"/>
        <w:jc w:val="both"/>
        <w:rPr>
          <w:rStyle w:val="aff9"/>
          <w:rFonts w:ascii="Times New Roman" w:hAnsi="Times New Roman"/>
          <w:bCs/>
        </w:rPr>
      </w:pPr>
    </w:p>
    <w:p w:rsidR="00320109" w:rsidRPr="00E90E09" w:rsidRDefault="00320109" w:rsidP="00E90E09">
      <w:pPr>
        <w:spacing w:after="0" w:line="240" w:lineRule="auto"/>
        <w:jc w:val="both"/>
        <w:rPr>
          <w:rStyle w:val="aff9"/>
          <w:rFonts w:ascii="Times New Roman" w:hAnsi="Times New Roman"/>
          <w:bCs/>
        </w:rPr>
      </w:pPr>
    </w:p>
    <w:p w:rsidR="0033411E" w:rsidRPr="00894E59" w:rsidRDefault="0033411E" w:rsidP="00E90E09">
      <w:pPr>
        <w:spacing w:after="0" w:line="240" w:lineRule="auto"/>
        <w:jc w:val="center"/>
        <w:rPr>
          <w:rFonts w:ascii="Times New Roman" w:hAnsi="Times New Roman"/>
          <w:b/>
          <w:sz w:val="28"/>
          <w:szCs w:val="28"/>
        </w:rPr>
      </w:pPr>
      <w:r w:rsidRPr="00894E59">
        <w:rPr>
          <w:rStyle w:val="aff9"/>
          <w:rFonts w:ascii="Times New Roman" w:hAnsi="Times New Roman"/>
          <w:b/>
          <w:bCs/>
          <w:sz w:val="28"/>
          <w:szCs w:val="28"/>
        </w:rPr>
        <w:lastRenderedPageBreak/>
        <w:t>Формы организации педагогической работы по</w:t>
      </w:r>
      <w:r w:rsidRPr="00894E59">
        <w:rPr>
          <w:rFonts w:ascii="Times New Roman" w:hAnsi="Times New Roman"/>
          <w:b/>
          <w:sz w:val="28"/>
          <w:szCs w:val="28"/>
        </w:rPr>
        <w:t xml:space="preserve"> образовательной области</w:t>
      </w:r>
    </w:p>
    <w:p w:rsidR="0033411E" w:rsidRPr="00894E59" w:rsidRDefault="0033411E" w:rsidP="00E90E09">
      <w:pPr>
        <w:spacing w:after="0" w:line="240" w:lineRule="auto"/>
        <w:jc w:val="center"/>
        <w:rPr>
          <w:rStyle w:val="aff9"/>
          <w:rFonts w:ascii="Times New Roman" w:hAnsi="Times New Roman"/>
          <w:b/>
          <w:bCs/>
          <w:sz w:val="28"/>
          <w:szCs w:val="28"/>
        </w:rPr>
      </w:pPr>
      <w:r w:rsidRPr="00894E59">
        <w:rPr>
          <w:rStyle w:val="aff9"/>
          <w:rFonts w:ascii="Times New Roman" w:hAnsi="Times New Roman"/>
          <w:b/>
          <w:bCs/>
          <w:sz w:val="28"/>
          <w:szCs w:val="28"/>
        </w:rPr>
        <w:t>«Речевое развитие»</w:t>
      </w:r>
    </w:p>
    <w:p w:rsidR="0033411E" w:rsidRPr="00894E59" w:rsidRDefault="0033411E" w:rsidP="00E90E09">
      <w:pPr>
        <w:spacing w:after="0" w:line="240" w:lineRule="auto"/>
        <w:ind w:firstLine="72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972"/>
        <w:gridCol w:w="3143"/>
        <w:gridCol w:w="3615"/>
      </w:tblGrid>
      <w:tr w:rsidR="0033411E" w:rsidRPr="00E90E09" w:rsidTr="00A84033">
        <w:tc>
          <w:tcPr>
            <w:tcW w:w="1334"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Режимные моменты</w:t>
            </w:r>
          </w:p>
        </w:tc>
        <w:tc>
          <w:tcPr>
            <w:tcW w:w="1357"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Совместная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 педагогом</w:t>
            </w:r>
          </w:p>
        </w:tc>
        <w:tc>
          <w:tcPr>
            <w:tcW w:w="1074"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Самостоятельная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 детей</w:t>
            </w:r>
          </w:p>
        </w:tc>
        <w:tc>
          <w:tcPr>
            <w:tcW w:w="1235"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Образовательная деятельность в семье</w:t>
            </w:r>
          </w:p>
        </w:tc>
      </w:tr>
      <w:tr w:rsidR="0033411E" w:rsidRPr="00E90E09" w:rsidTr="00A84033">
        <w:tc>
          <w:tcPr>
            <w:tcW w:w="1334" w:type="pct"/>
          </w:tcPr>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Речевое стимулирование (повторение, объяснение, обсуждение, побуждение, напоминание, уточнение)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Проблемные ситуации</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Беседы с опорой на зрительное восприятие и без опоры на него</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Хороводные игры, пальчиковые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Фактическая беседа, Мимические, артикуляционные гимнастики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Речевые 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Слушание, воспроизведение, имитирование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Разучивание скороговорок, </w:t>
            </w:r>
            <w:proofErr w:type="spellStart"/>
            <w:r w:rsidRPr="00E90E09">
              <w:rPr>
                <w:rFonts w:ascii="Times New Roman" w:hAnsi="Times New Roman"/>
                <w:sz w:val="24"/>
                <w:szCs w:val="24"/>
              </w:rPr>
              <w:t>чистоговорок</w:t>
            </w:r>
            <w:proofErr w:type="spell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Индивидуальная работа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Освоение формул речевого этикета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Ситуативные беседы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Рассказ</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Дидактические, настольно-печатные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Выставка в книжном уголке</w:t>
            </w:r>
          </w:p>
          <w:p w:rsidR="0033411E" w:rsidRPr="00E90E09" w:rsidRDefault="0033411E" w:rsidP="00E90E09">
            <w:pPr>
              <w:spacing w:after="0" w:line="240" w:lineRule="auto"/>
              <w:rPr>
                <w:rFonts w:ascii="Times New Roman" w:hAnsi="Times New Roman"/>
                <w:sz w:val="24"/>
                <w:szCs w:val="24"/>
              </w:rPr>
            </w:pPr>
          </w:p>
        </w:tc>
        <w:tc>
          <w:tcPr>
            <w:tcW w:w="1357" w:type="pct"/>
          </w:tcPr>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НОД</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Игры с предметами и  сюжетными игрушками</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Обучающие  игры  с использованием предметов и игрушек</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Коммуникативные игры с включением малых фольклорных форм (</w:t>
            </w:r>
            <w:proofErr w:type="spellStart"/>
            <w:r w:rsidRPr="00E90E09">
              <w:rPr>
                <w:rFonts w:ascii="Times New Roman" w:hAnsi="Times New Roman"/>
                <w:sz w:val="24"/>
                <w:szCs w:val="24"/>
              </w:rPr>
              <w:t>потешки</w:t>
            </w:r>
            <w:proofErr w:type="spellEnd"/>
            <w:r w:rsidRPr="00E90E09">
              <w:rPr>
                <w:rFonts w:ascii="Times New Roman" w:hAnsi="Times New Roman"/>
                <w:sz w:val="24"/>
                <w:szCs w:val="24"/>
              </w:rPr>
              <w:t xml:space="preserve">, прибаутки, </w:t>
            </w:r>
            <w:proofErr w:type="spellStart"/>
            <w:r w:rsidRPr="00E90E09">
              <w:rPr>
                <w:rFonts w:ascii="Times New Roman" w:hAnsi="Times New Roman"/>
                <w:sz w:val="24"/>
                <w:szCs w:val="24"/>
              </w:rPr>
              <w:t>пестушки</w:t>
            </w:r>
            <w:proofErr w:type="spellEnd"/>
            <w:r w:rsidRPr="00E90E09">
              <w:rPr>
                <w:rFonts w:ascii="Times New Roman" w:hAnsi="Times New Roman"/>
                <w:sz w:val="24"/>
                <w:szCs w:val="24"/>
              </w:rPr>
              <w:t>, колыбельные)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  рассматривание иллюстраций</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Сценарии активизирующего общения</w:t>
            </w:r>
          </w:p>
          <w:p w:rsidR="0033411E" w:rsidRPr="00E90E09" w:rsidRDefault="0033411E" w:rsidP="00E90E09">
            <w:pPr>
              <w:spacing w:after="0" w:line="240" w:lineRule="auto"/>
              <w:ind w:hanging="52"/>
              <w:rPr>
                <w:rFonts w:ascii="Times New Roman" w:hAnsi="Times New Roman"/>
                <w:sz w:val="24"/>
                <w:szCs w:val="24"/>
              </w:rPr>
            </w:pPr>
            <w:proofErr w:type="spellStart"/>
            <w:r w:rsidRPr="00E90E09">
              <w:rPr>
                <w:rFonts w:ascii="Times New Roman" w:hAnsi="Times New Roman"/>
                <w:sz w:val="24"/>
                <w:szCs w:val="24"/>
              </w:rPr>
              <w:t>Имитативные</w:t>
            </w:r>
            <w:proofErr w:type="spellEnd"/>
            <w:r w:rsidRPr="00E90E09">
              <w:rPr>
                <w:rFonts w:ascii="Times New Roman" w:hAnsi="Times New Roman"/>
                <w:sz w:val="24"/>
                <w:szCs w:val="24"/>
              </w:rPr>
              <w:t xml:space="preserve"> упражнения, пластические этюды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Совместная продуктивная деятельность</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Экскурсии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Проектная деятельность</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Настольно-печатные игры</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Продуктивная деятельность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Разучивание стихотворений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Речевые задания и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Моделирование и обыгрывание проблемных ситуаций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Работа </w:t>
            </w:r>
            <w:proofErr w:type="gramStart"/>
            <w:r w:rsidRPr="00E90E09">
              <w:rPr>
                <w:rFonts w:ascii="Times New Roman" w:hAnsi="Times New Roman"/>
                <w:sz w:val="24"/>
                <w:szCs w:val="24"/>
              </w:rPr>
              <w:t>по</w:t>
            </w:r>
            <w:proofErr w:type="gram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-обучению пересказу с опорой на </w:t>
            </w:r>
            <w:r w:rsidRPr="00E90E09">
              <w:rPr>
                <w:rFonts w:ascii="Times New Roman" w:hAnsi="Times New Roman"/>
                <w:sz w:val="24"/>
                <w:szCs w:val="24"/>
              </w:rPr>
              <w:lastRenderedPageBreak/>
              <w:t>вопросы воспитателя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-обучению составлению описательного рассказа об игрушке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-обучению пересказу по картине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-обучению пересказу литературного произведения</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 xml:space="preserve">(коллективное рассказывание)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Литературные праздники</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Показ настольного театра, работа с </w:t>
            </w:r>
            <w:proofErr w:type="spellStart"/>
            <w:r w:rsidRPr="00E90E09">
              <w:rPr>
                <w:rFonts w:ascii="Times New Roman" w:hAnsi="Times New Roman"/>
                <w:sz w:val="24"/>
                <w:szCs w:val="24"/>
              </w:rPr>
              <w:t>фланелеграфом</w:t>
            </w:r>
            <w:proofErr w:type="spellEnd"/>
            <w:r w:rsidRPr="00E90E09">
              <w:rPr>
                <w:rFonts w:ascii="Times New Roman" w:hAnsi="Times New Roman"/>
                <w:sz w:val="24"/>
                <w:szCs w:val="24"/>
              </w:rPr>
              <w:t xml:space="preserve"> Праздники и развлечения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Рассказывание по иллюстрациям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Творческие задания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Заучивание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 художественной и познавательной литературы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Рассказ</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Пересказ</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Беседа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Объяснения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Творческие задания</w:t>
            </w:r>
          </w:p>
          <w:p w:rsidR="0033411E" w:rsidRPr="00E90E09" w:rsidRDefault="0033411E" w:rsidP="00E90E09">
            <w:pPr>
              <w:spacing w:after="0" w:line="240" w:lineRule="auto"/>
              <w:rPr>
                <w:rFonts w:ascii="Times New Roman" w:hAnsi="Times New Roman"/>
                <w:sz w:val="24"/>
                <w:szCs w:val="24"/>
              </w:rPr>
            </w:pPr>
          </w:p>
        </w:tc>
        <w:tc>
          <w:tcPr>
            <w:tcW w:w="1074" w:type="pct"/>
          </w:tcPr>
          <w:p w:rsidR="0033411E" w:rsidRPr="00E90E09" w:rsidRDefault="0033411E" w:rsidP="00E90E09">
            <w:pPr>
              <w:spacing w:after="0" w:line="240" w:lineRule="auto"/>
              <w:ind w:hanging="29"/>
              <w:rPr>
                <w:rFonts w:ascii="Times New Roman" w:hAnsi="Times New Roman"/>
                <w:sz w:val="24"/>
                <w:szCs w:val="24"/>
              </w:rPr>
            </w:pP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 xml:space="preserve">Экспериментирование и исследование </w:t>
            </w: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Игра-драматизация с использованием разных видов театров Игры в парах и совместные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Самостоятельная художественно-речевая деятельность детей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Настольно-печатные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Совместная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продуктивная и игровая деятельность детей</w:t>
            </w: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Словотворчество</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Самообслуживание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Дежурство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Рассматривание иллюстраций (индивидуальное и совместно со сверстниками)</w:t>
            </w:r>
          </w:p>
          <w:p w:rsidR="0033411E" w:rsidRPr="00E90E09" w:rsidRDefault="0033411E" w:rsidP="00E90E09">
            <w:pPr>
              <w:spacing w:after="0" w:line="240" w:lineRule="auto"/>
              <w:rPr>
                <w:rFonts w:ascii="Times New Roman" w:hAnsi="Times New Roman"/>
                <w:sz w:val="24"/>
                <w:szCs w:val="24"/>
              </w:rPr>
            </w:pPr>
          </w:p>
        </w:tc>
        <w:tc>
          <w:tcPr>
            <w:tcW w:w="1235" w:type="pct"/>
          </w:tcPr>
          <w:p w:rsidR="0033411E" w:rsidRPr="00E90E09" w:rsidRDefault="0033411E" w:rsidP="00E90E09">
            <w:pPr>
              <w:spacing w:after="0" w:line="240" w:lineRule="auto"/>
              <w:ind w:hanging="58"/>
              <w:rPr>
                <w:rFonts w:ascii="Times New Roman" w:hAnsi="Times New Roman"/>
                <w:sz w:val="24"/>
                <w:szCs w:val="24"/>
              </w:rPr>
            </w:pPr>
            <w:r w:rsidRPr="00E90E09">
              <w:rPr>
                <w:rFonts w:ascii="Times New Roman" w:hAnsi="Times New Roman"/>
                <w:sz w:val="24"/>
                <w:szCs w:val="24"/>
              </w:rPr>
              <w:t xml:space="preserve">Речевые игры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Беседы (фактическая, ситуативная), объяснение</w:t>
            </w:r>
          </w:p>
          <w:p w:rsidR="0033411E" w:rsidRPr="00E90E09" w:rsidRDefault="0033411E" w:rsidP="00E90E09">
            <w:pPr>
              <w:spacing w:after="0" w:line="240" w:lineRule="auto"/>
              <w:ind w:hanging="58"/>
              <w:rPr>
                <w:rFonts w:ascii="Times New Roman" w:hAnsi="Times New Roman"/>
                <w:sz w:val="24"/>
                <w:szCs w:val="24"/>
              </w:rPr>
            </w:pPr>
            <w:r w:rsidRPr="00E90E09">
              <w:rPr>
                <w:rFonts w:ascii="Times New Roman" w:hAnsi="Times New Roman"/>
                <w:sz w:val="24"/>
                <w:szCs w:val="24"/>
              </w:rPr>
              <w:t xml:space="preserve">Разучивание скороговорок, </w:t>
            </w:r>
            <w:proofErr w:type="spellStart"/>
            <w:r w:rsidRPr="00E90E09">
              <w:rPr>
                <w:rFonts w:ascii="Times New Roman" w:hAnsi="Times New Roman"/>
                <w:sz w:val="24"/>
                <w:szCs w:val="24"/>
              </w:rPr>
              <w:t>чистоговорок</w:t>
            </w:r>
            <w:proofErr w:type="spell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Прогулки, путешествия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Посещение театров, музеев, выставок</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Рассказы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Домашнее экспериментирование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Прослушивание аудиозаписей</w:t>
            </w:r>
          </w:p>
          <w:p w:rsidR="0033411E" w:rsidRPr="00E90E09" w:rsidRDefault="0033411E" w:rsidP="00E90E09">
            <w:pPr>
              <w:spacing w:after="0" w:line="240" w:lineRule="auto"/>
              <w:ind w:hanging="1152"/>
              <w:jc w:val="center"/>
              <w:rPr>
                <w:rFonts w:ascii="Times New Roman" w:hAnsi="Times New Roman"/>
                <w:sz w:val="24"/>
                <w:szCs w:val="24"/>
              </w:rPr>
            </w:pPr>
          </w:p>
        </w:tc>
      </w:tr>
    </w:tbl>
    <w:p w:rsidR="0033411E" w:rsidRPr="00E90E09" w:rsidRDefault="0033411E" w:rsidP="00E90E09">
      <w:pPr>
        <w:spacing w:after="0" w:line="240" w:lineRule="auto"/>
        <w:jc w:val="both"/>
        <w:rPr>
          <w:rStyle w:val="aff9"/>
          <w:rFonts w:ascii="Times New Roman" w:hAnsi="Times New Roman"/>
          <w:bCs/>
        </w:rPr>
      </w:pPr>
    </w:p>
    <w:p w:rsidR="00894E59" w:rsidRDefault="0033411E" w:rsidP="00E90E09">
      <w:pPr>
        <w:spacing w:after="0" w:line="240" w:lineRule="auto"/>
        <w:jc w:val="center"/>
        <w:rPr>
          <w:rFonts w:ascii="Times New Roman" w:hAnsi="Times New Roman"/>
          <w:b/>
          <w:sz w:val="28"/>
          <w:szCs w:val="28"/>
        </w:rPr>
      </w:pPr>
      <w:r w:rsidRPr="00894E59">
        <w:rPr>
          <w:rFonts w:ascii="Times New Roman" w:hAnsi="Times New Roman"/>
          <w:b/>
          <w:sz w:val="28"/>
          <w:szCs w:val="28"/>
        </w:rPr>
        <w:t xml:space="preserve">Формы организации педагогической работы по образовательной области: </w:t>
      </w:r>
    </w:p>
    <w:p w:rsidR="0033411E" w:rsidRPr="00894E59" w:rsidRDefault="0033411E" w:rsidP="00E90E09">
      <w:pPr>
        <w:spacing w:after="0" w:line="240" w:lineRule="auto"/>
        <w:jc w:val="center"/>
        <w:rPr>
          <w:rFonts w:ascii="Times New Roman" w:hAnsi="Times New Roman"/>
          <w:b/>
          <w:sz w:val="28"/>
          <w:szCs w:val="28"/>
        </w:rPr>
      </w:pPr>
      <w:r w:rsidRPr="00894E59">
        <w:rPr>
          <w:rFonts w:ascii="Times New Roman" w:hAnsi="Times New Roman"/>
          <w:b/>
          <w:sz w:val="28"/>
          <w:szCs w:val="28"/>
        </w:rPr>
        <w:t>«Художественно-эстетическое развитие»</w:t>
      </w:r>
    </w:p>
    <w:p w:rsidR="0033411E" w:rsidRPr="00E90E09" w:rsidRDefault="0033411E" w:rsidP="00E90E09">
      <w:pPr>
        <w:spacing w:after="0" w:line="240" w:lineRule="auto"/>
        <w:ind w:firstLine="720"/>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972"/>
        <w:gridCol w:w="3143"/>
        <w:gridCol w:w="3615"/>
      </w:tblGrid>
      <w:tr w:rsidR="0033411E" w:rsidRPr="00E90E09" w:rsidTr="00A84033">
        <w:tc>
          <w:tcPr>
            <w:tcW w:w="1334"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Режимные моменты</w:t>
            </w:r>
          </w:p>
        </w:tc>
        <w:tc>
          <w:tcPr>
            <w:tcW w:w="1357"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Совместная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 педагогом</w:t>
            </w:r>
          </w:p>
        </w:tc>
        <w:tc>
          <w:tcPr>
            <w:tcW w:w="1074"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Самостоятельная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 детей</w:t>
            </w:r>
          </w:p>
        </w:tc>
        <w:tc>
          <w:tcPr>
            <w:tcW w:w="1235" w:type="pct"/>
          </w:tcPr>
          <w:p w:rsidR="0033411E" w:rsidRPr="00E90E09" w:rsidRDefault="0033411E" w:rsidP="00E90E09">
            <w:pPr>
              <w:spacing w:after="0" w:line="240" w:lineRule="auto"/>
              <w:ind w:firstLine="252"/>
              <w:rPr>
                <w:rFonts w:ascii="Times New Roman" w:hAnsi="Times New Roman"/>
                <w:sz w:val="24"/>
                <w:szCs w:val="24"/>
              </w:rPr>
            </w:pP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Образовательная деятельность в семье</w:t>
            </w:r>
          </w:p>
        </w:tc>
      </w:tr>
      <w:tr w:rsidR="0033411E" w:rsidRPr="00E90E09" w:rsidTr="00A84033">
        <w:tc>
          <w:tcPr>
            <w:tcW w:w="1334" w:type="pct"/>
          </w:tcPr>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Речевое стимулирование (повторение, объяснение, обсуждение, побуждение, напоминание, уточнение)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Проблемные ситуации</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 xml:space="preserve">Беседы с опорой на зрительное </w:t>
            </w:r>
            <w:r w:rsidRPr="00E90E09">
              <w:rPr>
                <w:rFonts w:ascii="Times New Roman" w:hAnsi="Times New Roman"/>
                <w:sz w:val="24"/>
                <w:szCs w:val="24"/>
              </w:rPr>
              <w:lastRenderedPageBreak/>
              <w:t>восприятие и без опоры на него</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Хороводные игры, пальчиковые игры</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 xml:space="preserve">Пример использования образцов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Фактическая беседа, Мимические, артикуляционные гимнастики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Речевые 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Слушание, воспроизведение, имитирование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Разучивание скороговорок, </w:t>
            </w:r>
            <w:proofErr w:type="spellStart"/>
            <w:r w:rsidRPr="00E90E09">
              <w:rPr>
                <w:rFonts w:ascii="Times New Roman" w:hAnsi="Times New Roman"/>
                <w:sz w:val="24"/>
                <w:szCs w:val="24"/>
              </w:rPr>
              <w:t>чистоговорок</w:t>
            </w:r>
            <w:proofErr w:type="spell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Индивидуальная работа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Освоение формул речевого этикета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Ситуативные беседы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Рассказ</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Дидактические, настольно-печатные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Выставка в книжном уголке</w:t>
            </w:r>
          </w:p>
          <w:p w:rsidR="0033411E" w:rsidRPr="00E90E09" w:rsidRDefault="0033411E" w:rsidP="00E90E09">
            <w:pPr>
              <w:spacing w:after="0" w:line="240" w:lineRule="auto"/>
              <w:rPr>
                <w:rFonts w:ascii="Times New Roman" w:hAnsi="Times New Roman"/>
                <w:sz w:val="24"/>
                <w:szCs w:val="24"/>
              </w:rPr>
            </w:pPr>
          </w:p>
        </w:tc>
        <w:tc>
          <w:tcPr>
            <w:tcW w:w="1357" w:type="pct"/>
          </w:tcPr>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lastRenderedPageBreak/>
              <w:t>НОД</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Игры с предметами и  сюжетными игрушками</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Обучающие  игры  с использованием предметов и игрушек</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Коммуникативные игры с включением малых фольклорных форм (</w:t>
            </w:r>
            <w:proofErr w:type="spellStart"/>
            <w:r w:rsidRPr="00E90E09">
              <w:rPr>
                <w:rFonts w:ascii="Times New Roman" w:hAnsi="Times New Roman"/>
                <w:sz w:val="24"/>
                <w:szCs w:val="24"/>
              </w:rPr>
              <w:t>потешки</w:t>
            </w:r>
            <w:proofErr w:type="spellEnd"/>
            <w:r w:rsidRPr="00E90E09">
              <w:rPr>
                <w:rFonts w:ascii="Times New Roman" w:hAnsi="Times New Roman"/>
                <w:sz w:val="24"/>
                <w:szCs w:val="24"/>
              </w:rPr>
              <w:t xml:space="preserve">, прибаутки, </w:t>
            </w:r>
            <w:proofErr w:type="spellStart"/>
            <w:r w:rsidRPr="00E90E09">
              <w:rPr>
                <w:rFonts w:ascii="Times New Roman" w:hAnsi="Times New Roman"/>
                <w:sz w:val="24"/>
                <w:szCs w:val="24"/>
              </w:rPr>
              <w:t>пестушки</w:t>
            </w:r>
            <w:proofErr w:type="spellEnd"/>
            <w:r w:rsidRPr="00E90E09">
              <w:rPr>
                <w:rFonts w:ascii="Times New Roman" w:hAnsi="Times New Roman"/>
                <w:sz w:val="24"/>
                <w:szCs w:val="24"/>
              </w:rPr>
              <w:t>, колыбельные)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  рассматривание иллюстраций</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Сценарии активизирующего общения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Совместная продуктивная деятельность</w:t>
            </w:r>
          </w:p>
          <w:p w:rsidR="0033411E" w:rsidRPr="00E90E09" w:rsidRDefault="0033411E" w:rsidP="00E90E09">
            <w:pPr>
              <w:spacing w:after="0" w:line="240" w:lineRule="auto"/>
              <w:ind w:hanging="52"/>
              <w:rPr>
                <w:rFonts w:ascii="Times New Roman" w:hAnsi="Times New Roman"/>
                <w:sz w:val="24"/>
                <w:szCs w:val="24"/>
              </w:rPr>
            </w:pPr>
            <w:r w:rsidRPr="00E90E09">
              <w:rPr>
                <w:rFonts w:ascii="Times New Roman" w:hAnsi="Times New Roman"/>
                <w:sz w:val="24"/>
                <w:szCs w:val="24"/>
              </w:rPr>
              <w:t>Экскурсии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Проектная деятельность</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Дидактические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Настольно-печатные игры</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Продуктивная деятельность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Разучивание стихотворений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Речевые задания и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Моделирование и обыгрывание проблемных ситуаций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Работа </w:t>
            </w:r>
            <w:proofErr w:type="gramStart"/>
            <w:r w:rsidRPr="00E90E09">
              <w:rPr>
                <w:rFonts w:ascii="Times New Roman" w:hAnsi="Times New Roman"/>
                <w:sz w:val="24"/>
                <w:szCs w:val="24"/>
              </w:rPr>
              <w:t>по</w:t>
            </w:r>
            <w:proofErr w:type="gram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-обучению пересказу с опорой на вопросы воспитателя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-обучению составлению описательного рассказа об игрушке с опорой на речевые схемы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-обучению пересказу по серии сюжетных картинок</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-обучению пересказу по картине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-обучению пересказу литературного произведения</w:t>
            </w:r>
          </w:p>
          <w:p w:rsidR="0033411E" w:rsidRPr="00E90E09" w:rsidRDefault="0033411E" w:rsidP="00E90E09">
            <w:pPr>
              <w:spacing w:after="0" w:line="240" w:lineRule="auto"/>
              <w:ind w:hanging="18"/>
              <w:rPr>
                <w:rFonts w:ascii="Times New Roman" w:hAnsi="Times New Roman"/>
                <w:sz w:val="24"/>
                <w:szCs w:val="24"/>
              </w:rPr>
            </w:pPr>
            <w:r w:rsidRPr="00E90E09">
              <w:rPr>
                <w:rFonts w:ascii="Times New Roman" w:hAnsi="Times New Roman"/>
                <w:sz w:val="24"/>
                <w:szCs w:val="24"/>
              </w:rPr>
              <w:t>(коллективное рассказывание) Тематические досуги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Литературные праздники</w:t>
            </w:r>
          </w:p>
          <w:p w:rsidR="0033411E" w:rsidRPr="00E90E09" w:rsidRDefault="0033411E" w:rsidP="00E90E09">
            <w:pPr>
              <w:spacing w:after="0" w:line="240" w:lineRule="auto"/>
              <w:jc w:val="both"/>
              <w:rPr>
                <w:rFonts w:ascii="Times New Roman" w:hAnsi="Times New Roman"/>
                <w:sz w:val="24"/>
                <w:szCs w:val="24"/>
              </w:rPr>
            </w:pPr>
            <w:r w:rsidRPr="00E90E09">
              <w:rPr>
                <w:rFonts w:ascii="Times New Roman" w:hAnsi="Times New Roman"/>
                <w:sz w:val="24"/>
                <w:szCs w:val="24"/>
              </w:rPr>
              <w:t xml:space="preserve">Показ настольного театра, работа с </w:t>
            </w:r>
            <w:proofErr w:type="spellStart"/>
            <w:r w:rsidRPr="00E90E09">
              <w:rPr>
                <w:rFonts w:ascii="Times New Roman" w:hAnsi="Times New Roman"/>
                <w:sz w:val="24"/>
                <w:szCs w:val="24"/>
              </w:rPr>
              <w:t>фланелеграфом</w:t>
            </w:r>
            <w:proofErr w:type="spellEnd"/>
            <w:r w:rsidRPr="00E90E09">
              <w:rPr>
                <w:rFonts w:ascii="Times New Roman" w:hAnsi="Times New Roman"/>
                <w:sz w:val="24"/>
                <w:szCs w:val="24"/>
              </w:rPr>
              <w:t xml:space="preserve"> Праздники и развлечения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Рассказывание по иллюстрациям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Творческие задания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Заучивание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Чтение художественной и познавательной литературы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Рассказ</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Пересказ</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Экскурсии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Беседа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Объяснения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Творческие задания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Литературные викторины</w:t>
            </w:r>
          </w:p>
          <w:p w:rsidR="0033411E" w:rsidRPr="00E90E09" w:rsidRDefault="0033411E" w:rsidP="00E90E09">
            <w:pPr>
              <w:spacing w:after="0" w:line="240" w:lineRule="auto"/>
              <w:jc w:val="center"/>
              <w:rPr>
                <w:rFonts w:ascii="Times New Roman" w:hAnsi="Times New Roman"/>
                <w:sz w:val="24"/>
                <w:szCs w:val="24"/>
              </w:rPr>
            </w:pPr>
          </w:p>
        </w:tc>
        <w:tc>
          <w:tcPr>
            <w:tcW w:w="1074" w:type="pct"/>
          </w:tcPr>
          <w:p w:rsidR="0033411E" w:rsidRPr="00E90E09" w:rsidRDefault="0033411E" w:rsidP="00E90E09">
            <w:pPr>
              <w:spacing w:after="0" w:line="240" w:lineRule="auto"/>
              <w:ind w:hanging="29"/>
              <w:rPr>
                <w:rFonts w:ascii="Times New Roman" w:hAnsi="Times New Roman"/>
                <w:sz w:val="24"/>
                <w:szCs w:val="24"/>
              </w:rPr>
            </w:pP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 xml:space="preserve">Экспериментирование и исследование </w:t>
            </w: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 xml:space="preserve">Игра-драматизация с использованием разных видов театров Игры в парах </w:t>
            </w:r>
            <w:r w:rsidRPr="00E90E09">
              <w:rPr>
                <w:rFonts w:ascii="Times New Roman" w:hAnsi="Times New Roman"/>
                <w:sz w:val="24"/>
                <w:szCs w:val="24"/>
              </w:rPr>
              <w:lastRenderedPageBreak/>
              <w:t>и совместные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Самостоятельная художественно-речевая деятельность детей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Настольно-печатные игры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Наблюдение за объектами живой природы, предметным миром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Совместная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продуктивная и игровая деятельность детей</w:t>
            </w:r>
          </w:p>
          <w:p w:rsidR="0033411E" w:rsidRPr="00E90E09" w:rsidRDefault="0033411E" w:rsidP="00E90E09">
            <w:pPr>
              <w:spacing w:after="0" w:line="240" w:lineRule="auto"/>
              <w:ind w:hanging="29"/>
              <w:rPr>
                <w:rFonts w:ascii="Times New Roman" w:hAnsi="Times New Roman"/>
                <w:sz w:val="24"/>
                <w:szCs w:val="24"/>
              </w:rPr>
            </w:pPr>
            <w:r w:rsidRPr="00E90E09">
              <w:rPr>
                <w:rFonts w:ascii="Times New Roman" w:hAnsi="Times New Roman"/>
                <w:sz w:val="24"/>
                <w:szCs w:val="24"/>
              </w:rPr>
              <w:t>Словотворчество</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Самообслуживание </w:t>
            </w:r>
          </w:p>
          <w:p w:rsidR="0033411E" w:rsidRPr="00E90E09" w:rsidRDefault="0033411E" w:rsidP="00E90E09">
            <w:pPr>
              <w:spacing w:after="0" w:line="240" w:lineRule="auto"/>
              <w:ind w:hanging="34"/>
              <w:jc w:val="both"/>
              <w:rPr>
                <w:rFonts w:ascii="Times New Roman" w:hAnsi="Times New Roman"/>
                <w:kern w:val="20"/>
                <w:sz w:val="24"/>
                <w:szCs w:val="24"/>
              </w:rPr>
            </w:pPr>
            <w:r w:rsidRPr="00E90E09">
              <w:rPr>
                <w:rFonts w:ascii="Times New Roman" w:hAnsi="Times New Roman"/>
                <w:kern w:val="20"/>
                <w:sz w:val="24"/>
                <w:szCs w:val="24"/>
              </w:rPr>
              <w:t xml:space="preserve">Дежурство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Рассматривание иллюстраций (индивидуальное и совместно со сверстниками)</w:t>
            </w:r>
          </w:p>
          <w:p w:rsidR="0033411E" w:rsidRPr="00E90E09" w:rsidRDefault="0033411E" w:rsidP="00E90E09">
            <w:pPr>
              <w:spacing w:after="0" w:line="240" w:lineRule="auto"/>
              <w:rPr>
                <w:rFonts w:ascii="Times New Roman" w:hAnsi="Times New Roman"/>
                <w:sz w:val="24"/>
                <w:szCs w:val="24"/>
              </w:rPr>
            </w:pPr>
          </w:p>
        </w:tc>
        <w:tc>
          <w:tcPr>
            <w:tcW w:w="1235" w:type="pct"/>
          </w:tcPr>
          <w:p w:rsidR="0033411E" w:rsidRPr="00E90E09" w:rsidRDefault="0033411E" w:rsidP="00E90E09">
            <w:pPr>
              <w:spacing w:after="0" w:line="240" w:lineRule="auto"/>
              <w:ind w:hanging="58"/>
              <w:rPr>
                <w:rFonts w:ascii="Times New Roman" w:hAnsi="Times New Roman"/>
                <w:sz w:val="24"/>
                <w:szCs w:val="24"/>
              </w:rPr>
            </w:pPr>
            <w:r w:rsidRPr="00E90E09">
              <w:rPr>
                <w:rFonts w:ascii="Times New Roman" w:hAnsi="Times New Roman"/>
                <w:sz w:val="24"/>
                <w:szCs w:val="24"/>
              </w:rPr>
              <w:lastRenderedPageBreak/>
              <w:t xml:space="preserve">Речевые игры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Беседы (фактическая, ситуативная), объяснение</w:t>
            </w:r>
          </w:p>
          <w:p w:rsidR="0033411E" w:rsidRPr="00E90E09" w:rsidRDefault="0033411E" w:rsidP="00E90E09">
            <w:pPr>
              <w:spacing w:after="0" w:line="240" w:lineRule="auto"/>
              <w:ind w:hanging="58"/>
              <w:rPr>
                <w:rFonts w:ascii="Times New Roman" w:hAnsi="Times New Roman"/>
                <w:sz w:val="24"/>
                <w:szCs w:val="24"/>
              </w:rPr>
            </w:pPr>
            <w:r w:rsidRPr="00E90E09">
              <w:rPr>
                <w:rFonts w:ascii="Times New Roman" w:hAnsi="Times New Roman"/>
                <w:sz w:val="24"/>
                <w:szCs w:val="24"/>
              </w:rPr>
              <w:t>Чтение, рассматривание иллюстраций</w:t>
            </w:r>
          </w:p>
          <w:p w:rsidR="0033411E" w:rsidRPr="00E90E09" w:rsidRDefault="0033411E" w:rsidP="00E90E09">
            <w:pPr>
              <w:spacing w:after="0" w:line="240" w:lineRule="auto"/>
              <w:ind w:hanging="58"/>
              <w:rPr>
                <w:rFonts w:ascii="Times New Roman" w:hAnsi="Times New Roman"/>
                <w:sz w:val="24"/>
                <w:szCs w:val="24"/>
              </w:rPr>
            </w:pPr>
            <w:r w:rsidRPr="00E90E09">
              <w:rPr>
                <w:rFonts w:ascii="Times New Roman" w:hAnsi="Times New Roman"/>
                <w:sz w:val="24"/>
                <w:szCs w:val="24"/>
              </w:rPr>
              <w:t xml:space="preserve">Разучивание скороговорок, </w:t>
            </w:r>
            <w:proofErr w:type="spellStart"/>
            <w:r w:rsidRPr="00E90E09">
              <w:rPr>
                <w:rFonts w:ascii="Times New Roman" w:hAnsi="Times New Roman"/>
                <w:sz w:val="24"/>
                <w:szCs w:val="24"/>
              </w:rPr>
              <w:lastRenderedPageBreak/>
              <w:t>чистоговорок</w:t>
            </w:r>
            <w:proofErr w:type="spellEnd"/>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Презентации проектов</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Прогулки, путешествия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Рассказы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Домашнее экспериментирование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Прослушивание аудиозаписей</w:t>
            </w:r>
          </w:p>
          <w:p w:rsidR="0033411E" w:rsidRPr="00E90E09" w:rsidRDefault="0033411E" w:rsidP="00E90E09">
            <w:pPr>
              <w:spacing w:after="0" w:line="240" w:lineRule="auto"/>
              <w:ind w:hanging="1152"/>
              <w:jc w:val="center"/>
              <w:rPr>
                <w:rFonts w:ascii="Times New Roman" w:hAnsi="Times New Roman"/>
                <w:sz w:val="24"/>
                <w:szCs w:val="24"/>
              </w:rPr>
            </w:pPr>
          </w:p>
        </w:tc>
      </w:tr>
    </w:tbl>
    <w:p w:rsidR="0033411E" w:rsidRPr="00E90E09" w:rsidRDefault="0033411E" w:rsidP="00E90E09">
      <w:pPr>
        <w:spacing w:after="0" w:line="240" w:lineRule="auto"/>
        <w:jc w:val="center"/>
        <w:rPr>
          <w:rFonts w:ascii="Times New Roman" w:hAnsi="Times New Roman"/>
          <w:sz w:val="24"/>
          <w:szCs w:val="24"/>
        </w:rPr>
      </w:pPr>
    </w:p>
    <w:p w:rsidR="00894E59" w:rsidRDefault="0033411E" w:rsidP="00E90E09">
      <w:pPr>
        <w:spacing w:after="0" w:line="240" w:lineRule="auto"/>
        <w:jc w:val="center"/>
        <w:rPr>
          <w:rFonts w:ascii="Times New Roman" w:hAnsi="Times New Roman"/>
          <w:b/>
          <w:sz w:val="28"/>
          <w:szCs w:val="28"/>
        </w:rPr>
      </w:pPr>
      <w:r w:rsidRPr="00894E59">
        <w:rPr>
          <w:rFonts w:ascii="Times New Roman" w:hAnsi="Times New Roman"/>
          <w:b/>
          <w:sz w:val="28"/>
          <w:szCs w:val="28"/>
        </w:rPr>
        <w:t xml:space="preserve">Формы организации педагогической работы по образовательной области: </w:t>
      </w:r>
    </w:p>
    <w:p w:rsidR="0033411E" w:rsidRPr="00894E59" w:rsidRDefault="0033411E" w:rsidP="00E90E09">
      <w:pPr>
        <w:spacing w:after="0" w:line="240" w:lineRule="auto"/>
        <w:jc w:val="center"/>
        <w:rPr>
          <w:rFonts w:ascii="Times New Roman" w:hAnsi="Times New Roman"/>
          <w:b/>
          <w:sz w:val="28"/>
          <w:szCs w:val="28"/>
        </w:rPr>
      </w:pPr>
      <w:r w:rsidRPr="00894E59">
        <w:rPr>
          <w:rFonts w:ascii="Times New Roman" w:hAnsi="Times New Roman"/>
          <w:b/>
          <w:sz w:val="28"/>
          <w:szCs w:val="28"/>
        </w:rPr>
        <w:t>«Художественно-эстетическое развитие» (музыка)</w:t>
      </w:r>
    </w:p>
    <w:p w:rsidR="0033411E" w:rsidRPr="00894E59" w:rsidRDefault="0033411E" w:rsidP="00E90E09">
      <w:pPr>
        <w:spacing w:after="0" w:line="240" w:lineRule="auto"/>
        <w:ind w:firstLine="72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979"/>
        <w:gridCol w:w="3626"/>
        <w:gridCol w:w="5207"/>
      </w:tblGrid>
      <w:tr w:rsidR="0033411E" w:rsidRPr="00E90E09" w:rsidTr="00A84033">
        <w:tc>
          <w:tcPr>
            <w:tcW w:w="964"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Режимные моменты</w:t>
            </w:r>
          </w:p>
        </w:tc>
        <w:tc>
          <w:tcPr>
            <w:tcW w:w="1018"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Совместная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 педагогом</w:t>
            </w:r>
          </w:p>
        </w:tc>
        <w:tc>
          <w:tcPr>
            <w:tcW w:w="1239"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Самостоятельная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 детей</w:t>
            </w:r>
          </w:p>
        </w:tc>
        <w:tc>
          <w:tcPr>
            <w:tcW w:w="1779" w:type="pct"/>
          </w:tcPr>
          <w:p w:rsidR="0033411E" w:rsidRPr="00E90E09" w:rsidRDefault="0033411E" w:rsidP="00E90E09">
            <w:pPr>
              <w:spacing w:after="0" w:line="240" w:lineRule="auto"/>
              <w:ind w:hanging="1152"/>
              <w:jc w:val="center"/>
              <w:rPr>
                <w:rFonts w:ascii="Times New Roman" w:hAnsi="Times New Roman"/>
                <w:sz w:val="24"/>
                <w:szCs w:val="24"/>
              </w:rPr>
            </w:pPr>
            <w:r w:rsidRPr="00E90E09">
              <w:rPr>
                <w:rFonts w:ascii="Times New Roman" w:hAnsi="Times New Roman"/>
                <w:sz w:val="24"/>
                <w:szCs w:val="24"/>
              </w:rPr>
              <w:t>Совместная</w:t>
            </w:r>
          </w:p>
          <w:p w:rsidR="0033411E" w:rsidRPr="00E90E09" w:rsidRDefault="0033411E" w:rsidP="00E90E09">
            <w:pPr>
              <w:spacing w:after="0" w:line="240" w:lineRule="auto"/>
              <w:ind w:firstLine="252"/>
              <w:rPr>
                <w:rFonts w:ascii="Times New Roman" w:hAnsi="Times New Roman"/>
                <w:sz w:val="24"/>
                <w:szCs w:val="24"/>
              </w:rPr>
            </w:pPr>
            <w:r w:rsidRPr="00E90E09">
              <w:rPr>
                <w:rFonts w:ascii="Times New Roman" w:hAnsi="Times New Roman"/>
                <w:sz w:val="24"/>
                <w:szCs w:val="24"/>
              </w:rPr>
              <w:t xml:space="preserve">деятельность </w:t>
            </w:r>
            <w:r w:rsidRPr="00E90E09">
              <w:rPr>
                <w:rFonts w:ascii="Times New Roman" w:hAnsi="Times New Roman"/>
                <w:sz w:val="24"/>
                <w:szCs w:val="24"/>
                <w:lang w:val="en-US"/>
              </w:rPr>
              <w:t>c</w:t>
            </w:r>
            <w:r w:rsidRPr="00E90E09">
              <w:rPr>
                <w:rFonts w:ascii="Times New Roman" w:hAnsi="Times New Roman"/>
                <w:sz w:val="24"/>
                <w:szCs w:val="24"/>
              </w:rPr>
              <w:t xml:space="preserve"> семьей</w:t>
            </w:r>
          </w:p>
          <w:p w:rsidR="0033411E" w:rsidRPr="00E90E09" w:rsidRDefault="0033411E" w:rsidP="00E90E09">
            <w:pPr>
              <w:spacing w:after="0" w:line="240" w:lineRule="auto"/>
              <w:jc w:val="center"/>
              <w:rPr>
                <w:rFonts w:ascii="Times New Roman" w:hAnsi="Times New Roman"/>
                <w:sz w:val="24"/>
                <w:szCs w:val="24"/>
              </w:rPr>
            </w:pPr>
          </w:p>
        </w:tc>
      </w:tr>
      <w:tr w:rsidR="0033411E" w:rsidRPr="00E90E09" w:rsidTr="00A84033">
        <w:trPr>
          <w:trHeight w:val="535"/>
        </w:trPr>
        <w:tc>
          <w:tcPr>
            <w:tcW w:w="964" w:type="pct"/>
          </w:tcPr>
          <w:p w:rsidR="0033411E" w:rsidRPr="00E90E09" w:rsidRDefault="0033411E" w:rsidP="00E90E09">
            <w:pPr>
              <w:tabs>
                <w:tab w:val="left" w:pos="288"/>
                <w:tab w:val="left" w:pos="6943"/>
              </w:tabs>
              <w:spacing w:after="0" w:line="240" w:lineRule="auto"/>
              <w:rPr>
                <w:rFonts w:ascii="Times New Roman" w:eastAsia="Calibri" w:hAnsi="Times New Roman"/>
                <w:sz w:val="24"/>
                <w:szCs w:val="24"/>
              </w:rPr>
            </w:pPr>
            <w:r w:rsidRPr="00E90E09">
              <w:rPr>
                <w:rFonts w:ascii="Times New Roman" w:hAnsi="Times New Roman"/>
                <w:sz w:val="24"/>
                <w:szCs w:val="24"/>
              </w:rPr>
              <w:t>Использование музыки:</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-на утренней гимнастике и физкультурных занятиях;</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на музыкальных занятиях;</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во время умывания</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на других занятиях (ознакомление с окружающим миром, развитие речи, изобразительная деятельность)</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xml:space="preserve">- во время  прогулки </w:t>
            </w:r>
            <w:r w:rsidRPr="00E90E09">
              <w:rPr>
                <w:rFonts w:ascii="Times New Roman" w:hAnsi="Times New Roman"/>
                <w:sz w:val="24"/>
                <w:szCs w:val="24"/>
              </w:rPr>
              <w:lastRenderedPageBreak/>
              <w:t xml:space="preserve">(в теплое время) </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в сюжетно-ролевых играх</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в компьютерных играх</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перед дневным сном</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при пробуждении</w:t>
            </w:r>
          </w:p>
          <w:p w:rsidR="0033411E" w:rsidRPr="00E90E09" w:rsidRDefault="0033411E" w:rsidP="00E90E09">
            <w:pPr>
              <w:tabs>
                <w:tab w:val="num" w:pos="0"/>
                <w:tab w:val="left" w:pos="6943"/>
              </w:tabs>
              <w:spacing w:after="0" w:line="240" w:lineRule="auto"/>
              <w:ind w:firstLine="360"/>
              <w:rPr>
                <w:rFonts w:ascii="Times New Roman" w:hAnsi="Times New Roman"/>
                <w:sz w:val="24"/>
                <w:szCs w:val="24"/>
              </w:rPr>
            </w:pPr>
            <w:r w:rsidRPr="00E90E09">
              <w:rPr>
                <w:rFonts w:ascii="Times New Roman" w:hAnsi="Times New Roman"/>
                <w:sz w:val="24"/>
                <w:szCs w:val="24"/>
              </w:rPr>
              <w:t>- на праздниках и развлечениях</w:t>
            </w:r>
          </w:p>
          <w:p w:rsidR="0033411E" w:rsidRPr="00E90E09" w:rsidRDefault="0033411E" w:rsidP="00E90E09">
            <w:pPr>
              <w:spacing w:after="0" w:line="240" w:lineRule="auto"/>
              <w:rPr>
                <w:rFonts w:ascii="Times New Roman" w:hAnsi="Times New Roman"/>
                <w:sz w:val="24"/>
                <w:szCs w:val="24"/>
              </w:rPr>
            </w:pPr>
          </w:p>
        </w:tc>
        <w:tc>
          <w:tcPr>
            <w:tcW w:w="1018" w:type="pct"/>
          </w:tcPr>
          <w:p w:rsidR="0033411E" w:rsidRPr="00E90E09" w:rsidRDefault="0033411E" w:rsidP="00E90E09">
            <w:pPr>
              <w:spacing w:after="0" w:line="240" w:lineRule="auto"/>
              <w:ind w:firstLine="67"/>
              <w:rPr>
                <w:rFonts w:ascii="Times New Roman" w:hAnsi="Times New Roman"/>
                <w:sz w:val="24"/>
                <w:szCs w:val="24"/>
              </w:rPr>
            </w:pPr>
            <w:r w:rsidRPr="00E90E09">
              <w:rPr>
                <w:rFonts w:ascii="Times New Roman" w:hAnsi="Times New Roman"/>
                <w:sz w:val="24"/>
                <w:szCs w:val="24"/>
              </w:rPr>
              <w:lastRenderedPageBreak/>
              <w:t xml:space="preserve"> </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Игры-импровизации</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Двигательно-игровые импровизации</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Вокально-речевые импровизации:</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Интонационные этюд</w:t>
            </w:r>
            <w:proofErr w:type="gramStart"/>
            <w:r w:rsidRPr="00E90E09">
              <w:rPr>
                <w:rFonts w:ascii="Times New Roman" w:hAnsi="Times New Roman"/>
                <w:sz w:val="24"/>
                <w:szCs w:val="24"/>
              </w:rPr>
              <w:t>ы(</w:t>
            </w:r>
            <w:proofErr w:type="gramEnd"/>
            <w:r w:rsidRPr="00E90E09">
              <w:rPr>
                <w:rFonts w:ascii="Times New Roman" w:hAnsi="Times New Roman"/>
                <w:sz w:val="24"/>
                <w:szCs w:val="24"/>
              </w:rPr>
              <w:t>разыгрывание сценок из жизни животных, птиц предметов и явлений);</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перевоплощение в персонажей;</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xml:space="preserve">-исполнение роли за всех персонажей в настольном  </w:t>
            </w:r>
            <w:r w:rsidRPr="00E90E09">
              <w:rPr>
                <w:rFonts w:ascii="Times New Roman" w:hAnsi="Times New Roman"/>
                <w:sz w:val="24"/>
                <w:szCs w:val="24"/>
              </w:rPr>
              <w:lastRenderedPageBreak/>
              <w:t xml:space="preserve">театре;  </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Игровые ситуации</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xml:space="preserve">Музыкально </w:t>
            </w:r>
            <w:proofErr w:type="gramStart"/>
            <w:r w:rsidRPr="00E90E09">
              <w:rPr>
                <w:rFonts w:ascii="Times New Roman" w:hAnsi="Times New Roman"/>
                <w:sz w:val="24"/>
                <w:szCs w:val="24"/>
              </w:rPr>
              <w:t>-и</w:t>
            </w:r>
            <w:proofErr w:type="gramEnd"/>
            <w:r w:rsidRPr="00E90E09">
              <w:rPr>
                <w:rFonts w:ascii="Times New Roman" w:hAnsi="Times New Roman"/>
                <w:sz w:val="24"/>
                <w:szCs w:val="24"/>
              </w:rPr>
              <w:t>гровые композиции:</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xml:space="preserve">- игры </w:t>
            </w:r>
            <w:proofErr w:type="gramStart"/>
            <w:r w:rsidRPr="00E90E09">
              <w:rPr>
                <w:rFonts w:ascii="Times New Roman" w:hAnsi="Times New Roman"/>
                <w:sz w:val="24"/>
                <w:szCs w:val="24"/>
              </w:rPr>
              <w:t>–п</w:t>
            </w:r>
            <w:proofErr w:type="gramEnd"/>
            <w:r w:rsidRPr="00E90E09">
              <w:rPr>
                <w:rFonts w:ascii="Times New Roman" w:hAnsi="Times New Roman"/>
                <w:sz w:val="24"/>
                <w:szCs w:val="24"/>
              </w:rPr>
              <w:t>риветствия;</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игры речевые;</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игры с палочками</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игры со звучащими жестами</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игры-уподобления</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игры-настроения</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игры-образы</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xml:space="preserve">Инструментальное </w:t>
            </w:r>
            <w:proofErr w:type="spellStart"/>
            <w:r w:rsidRPr="00E90E09">
              <w:rPr>
                <w:rFonts w:ascii="Times New Roman" w:hAnsi="Times New Roman"/>
                <w:sz w:val="24"/>
                <w:szCs w:val="24"/>
              </w:rPr>
              <w:t>музицирование</w:t>
            </w:r>
            <w:proofErr w:type="spellEnd"/>
            <w:r w:rsidRPr="00E90E09">
              <w:rPr>
                <w:rFonts w:ascii="Times New Roman" w:hAnsi="Times New Roman"/>
                <w:sz w:val="24"/>
                <w:szCs w:val="24"/>
              </w:rPr>
              <w:t xml:space="preserve">: </w:t>
            </w:r>
          </w:p>
          <w:p w:rsidR="0033411E" w:rsidRPr="00E90E09" w:rsidRDefault="0033411E" w:rsidP="00E90E09">
            <w:pPr>
              <w:tabs>
                <w:tab w:val="num" w:pos="0"/>
                <w:tab w:val="left" w:pos="6943"/>
              </w:tabs>
              <w:spacing w:after="0" w:line="240" w:lineRule="auto"/>
              <w:rPr>
                <w:rFonts w:ascii="Times New Roman" w:hAnsi="Times New Roman"/>
                <w:sz w:val="24"/>
                <w:szCs w:val="24"/>
              </w:rPr>
            </w:pPr>
            <w:r w:rsidRPr="00E90E09">
              <w:rPr>
                <w:rFonts w:ascii="Times New Roman" w:hAnsi="Times New Roman"/>
                <w:sz w:val="24"/>
                <w:szCs w:val="24"/>
              </w:rPr>
              <w:t>- танцевальные миниатюры</w:t>
            </w:r>
          </w:p>
          <w:p w:rsidR="0033411E" w:rsidRPr="00E90E09" w:rsidRDefault="0033411E" w:rsidP="00E90E09">
            <w:pPr>
              <w:tabs>
                <w:tab w:val="left" w:pos="340"/>
              </w:tabs>
              <w:spacing w:after="0" w:line="240" w:lineRule="auto"/>
              <w:rPr>
                <w:rFonts w:ascii="Times New Roman" w:hAnsi="Times New Roman"/>
                <w:sz w:val="24"/>
                <w:szCs w:val="24"/>
              </w:rPr>
            </w:pPr>
          </w:p>
        </w:tc>
        <w:tc>
          <w:tcPr>
            <w:tcW w:w="1239" w:type="pct"/>
          </w:tcPr>
          <w:p w:rsidR="0033411E" w:rsidRPr="00E90E09" w:rsidRDefault="0033411E" w:rsidP="00E90E09">
            <w:pPr>
              <w:tabs>
                <w:tab w:val="left" w:pos="315"/>
                <w:tab w:val="left" w:pos="6943"/>
              </w:tabs>
              <w:spacing w:after="0" w:line="240" w:lineRule="auto"/>
              <w:rPr>
                <w:rFonts w:ascii="Times New Roman" w:eastAsia="Calibri" w:hAnsi="Times New Roman"/>
                <w:sz w:val="24"/>
                <w:szCs w:val="24"/>
              </w:rPr>
            </w:pPr>
            <w:r w:rsidRPr="00E90E09">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90E09">
              <w:rPr>
                <w:rFonts w:ascii="Times New Roman" w:hAnsi="Times New Roman"/>
                <w:sz w:val="24"/>
                <w:szCs w:val="24"/>
              </w:rPr>
              <w:t>неозвученных</w:t>
            </w:r>
            <w:proofErr w:type="spellEnd"/>
            <w:r w:rsidRPr="00E90E09">
              <w:rPr>
                <w:rFonts w:ascii="Times New Roman" w:hAnsi="Times New Roman"/>
                <w:sz w:val="24"/>
                <w:szCs w:val="24"/>
              </w:rPr>
              <w:t xml:space="preserve">), музыкальных игрушек, театральных кукол, атрибутов, элементов костюмов для театрализованной деятельности. </w:t>
            </w:r>
          </w:p>
          <w:p w:rsidR="0033411E" w:rsidRPr="00E90E09" w:rsidRDefault="0033411E" w:rsidP="00E90E09">
            <w:pPr>
              <w:tabs>
                <w:tab w:val="left" w:pos="315"/>
                <w:tab w:val="left" w:pos="6943"/>
              </w:tabs>
              <w:spacing w:after="0" w:line="240" w:lineRule="auto"/>
              <w:rPr>
                <w:rFonts w:ascii="Times New Roman" w:hAnsi="Times New Roman"/>
                <w:sz w:val="24"/>
                <w:szCs w:val="24"/>
              </w:rPr>
            </w:pPr>
            <w:r w:rsidRPr="00E90E09">
              <w:rPr>
                <w:rFonts w:ascii="Times New Roman" w:hAnsi="Times New Roman"/>
                <w:sz w:val="24"/>
                <w:szCs w:val="24"/>
              </w:rPr>
              <w:t xml:space="preserve">Игры в «праздники», «концерт», «оркестр», «музыкальные занятия», </w:t>
            </w:r>
          </w:p>
          <w:p w:rsidR="0033411E" w:rsidRPr="00E90E09" w:rsidRDefault="0033411E" w:rsidP="00E90E09">
            <w:pPr>
              <w:tabs>
                <w:tab w:val="left" w:pos="315"/>
                <w:tab w:val="left" w:pos="6943"/>
              </w:tabs>
              <w:spacing w:after="0" w:line="240" w:lineRule="auto"/>
              <w:rPr>
                <w:rFonts w:ascii="Times New Roman" w:hAnsi="Times New Roman"/>
                <w:sz w:val="24"/>
                <w:szCs w:val="24"/>
              </w:rPr>
            </w:pPr>
            <w:r w:rsidRPr="00E90E09">
              <w:rPr>
                <w:rFonts w:ascii="Times New Roman" w:hAnsi="Times New Roman"/>
                <w:sz w:val="24"/>
                <w:szCs w:val="24"/>
              </w:rPr>
              <w:t xml:space="preserve">Создание условий для самостоятельной музыкальной деятельности в группе: подбор </w:t>
            </w:r>
            <w:r w:rsidRPr="00E90E09">
              <w:rPr>
                <w:rFonts w:ascii="Times New Roman" w:hAnsi="Times New Roman"/>
                <w:sz w:val="24"/>
                <w:szCs w:val="24"/>
              </w:rPr>
              <w:lastRenderedPageBreak/>
              <w:t xml:space="preserve">музыкальных инструментов (озвученных и </w:t>
            </w:r>
            <w:proofErr w:type="spellStart"/>
            <w:r w:rsidRPr="00E90E09">
              <w:rPr>
                <w:rFonts w:ascii="Times New Roman" w:hAnsi="Times New Roman"/>
                <w:sz w:val="24"/>
                <w:szCs w:val="24"/>
              </w:rPr>
              <w:t>неозвученных</w:t>
            </w:r>
            <w:proofErr w:type="spellEnd"/>
            <w:r w:rsidRPr="00E90E09">
              <w:rPr>
                <w:rFonts w:ascii="Times New Roman" w:hAnsi="Times New Roman"/>
                <w:sz w:val="24"/>
                <w:szCs w:val="24"/>
              </w:rPr>
              <w:t xml:space="preserve">), музыкальных игрушек,   атрибутов для </w:t>
            </w:r>
            <w:proofErr w:type="spellStart"/>
            <w:r w:rsidRPr="00E90E09">
              <w:rPr>
                <w:rFonts w:ascii="Times New Roman" w:hAnsi="Times New Roman"/>
                <w:sz w:val="24"/>
                <w:szCs w:val="24"/>
              </w:rPr>
              <w:t>ряжения</w:t>
            </w:r>
            <w:proofErr w:type="spellEnd"/>
            <w:r w:rsidRPr="00E90E09">
              <w:rPr>
                <w:rFonts w:ascii="Times New Roman" w:hAnsi="Times New Roman"/>
                <w:sz w:val="24"/>
                <w:szCs w:val="24"/>
              </w:rPr>
              <w:t xml:space="preserve"> Создание для детей игровых творческих ситуаций (сюжетно-ролевая игра), способствующих импровизации в пении, движении, </w:t>
            </w:r>
            <w:proofErr w:type="spellStart"/>
            <w:r w:rsidRPr="00E90E09">
              <w:rPr>
                <w:rFonts w:ascii="Times New Roman" w:hAnsi="Times New Roman"/>
                <w:sz w:val="24"/>
                <w:szCs w:val="24"/>
              </w:rPr>
              <w:t>музицировании</w:t>
            </w:r>
            <w:proofErr w:type="spellEnd"/>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Импровизация мелодий на собственные слова, придумывание песенок</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Придумывание простейших танцевальных движений</w:t>
            </w:r>
          </w:p>
          <w:p w:rsidR="0033411E" w:rsidRPr="00E90E09" w:rsidRDefault="0033411E" w:rsidP="00E90E09">
            <w:pPr>
              <w:tabs>
                <w:tab w:val="left" w:pos="279"/>
                <w:tab w:val="left" w:pos="6943"/>
              </w:tabs>
              <w:spacing w:after="0" w:line="240" w:lineRule="auto"/>
              <w:rPr>
                <w:rFonts w:ascii="Times New Roman" w:hAnsi="Times New Roman"/>
                <w:sz w:val="24"/>
                <w:szCs w:val="24"/>
              </w:rPr>
            </w:pPr>
            <w:proofErr w:type="spellStart"/>
            <w:r w:rsidRPr="00E90E09">
              <w:rPr>
                <w:rFonts w:ascii="Times New Roman" w:hAnsi="Times New Roman"/>
                <w:sz w:val="24"/>
                <w:szCs w:val="24"/>
              </w:rPr>
              <w:t>Инсценирование</w:t>
            </w:r>
            <w:proofErr w:type="spellEnd"/>
            <w:r w:rsidRPr="00E90E09">
              <w:rPr>
                <w:rFonts w:ascii="Times New Roman" w:hAnsi="Times New Roman"/>
                <w:sz w:val="24"/>
                <w:szCs w:val="24"/>
              </w:rPr>
              <w:t xml:space="preserve"> содержания песен, хороводов</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Составление композиций танца</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Импровизация на инструментах</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Музыкально-дидактические игры</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Аккомпанемент в пении, танце и др.</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Детский ансамбль, оркестр</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Игры в «концерт», «спектакль», «музыкальные занятия», «оркестр»</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Создание системы театров для  театрализованной деятельности:</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 театр на пружинках;</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 плоскостной театр;</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-театр масок;</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-театр из клубков;</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 театр из природного материала;</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-театр из бросового материала;</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 театр моды;</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 театр вязаной игрушки;</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lastRenderedPageBreak/>
              <w:t>- театр на ложках;</w:t>
            </w:r>
          </w:p>
          <w:p w:rsidR="0033411E" w:rsidRPr="00E90E09" w:rsidRDefault="0033411E" w:rsidP="00E90E09">
            <w:pPr>
              <w:tabs>
                <w:tab w:val="left" w:pos="279"/>
                <w:tab w:val="left" w:pos="6943"/>
              </w:tabs>
              <w:spacing w:after="0" w:line="240" w:lineRule="auto"/>
              <w:rPr>
                <w:rFonts w:ascii="Times New Roman" w:hAnsi="Times New Roman"/>
                <w:sz w:val="24"/>
                <w:szCs w:val="24"/>
              </w:rPr>
            </w:pPr>
            <w:r w:rsidRPr="00E90E09">
              <w:rPr>
                <w:rFonts w:ascii="Times New Roman" w:hAnsi="Times New Roman"/>
                <w:sz w:val="24"/>
                <w:szCs w:val="24"/>
              </w:rPr>
              <w:t>- театр из спичечных коробков;</w:t>
            </w:r>
          </w:p>
          <w:p w:rsidR="0033411E" w:rsidRPr="00E90E09" w:rsidRDefault="0033411E" w:rsidP="00E90E09">
            <w:pPr>
              <w:spacing w:after="0" w:line="240" w:lineRule="auto"/>
              <w:rPr>
                <w:rFonts w:ascii="Times New Roman" w:hAnsi="Times New Roman"/>
                <w:sz w:val="24"/>
                <w:szCs w:val="24"/>
              </w:rPr>
            </w:pPr>
          </w:p>
        </w:tc>
        <w:tc>
          <w:tcPr>
            <w:tcW w:w="1779" w:type="pct"/>
          </w:tcPr>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Изучение мнения родителей о музыке и музыкальном воспитании   </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Тематические музыкальные лектории;</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Создание мини-библиотеки по вопросам музыкально-эстетического воспитания детей;</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Игровые практикумы для родителей;</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Педагогические конференции с приглашением специалистов;</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Клубы по интересам</w:t>
            </w:r>
          </w:p>
          <w:p w:rsidR="0033411E" w:rsidRPr="00E90E09" w:rsidRDefault="0033411E" w:rsidP="00E90E09">
            <w:pPr>
              <w:tabs>
                <w:tab w:val="num" w:pos="0"/>
              </w:tabs>
              <w:spacing w:after="0" w:line="240" w:lineRule="auto"/>
              <w:rPr>
                <w:rFonts w:ascii="Times New Roman" w:hAnsi="Times New Roman"/>
                <w:sz w:val="24"/>
                <w:szCs w:val="24"/>
              </w:rPr>
            </w:pPr>
            <w:r w:rsidRPr="00E90E09">
              <w:rPr>
                <w:rFonts w:ascii="Times New Roman" w:hAnsi="Times New Roman"/>
                <w:sz w:val="24"/>
                <w:szCs w:val="24"/>
              </w:rPr>
              <w:t>Организация семейных досугов;</w:t>
            </w:r>
          </w:p>
          <w:p w:rsidR="0033411E" w:rsidRPr="00E90E09" w:rsidRDefault="0033411E" w:rsidP="00E90E09">
            <w:pPr>
              <w:tabs>
                <w:tab w:val="left" w:pos="306"/>
                <w:tab w:val="left" w:pos="6943"/>
              </w:tabs>
              <w:spacing w:after="0" w:line="240" w:lineRule="auto"/>
              <w:rPr>
                <w:rFonts w:ascii="Times New Roman" w:hAnsi="Times New Roman"/>
                <w:sz w:val="24"/>
                <w:szCs w:val="24"/>
              </w:rPr>
            </w:pPr>
            <w:r w:rsidRPr="00E90E09">
              <w:rPr>
                <w:rFonts w:ascii="Times New Roman" w:hAnsi="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33411E" w:rsidRPr="00E90E09" w:rsidRDefault="0033411E" w:rsidP="00E90E09">
            <w:pPr>
              <w:tabs>
                <w:tab w:val="left" w:pos="306"/>
                <w:tab w:val="left" w:pos="6943"/>
              </w:tabs>
              <w:spacing w:after="0" w:line="240" w:lineRule="auto"/>
              <w:rPr>
                <w:rFonts w:ascii="Times New Roman" w:hAnsi="Times New Roman"/>
                <w:sz w:val="24"/>
                <w:szCs w:val="24"/>
              </w:rPr>
            </w:pPr>
            <w:r w:rsidRPr="00E90E09">
              <w:rPr>
                <w:rFonts w:ascii="Times New Roman" w:hAnsi="Times New Roman"/>
                <w:sz w:val="24"/>
                <w:szCs w:val="24"/>
              </w:rPr>
              <w:t>Открытые музыкальные занятия для родителей</w:t>
            </w:r>
          </w:p>
          <w:p w:rsidR="0033411E" w:rsidRPr="00E90E09" w:rsidRDefault="0033411E" w:rsidP="00E90E09">
            <w:pPr>
              <w:tabs>
                <w:tab w:val="left" w:pos="306"/>
                <w:tab w:val="left" w:pos="6943"/>
              </w:tabs>
              <w:spacing w:after="0" w:line="240" w:lineRule="auto"/>
              <w:rPr>
                <w:rFonts w:ascii="Times New Roman" w:hAnsi="Times New Roman"/>
                <w:sz w:val="24"/>
                <w:szCs w:val="24"/>
              </w:rPr>
            </w:pPr>
            <w:r w:rsidRPr="00E90E09">
              <w:rPr>
                <w:rFonts w:ascii="Times New Roman" w:hAnsi="Times New Roman"/>
                <w:sz w:val="24"/>
                <w:szCs w:val="24"/>
              </w:rPr>
              <w:lastRenderedPageBreak/>
              <w:t>Создание наглядно-педагогической пропаганды для родителей (стенды, папки или ширмы-передвижки)</w:t>
            </w:r>
          </w:p>
          <w:p w:rsidR="0033411E" w:rsidRPr="00E90E09" w:rsidRDefault="0033411E" w:rsidP="00E90E09">
            <w:pPr>
              <w:tabs>
                <w:tab w:val="left" w:pos="306"/>
                <w:tab w:val="left" w:pos="6943"/>
              </w:tabs>
              <w:spacing w:after="0" w:line="240" w:lineRule="auto"/>
              <w:rPr>
                <w:rFonts w:ascii="Times New Roman" w:hAnsi="Times New Roman"/>
                <w:sz w:val="24"/>
                <w:szCs w:val="24"/>
              </w:rPr>
            </w:pPr>
            <w:r w:rsidRPr="00E90E09">
              <w:rPr>
                <w:rFonts w:ascii="Times New Roman" w:hAnsi="Times New Roman"/>
                <w:sz w:val="24"/>
                <w:szCs w:val="24"/>
              </w:rPr>
              <w:t>Оказание помощи родителям по созданию предметно-музыкальной среды в семье</w:t>
            </w:r>
          </w:p>
          <w:p w:rsidR="0033411E" w:rsidRPr="00E90E09" w:rsidRDefault="0033411E" w:rsidP="00E90E09">
            <w:pPr>
              <w:tabs>
                <w:tab w:val="left" w:pos="288"/>
                <w:tab w:val="left" w:pos="6943"/>
              </w:tabs>
              <w:spacing w:after="0" w:line="240" w:lineRule="auto"/>
              <w:rPr>
                <w:rFonts w:ascii="Times New Roman" w:hAnsi="Times New Roman"/>
                <w:sz w:val="24"/>
                <w:szCs w:val="24"/>
              </w:rPr>
            </w:pPr>
            <w:r w:rsidRPr="00E90E09">
              <w:rPr>
                <w:rFonts w:ascii="Times New Roman" w:hAnsi="Times New Roman"/>
                <w:sz w:val="24"/>
                <w:szCs w:val="24"/>
              </w:rPr>
              <w:t>Посещения музеев, выставок, детских музыкальных театров</w:t>
            </w:r>
          </w:p>
          <w:p w:rsidR="0033411E" w:rsidRPr="00E90E09" w:rsidRDefault="0033411E" w:rsidP="00E90E09">
            <w:pPr>
              <w:tabs>
                <w:tab w:val="left" w:pos="288"/>
                <w:tab w:val="left" w:pos="6943"/>
              </w:tabs>
              <w:spacing w:after="0" w:line="240" w:lineRule="auto"/>
              <w:rPr>
                <w:rFonts w:ascii="Times New Roman" w:hAnsi="Times New Roman"/>
                <w:sz w:val="24"/>
                <w:szCs w:val="24"/>
              </w:rPr>
            </w:pPr>
            <w:r w:rsidRPr="00E90E09">
              <w:rPr>
                <w:rFonts w:ascii="Times New Roman" w:hAnsi="Times New Roman"/>
                <w:sz w:val="24"/>
                <w:szCs w:val="24"/>
              </w:rPr>
              <w:t xml:space="preserve">Прослушивание аудиозаписей, </w:t>
            </w:r>
          </w:p>
          <w:p w:rsidR="0033411E" w:rsidRPr="00E90E09" w:rsidRDefault="0033411E" w:rsidP="00E90E09">
            <w:pPr>
              <w:tabs>
                <w:tab w:val="left" w:pos="288"/>
                <w:tab w:val="left" w:pos="6943"/>
              </w:tabs>
              <w:spacing w:after="0" w:line="240" w:lineRule="auto"/>
              <w:rPr>
                <w:rFonts w:ascii="Times New Roman" w:hAnsi="Times New Roman"/>
                <w:sz w:val="24"/>
                <w:szCs w:val="24"/>
              </w:rPr>
            </w:pPr>
            <w:r w:rsidRPr="00E90E09">
              <w:rPr>
                <w:rFonts w:ascii="Times New Roman" w:hAnsi="Times New Roman"/>
                <w:sz w:val="24"/>
                <w:szCs w:val="24"/>
              </w:rPr>
              <w:t>Прослушивание аудиозаписей с просмотром соответствующих иллюстраций, репродукций картин, портретов композиторов</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Просмотр видеофильмов</w:t>
            </w:r>
          </w:p>
        </w:tc>
      </w:tr>
    </w:tbl>
    <w:p w:rsidR="0033411E" w:rsidRDefault="0033411E" w:rsidP="00E90E09">
      <w:pPr>
        <w:spacing w:after="0" w:line="240" w:lineRule="auto"/>
        <w:jc w:val="center"/>
        <w:rPr>
          <w:rFonts w:ascii="Times New Roman" w:hAnsi="Times New Roman"/>
          <w:sz w:val="24"/>
          <w:szCs w:val="24"/>
        </w:rPr>
      </w:pPr>
    </w:p>
    <w:p w:rsidR="0033411E" w:rsidRPr="00894E59" w:rsidRDefault="0033411E" w:rsidP="00E90E09">
      <w:pPr>
        <w:spacing w:after="0" w:line="240" w:lineRule="auto"/>
        <w:jc w:val="center"/>
        <w:rPr>
          <w:rFonts w:ascii="Times New Roman" w:hAnsi="Times New Roman"/>
          <w:b/>
          <w:sz w:val="28"/>
          <w:szCs w:val="28"/>
        </w:rPr>
      </w:pPr>
      <w:r w:rsidRPr="00894E59">
        <w:rPr>
          <w:rFonts w:ascii="Times New Roman" w:hAnsi="Times New Roman"/>
          <w:b/>
          <w:sz w:val="28"/>
          <w:szCs w:val="28"/>
        </w:rPr>
        <w:t>Формы организации педагогической работы по образовательной области:</w:t>
      </w:r>
    </w:p>
    <w:p w:rsidR="0033411E" w:rsidRPr="00894E59" w:rsidRDefault="0033411E" w:rsidP="00E90E09">
      <w:pPr>
        <w:spacing w:after="0" w:line="240" w:lineRule="auto"/>
        <w:jc w:val="center"/>
        <w:rPr>
          <w:rFonts w:ascii="Times New Roman" w:hAnsi="Times New Roman"/>
          <w:b/>
          <w:sz w:val="28"/>
          <w:szCs w:val="28"/>
        </w:rPr>
      </w:pPr>
      <w:r w:rsidRPr="00894E59">
        <w:rPr>
          <w:rFonts w:ascii="Times New Roman" w:hAnsi="Times New Roman"/>
          <w:b/>
          <w:sz w:val="28"/>
          <w:szCs w:val="28"/>
        </w:rPr>
        <w:t>«Физическое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3392"/>
        <w:gridCol w:w="3032"/>
        <w:gridCol w:w="3158"/>
      </w:tblGrid>
      <w:tr w:rsidR="0033411E" w:rsidRPr="00E90E09" w:rsidTr="00A84033">
        <w:tc>
          <w:tcPr>
            <w:tcW w:w="1726" w:type="pct"/>
          </w:tcPr>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Режимные моменты</w:t>
            </w:r>
          </w:p>
        </w:tc>
        <w:tc>
          <w:tcPr>
            <w:tcW w:w="1159"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Совместная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 педагогом</w:t>
            </w:r>
          </w:p>
        </w:tc>
        <w:tc>
          <w:tcPr>
            <w:tcW w:w="1036" w:type="pct"/>
          </w:tcPr>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Самостоятельная</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деятельность детей</w:t>
            </w:r>
          </w:p>
        </w:tc>
        <w:tc>
          <w:tcPr>
            <w:tcW w:w="1079" w:type="pct"/>
          </w:tcPr>
          <w:p w:rsidR="0033411E" w:rsidRPr="00E90E09" w:rsidRDefault="0033411E" w:rsidP="00E90E09">
            <w:pPr>
              <w:spacing w:after="0" w:line="240" w:lineRule="auto"/>
              <w:ind w:hanging="1152"/>
              <w:jc w:val="center"/>
              <w:rPr>
                <w:rFonts w:ascii="Times New Roman" w:hAnsi="Times New Roman"/>
                <w:sz w:val="24"/>
                <w:szCs w:val="24"/>
              </w:rPr>
            </w:pPr>
            <w:r w:rsidRPr="00E90E09">
              <w:rPr>
                <w:rFonts w:ascii="Times New Roman" w:hAnsi="Times New Roman"/>
                <w:sz w:val="24"/>
                <w:szCs w:val="24"/>
              </w:rPr>
              <w:t xml:space="preserve">Образовательная </w:t>
            </w:r>
          </w:p>
          <w:p w:rsidR="0033411E" w:rsidRPr="00E90E09" w:rsidRDefault="0033411E" w:rsidP="00E90E09">
            <w:pPr>
              <w:spacing w:after="0" w:line="240" w:lineRule="auto"/>
              <w:jc w:val="center"/>
              <w:rPr>
                <w:rFonts w:ascii="Times New Roman" w:hAnsi="Times New Roman"/>
                <w:sz w:val="24"/>
                <w:szCs w:val="24"/>
              </w:rPr>
            </w:pPr>
            <w:r w:rsidRPr="00E90E09">
              <w:rPr>
                <w:rFonts w:ascii="Times New Roman" w:hAnsi="Times New Roman"/>
                <w:sz w:val="24"/>
                <w:szCs w:val="24"/>
              </w:rPr>
              <w:t xml:space="preserve">деятельность </w:t>
            </w:r>
            <w:r w:rsidRPr="00E90E09">
              <w:rPr>
                <w:rFonts w:ascii="Times New Roman" w:hAnsi="Times New Roman"/>
                <w:sz w:val="24"/>
                <w:szCs w:val="24"/>
                <w:lang w:val="en-US"/>
              </w:rPr>
              <w:t>c</w:t>
            </w:r>
            <w:r w:rsidRPr="00E90E09">
              <w:rPr>
                <w:rFonts w:ascii="Times New Roman" w:hAnsi="Times New Roman"/>
                <w:sz w:val="24"/>
                <w:szCs w:val="24"/>
              </w:rPr>
              <w:t xml:space="preserve"> семьей</w:t>
            </w:r>
          </w:p>
        </w:tc>
      </w:tr>
      <w:tr w:rsidR="0033411E" w:rsidRPr="00E90E09" w:rsidTr="002B7870">
        <w:trPr>
          <w:trHeight w:val="1694"/>
        </w:trPr>
        <w:tc>
          <w:tcPr>
            <w:tcW w:w="1726" w:type="pct"/>
          </w:tcPr>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Утренний отрезок времени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Индивидуальная работа воспитателя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Игровые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Утренняя гимнастика: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-классическая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-игровая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-полоса препятствий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-музыкально-ритмическая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Подражательные движения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Прогулка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Подвижная игра большой и малой подвижности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Игровые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Проблемная ситуация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Индивидуальная работа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Занятия по физическому воспитанию на улице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Подражательные движения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Занятие-поход</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Вечерний отрезок времени, включая прогулку</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Гимнастика после дневного сна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-оздоровительная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-коррекционная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-полоса препятствий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-корригирующие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-классические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Физкультурные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Индивидуальная работа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Подражательные движения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Занятия по физическому воспитанию на улице</w:t>
            </w:r>
          </w:p>
        </w:tc>
        <w:tc>
          <w:tcPr>
            <w:tcW w:w="1159" w:type="pct"/>
          </w:tcPr>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lastRenderedPageBreak/>
              <w:t>НОД  по физическому воспитанию:</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сюжетно-игровые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тематические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-классические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-тренирующее</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 развитию элементов двигательной активности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(творчества)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компле</w:t>
            </w:r>
            <w:proofErr w:type="gramStart"/>
            <w:r w:rsidRPr="00E90E09">
              <w:rPr>
                <w:rFonts w:ascii="Times New Roman" w:hAnsi="Times New Roman"/>
                <w:sz w:val="24"/>
                <w:szCs w:val="24"/>
              </w:rPr>
              <w:t>кс с пр</w:t>
            </w:r>
            <w:proofErr w:type="gramEnd"/>
            <w:r w:rsidRPr="00E90E09">
              <w:rPr>
                <w:rFonts w:ascii="Times New Roman" w:hAnsi="Times New Roman"/>
                <w:sz w:val="24"/>
                <w:szCs w:val="24"/>
              </w:rPr>
              <w:t>едметами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-сюжетный комплекс</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-подражательный комплекс</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Физ</w:t>
            </w:r>
            <w:proofErr w:type="gramStart"/>
            <w:r w:rsidRPr="00E90E09">
              <w:rPr>
                <w:rFonts w:ascii="Times New Roman" w:hAnsi="Times New Roman"/>
                <w:sz w:val="24"/>
                <w:szCs w:val="24"/>
              </w:rPr>
              <w:t>.м</w:t>
            </w:r>
            <w:proofErr w:type="gramEnd"/>
            <w:r w:rsidRPr="00E90E09">
              <w:rPr>
                <w:rFonts w:ascii="Times New Roman" w:hAnsi="Times New Roman"/>
                <w:sz w:val="24"/>
                <w:szCs w:val="24"/>
              </w:rPr>
              <w:t>инутки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Динамические паузы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Тематические физкультурные занятия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Игровые (подводящие упражнения)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Игры с элементами спортивных упражнений</w:t>
            </w: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ind w:hanging="1152"/>
              <w:rPr>
                <w:rFonts w:ascii="Times New Roman" w:hAnsi="Times New Roman"/>
                <w:sz w:val="24"/>
                <w:szCs w:val="24"/>
              </w:rPr>
            </w:pPr>
            <w:proofErr w:type="spellStart"/>
            <w:r w:rsidRPr="00E90E09">
              <w:rPr>
                <w:rFonts w:ascii="Times New Roman" w:hAnsi="Times New Roman"/>
                <w:sz w:val="24"/>
                <w:szCs w:val="24"/>
              </w:rPr>
              <w:t>Канику</w:t>
            </w:r>
            <w:proofErr w:type="spellEnd"/>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tc>
        <w:tc>
          <w:tcPr>
            <w:tcW w:w="1036" w:type="pct"/>
          </w:tcPr>
          <w:p w:rsidR="0033411E" w:rsidRPr="00E90E09" w:rsidRDefault="0033411E" w:rsidP="00E90E09">
            <w:pPr>
              <w:spacing w:after="0" w:line="240" w:lineRule="auto"/>
              <w:contextualSpacing/>
              <w:rPr>
                <w:rFonts w:ascii="Times New Roman" w:hAnsi="Times New Roman"/>
                <w:sz w:val="24"/>
                <w:szCs w:val="24"/>
              </w:rPr>
            </w:pPr>
            <w:r w:rsidRPr="00E90E09">
              <w:rPr>
                <w:rFonts w:ascii="Times New Roman" w:hAnsi="Times New Roman"/>
                <w:sz w:val="24"/>
                <w:szCs w:val="24"/>
              </w:rPr>
              <w:lastRenderedPageBreak/>
              <w:t>Игра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Игровое упражнение </w:t>
            </w:r>
            <w:r w:rsidRPr="00E90E09">
              <w:rPr>
                <w:rFonts w:ascii="Times New Roman" w:hAnsi="Times New Roman"/>
                <w:sz w:val="24"/>
                <w:szCs w:val="24"/>
              </w:rPr>
              <w:br/>
              <w:t>Подражательные движения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Игровое упражнение</w:t>
            </w:r>
          </w:p>
          <w:p w:rsidR="0033411E" w:rsidRPr="00E90E09" w:rsidRDefault="0033411E" w:rsidP="00E90E09">
            <w:pPr>
              <w:spacing w:after="0" w:line="240" w:lineRule="auto"/>
              <w:contextualSpacing/>
              <w:rPr>
                <w:rFonts w:ascii="Times New Roman" w:hAnsi="Times New Roman"/>
                <w:sz w:val="24"/>
                <w:szCs w:val="24"/>
              </w:rPr>
            </w:pPr>
            <w:r w:rsidRPr="00E90E09">
              <w:rPr>
                <w:rFonts w:ascii="Times New Roman" w:hAnsi="Times New Roman"/>
                <w:sz w:val="24"/>
                <w:szCs w:val="24"/>
              </w:rPr>
              <w:t>Игра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Подражательные движения</w:t>
            </w:r>
            <w:r w:rsidRPr="00E90E09">
              <w:rPr>
                <w:rFonts w:ascii="Times New Roman" w:hAnsi="Times New Roman"/>
                <w:sz w:val="24"/>
                <w:szCs w:val="24"/>
              </w:rPr>
              <w:br/>
            </w: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tc>
        <w:tc>
          <w:tcPr>
            <w:tcW w:w="1079" w:type="pct"/>
          </w:tcPr>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Беседа, консультация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Открытые просмотры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Встречи по заявкам</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Физкультурный досуг</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Физкультурные праздники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Консультативные встречи</w:t>
            </w: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tc>
      </w:tr>
    </w:tbl>
    <w:p w:rsidR="00967773" w:rsidRPr="00E90E09" w:rsidRDefault="00967773" w:rsidP="00E90E09">
      <w:pPr>
        <w:spacing w:after="0" w:line="240" w:lineRule="auto"/>
        <w:jc w:val="center"/>
        <w:rPr>
          <w:rFonts w:ascii="Times New Roman" w:hAnsi="Times New Roman"/>
          <w:b/>
          <w:sz w:val="24"/>
          <w:szCs w:val="24"/>
        </w:rPr>
      </w:pPr>
    </w:p>
    <w:p w:rsidR="0033411E" w:rsidRPr="00894E59" w:rsidRDefault="00894E59" w:rsidP="00894E59">
      <w:pPr>
        <w:shd w:val="clear" w:color="auto" w:fill="FFFFFF"/>
        <w:spacing w:after="0" w:line="240" w:lineRule="auto"/>
        <w:jc w:val="center"/>
        <w:rPr>
          <w:rFonts w:ascii="Times New Roman" w:hAnsi="Times New Roman"/>
          <w:b/>
          <w:bCs/>
          <w:color w:val="333333"/>
          <w:sz w:val="28"/>
          <w:szCs w:val="28"/>
        </w:rPr>
      </w:pPr>
      <w:r>
        <w:rPr>
          <w:rFonts w:ascii="Times New Roman" w:hAnsi="Times New Roman"/>
          <w:b/>
          <w:bCs/>
          <w:color w:val="333333"/>
          <w:sz w:val="28"/>
          <w:szCs w:val="28"/>
          <w:lang w:val="en-US"/>
        </w:rPr>
        <w:t>III</w:t>
      </w:r>
      <w:r w:rsidRPr="00894E59">
        <w:rPr>
          <w:rFonts w:ascii="Times New Roman" w:hAnsi="Times New Roman"/>
          <w:b/>
          <w:bCs/>
          <w:color w:val="333333"/>
          <w:sz w:val="28"/>
          <w:szCs w:val="28"/>
        </w:rPr>
        <w:t>.</w:t>
      </w:r>
      <w:r w:rsidR="0033411E" w:rsidRPr="00894E59">
        <w:rPr>
          <w:rFonts w:ascii="Times New Roman" w:hAnsi="Times New Roman"/>
          <w:b/>
          <w:bCs/>
          <w:color w:val="333333"/>
          <w:sz w:val="28"/>
          <w:szCs w:val="28"/>
        </w:rPr>
        <w:t xml:space="preserve"> Организационный раздел.</w:t>
      </w:r>
    </w:p>
    <w:p w:rsidR="00E90E09" w:rsidRPr="00894E59" w:rsidRDefault="00E90E09" w:rsidP="00894E59">
      <w:pPr>
        <w:shd w:val="clear" w:color="auto" w:fill="FFFFFF"/>
        <w:spacing w:after="0" w:line="240" w:lineRule="auto"/>
        <w:jc w:val="center"/>
        <w:rPr>
          <w:rFonts w:ascii="Times New Roman" w:hAnsi="Times New Roman"/>
          <w:b/>
          <w:bCs/>
          <w:color w:val="333333"/>
          <w:sz w:val="28"/>
          <w:szCs w:val="28"/>
        </w:rPr>
      </w:pPr>
    </w:p>
    <w:p w:rsidR="00E90E09" w:rsidRPr="00E90E09" w:rsidRDefault="00894E59" w:rsidP="00894E59">
      <w:pPr>
        <w:pStyle w:val="a4"/>
        <w:shd w:val="clear" w:color="auto" w:fill="FFFFFF"/>
        <w:spacing w:after="0" w:line="240" w:lineRule="auto"/>
        <w:jc w:val="center"/>
        <w:rPr>
          <w:color w:val="000000"/>
        </w:rPr>
      </w:pPr>
      <w:r>
        <w:rPr>
          <w:b/>
        </w:rPr>
        <w:t xml:space="preserve">2.1. </w:t>
      </w:r>
      <w:r w:rsidR="00E90E09" w:rsidRPr="00E90E09">
        <w:rPr>
          <w:b/>
        </w:rPr>
        <w:t xml:space="preserve"> Режим дня в дошкольной образовательной организации</w:t>
      </w:r>
    </w:p>
    <w:p w:rsidR="00E90E09" w:rsidRPr="00E90E09" w:rsidRDefault="00E90E09" w:rsidP="00E90E09">
      <w:pPr>
        <w:spacing w:after="0" w:line="240" w:lineRule="auto"/>
        <w:jc w:val="both"/>
        <w:rPr>
          <w:rFonts w:ascii="Times New Roman" w:hAnsi="Times New Roman"/>
          <w:sz w:val="24"/>
          <w:szCs w:val="24"/>
        </w:rPr>
      </w:pPr>
      <w:r w:rsidRPr="00E90E09">
        <w:rPr>
          <w:rFonts w:ascii="Times New Roman" w:hAnsi="Times New Roman"/>
          <w:sz w:val="24"/>
          <w:szCs w:val="24"/>
        </w:rPr>
        <w:t>Цикличность процессов жизнедеятельности обуславливает необходимость выполнения режима, представляющего собой разумное чередование различных видов деятельности и отдыха детей в течение суток. Основным принципом правильного построения распорядка дня является его соответствие возрастным психофизиологическим особенностям детей.</w:t>
      </w:r>
    </w:p>
    <w:p w:rsidR="00E90E09" w:rsidRPr="00E90E09" w:rsidRDefault="00E90E09"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 xml:space="preserve">При осуществлении режимных моментов должны учитываться возрастные и индивидуальные особенности детей; однако в условиях разновозрастной группы невозможно абсолютно точно соблюдать распорядок времени, указанный в примерной основной общеобразовательной программе для каждого года жизни ребёнка. Поэтому режим составляется общий для всех. За основу берётся режим для среднего возраста (пятый год жизни) и с учётом режима для остальных детей вносятся некоторые изменения в длительность режимных процессов. При этом соблюдается правило: режимные процессы с младшими детьми и детьми раннего возраста начинаются на 5-15 минут раньше пятилетних детей, а с пятилетними раньше, чем с детьми 6-7 лет. В другом порядке происходит лишь подъём детей после дневного сна – первыми на 15 минут раньше встают старшие дети, затем постепенно встают более младшие дети. </w:t>
      </w:r>
    </w:p>
    <w:p w:rsidR="00E90E09" w:rsidRDefault="00E90E09" w:rsidP="00E90E09">
      <w:pPr>
        <w:spacing w:after="0" w:line="240" w:lineRule="auto"/>
        <w:ind w:firstLine="709"/>
        <w:jc w:val="both"/>
        <w:rPr>
          <w:rFonts w:ascii="Times New Roman" w:hAnsi="Times New Roman"/>
          <w:sz w:val="24"/>
          <w:szCs w:val="24"/>
        </w:rPr>
      </w:pPr>
      <w:r w:rsidRPr="00E90E09">
        <w:rPr>
          <w:rFonts w:ascii="Times New Roman" w:hAnsi="Times New Roman"/>
          <w:sz w:val="24"/>
          <w:szCs w:val="24"/>
        </w:rPr>
        <w:t>Всё это создаёт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тратя времени на ожидание очереди при умывании, одевании, раздевании и т.д.</w:t>
      </w: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Default="00320109" w:rsidP="00E90E09">
      <w:pPr>
        <w:spacing w:after="0" w:line="240" w:lineRule="auto"/>
        <w:ind w:firstLine="709"/>
        <w:jc w:val="both"/>
        <w:rPr>
          <w:rFonts w:ascii="Times New Roman" w:hAnsi="Times New Roman"/>
          <w:sz w:val="24"/>
          <w:szCs w:val="24"/>
        </w:rPr>
      </w:pPr>
    </w:p>
    <w:p w:rsidR="00320109" w:rsidRPr="00E90E09" w:rsidRDefault="00320109" w:rsidP="00E90E09">
      <w:pPr>
        <w:spacing w:after="0" w:line="240" w:lineRule="auto"/>
        <w:ind w:firstLine="709"/>
        <w:jc w:val="both"/>
        <w:rPr>
          <w:rFonts w:ascii="Times New Roman" w:hAnsi="Times New Roman"/>
          <w:sz w:val="24"/>
          <w:szCs w:val="24"/>
        </w:rPr>
      </w:pPr>
    </w:p>
    <w:p w:rsidR="00E90E09" w:rsidRPr="00E90E09" w:rsidRDefault="00E90E09" w:rsidP="00E90E09">
      <w:pPr>
        <w:spacing w:after="0" w:line="240" w:lineRule="auto"/>
        <w:outlineLvl w:val="0"/>
        <w:rPr>
          <w:rFonts w:ascii="Times New Roman" w:hAnsi="Times New Roman"/>
          <w:b/>
          <w:sz w:val="24"/>
          <w:szCs w:val="24"/>
        </w:rPr>
      </w:pPr>
      <w:r w:rsidRPr="00E90E09">
        <w:rPr>
          <w:rFonts w:ascii="Times New Roman" w:hAnsi="Times New Roman"/>
          <w:b/>
          <w:sz w:val="24"/>
          <w:szCs w:val="24"/>
        </w:rPr>
        <w:t xml:space="preserve"> </w:t>
      </w:r>
    </w:p>
    <w:tbl>
      <w:tblPr>
        <w:tblW w:w="5000" w:type="pct"/>
        <w:tblLook w:val="04A0" w:firstRow="1" w:lastRow="0" w:firstColumn="1" w:lastColumn="0" w:noHBand="0" w:noVBand="1"/>
      </w:tblPr>
      <w:tblGrid>
        <w:gridCol w:w="14634"/>
      </w:tblGrid>
      <w:tr w:rsidR="00E90E09" w:rsidRPr="00E90E09" w:rsidTr="00A84033">
        <w:trPr>
          <w:trHeight w:val="390"/>
        </w:trPr>
        <w:tc>
          <w:tcPr>
            <w:tcW w:w="4653" w:type="pct"/>
          </w:tcPr>
          <w:p w:rsidR="00E90E09" w:rsidRPr="00E90E09" w:rsidRDefault="00E90E09" w:rsidP="00E90E09">
            <w:pPr>
              <w:spacing w:after="0" w:line="240" w:lineRule="auto"/>
              <w:outlineLvl w:val="0"/>
              <w:rPr>
                <w:rFonts w:ascii="Times New Roman" w:hAnsi="Times New Roman"/>
                <w:b/>
                <w:sz w:val="24"/>
                <w:szCs w:val="24"/>
              </w:rPr>
            </w:pPr>
            <w:r w:rsidRPr="00E90E09">
              <w:rPr>
                <w:rFonts w:ascii="Times New Roman" w:hAnsi="Times New Roman"/>
                <w:b/>
                <w:sz w:val="24"/>
                <w:szCs w:val="24"/>
              </w:rPr>
              <w:t xml:space="preserve">                              </w:t>
            </w:r>
          </w:p>
          <w:p w:rsidR="00E90E09" w:rsidRPr="00E90E09" w:rsidRDefault="00E90E09" w:rsidP="00894E59">
            <w:pPr>
              <w:spacing w:after="0" w:line="240" w:lineRule="auto"/>
              <w:jc w:val="center"/>
              <w:outlineLvl w:val="0"/>
              <w:rPr>
                <w:rFonts w:ascii="Times New Roman" w:hAnsi="Times New Roman"/>
                <w:b/>
                <w:sz w:val="24"/>
                <w:szCs w:val="24"/>
              </w:rPr>
            </w:pPr>
            <w:r w:rsidRPr="00E90E09">
              <w:rPr>
                <w:rFonts w:ascii="Times New Roman" w:hAnsi="Times New Roman"/>
                <w:b/>
                <w:sz w:val="24"/>
                <w:szCs w:val="24"/>
              </w:rPr>
              <w:lastRenderedPageBreak/>
              <w:t>РЕЖИМ ДНЯ</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2340"/>
            </w:tblGrid>
            <w:tr w:rsidR="00E90E09" w:rsidRPr="00E90E09" w:rsidTr="00894E59">
              <w:trPr>
                <w:trHeight w:val="392"/>
                <w:jc w:val="center"/>
              </w:trPr>
              <w:tc>
                <w:tcPr>
                  <w:tcW w:w="8648" w:type="dxa"/>
                  <w:tcBorders>
                    <w:top w:val="single" w:sz="4" w:space="0" w:color="auto"/>
                    <w:left w:val="single" w:sz="4" w:space="0" w:color="auto"/>
                    <w:bottom w:val="single" w:sz="4" w:space="0" w:color="auto"/>
                    <w:right w:val="single" w:sz="4" w:space="0" w:color="auto"/>
                  </w:tcBorders>
                  <w:vAlign w:val="center"/>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Режимные моменты</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p>
                <w:p w:rsidR="00E90E09" w:rsidRPr="00E90E09" w:rsidRDefault="00E90E09" w:rsidP="00E90E09">
                  <w:pPr>
                    <w:spacing w:after="0" w:line="240" w:lineRule="auto"/>
                    <w:jc w:val="center"/>
                    <w:rPr>
                      <w:rFonts w:ascii="Times New Roman" w:hAnsi="Times New Roman"/>
                      <w:sz w:val="24"/>
                      <w:szCs w:val="24"/>
                    </w:rPr>
                  </w:pPr>
                </w:p>
              </w:tc>
            </w:tr>
            <w:tr w:rsidR="00E90E09" w:rsidRPr="00E90E09" w:rsidTr="00894E59">
              <w:trPr>
                <w:trHeight w:val="236"/>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 xml:space="preserve">Приход детей в детский сад, свободная игра, самостоятельная деятельность, утренняя гимнастика </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 xml:space="preserve">         8.00-8.30</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Подготовка к завтраку, завтрак</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8.30 - 8.55</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Игры, подготовка к НОД, НОД.</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8.55 - 9.55</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 xml:space="preserve">Подготовка к прогулке, прогулка                   </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10.10 - 12.10</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Возвращение с прогулки, самостоятельная деятельность</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12.10 - 12.25</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Подготовка к обеду, обед</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12.25 – 12.55</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Подготовка ко сну, чтение художественной литературы, дневной сон</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12.55 - 15.00</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Постепенный подъём, самостоятельная деятельность</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15.00 - 15.25</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Подготовка к полднику, полдник</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15.25 - 15.45</w:t>
                  </w:r>
                </w:p>
              </w:tc>
            </w:tr>
            <w:tr w:rsidR="00E90E09" w:rsidRPr="00E90E09" w:rsidTr="00894E59">
              <w:trPr>
                <w:trHeight w:val="246"/>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 xml:space="preserve">Самостоятельная деятельность, подготовка к НОД </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15.45 - 16.00</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НОД, занятия в кружках, индивид</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 </w:t>
                  </w:r>
                  <w:proofErr w:type="gramStart"/>
                  <w:r w:rsidRPr="00E90E09">
                    <w:rPr>
                      <w:rFonts w:ascii="Times New Roman" w:hAnsi="Times New Roman"/>
                      <w:sz w:val="24"/>
                      <w:szCs w:val="24"/>
                    </w:rPr>
                    <w:t>р</w:t>
                  </w:r>
                  <w:proofErr w:type="gramEnd"/>
                  <w:r w:rsidRPr="00E90E09">
                    <w:rPr>
                      <w:rFonts w:ascii="Times New Roman" w:hAnsi="Times New Roman"/>
                      <w:sz w:val="24"/>
                      <w:szCs w:val="24"/>
                    </w:rPr>
                    <w:t>абота, подготовка к прогулке, прогулка.</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16.00 - 16.40</w:t>
                  </w:r>
                </w:p>
              </w:tc>
            </w:tr>
            <w:tr w:rsidR="00E90E09" w:rsidRPr="00E90E09" w:rsidTr="00894E59">
              <w:trPr>
                <w:jc w:val="center"/>
              </w:trPr>
              <w:tc>
                <w:tcPr>
                  <w:tcW w:w="8648"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rPr>
                      <w:rFonts w:ascii="Times New Roman" w:hAnsi="Times New Roman"/>
                      <w:sz w:val="24"/>
                      <w:szCs w:val="24"/>
                    </w:rPr>
                  </w:pPr>
                  <w:r w:rsidRPr="00E90E09">
                    <w:rPr>
                      <w:rFonts w:ascii="Times New Roman" w:hAnsi="Times New Roman"/>
                      <w:sz w:val="24"/>
                      <w:szCs w:val="24"/>
                    </w:rPr>
                    <w:t>Самостоятельная деятельность, уход детей домой</w:t>
                  </w:r>
                </w:p>
              </w:tc>
              <w:tc>
                <w:tcPr>
                  <w:tcW w:w="2340" w:type="dxa"/>
                  <w:tcBorders>
                    <w:top w:val="single" w:sz="4" w:space="0" w:color="auto"/>
                    <w:left w:val="single" w:sz="4" w:space="0" w:color="auto"/>
                    <w:bottom w:val="single" w:sz="4" w:space="0" w:color="auto"/>
                    <w:right w:val="single" w:sz="4" w:space="0" w:color="auto"/>
                  </w:tcBorders>
                </w:tcPr>
                <w:p w:rsidR="00E90E09" w:rsidRPr="00E90E09" w:rsidRDefault="00E90E09" w:rsidP="00E90E09">
                  <w:pPr>
                    <w:spacing w:after="0" w:line="240" w:lineRule="auto"/>
                    <w:jc w:val="center"/>
                    <w:rPr>
                      <w:rFonts w:ascii="Times New Roman" w:hAnsi="Times New Roman"/>
                      <w:sz w:val="24"/>
                      <w:szCs w:val="24"/>
                    </w:rPr>
                  </w:pPr>
                  <w:r w:rsidRPr="00E90E09">
                    <w:rPr>
                      <w:rFonts w:ascii="Times New Roman" w:hAnsi="Times New Roman"/>
                      <w:sz w:val="24"/>
                      <w:szCs w:val="24"/>
                    </w:rPr>
                    <w:t>16.40 – 17.00</w:t>
                  </w:r>
                </w:p>
              </w:tc>
            </w:tr>
          </w:tbl>
          <w:p w:rsidR="00E90E09" w:rsidRPr="00E90E09" w:rsidRDefault="00E90E09" w:rsidP="00E90E09">
            <w:pPr>
              <w:pStyle w:val="a4"/>
              <w:tabs>
                <w:tab w:val="left" w:pos="990"/>
              </w:tabs>
              <w:spacing w:after="0" w:line="240" w:lineRule="auto"/>
              <w:jc w:val="both"/>
            </w:pPr>
          </w:p>
        </w:tc>
      </w:tr>
      <w:tr w:rsidR="00E90E09" w:rsidRPr="00E90E09" w:rsidTr="00A84033">
        <w:trPr>
          <w:trHeight w:val="390"/>
        </w:trPr>
        <w:tc>
          <w:tcPr>
            <w:tcW w:w="4653" w:type="pct"/>
          </w:tcPr>
          <w:p w:rsidR="00E90E09" w:rsidRPr="00E90E09" w:rsidRDefault="00E90E09" w:rsidP="00E90E09">
            <w:pPr>
              <w:pStyle w:val="a4"/>
              <w:tabs>
                <w:tab w:val="left" w:pos="990"/>
              </w:tabs>
              <w:spacing w:after="0" w:line="240" w:lineRule="auto"/>
              <w:jc w:val="both"/>
            </w:pPr>
          </w:p>
        </w:tc>
      </w:tr>
    </w:tbl>
    <w:p w:rsidR="00353F83" w:rsidRDefault="00353F83" w:rsidP="00E90E09">
      <w:pPr>
        <w:shd w:val="clear" w:color="auto" w:fill="FFFFFF"/>
        <w:spacing w:after="0" w:line="240" w:lineRule="auto"/>
        <w:rPr>
          <w:rStyle w:val="c9c0"/>
          <w:rFonts w:ascii="Times New Roman" w:hAnsi="Times New Roman"/>
          <w:b/>
          <w:bCs/>
          <w:color w:val="000000"/>
          <w:sz w:val="24"/>
          <w:szCs w:val="24"/>
        </w:rPr>
      </w:pPr>
    </w:p>
    <w:p w:rsidR="00353F83" w:rsidRPr="00E90E09" w:rsidRDefault="00353F83" w:rsidP="00E90E09">
      <w:pPr>
        <w:shd w:val="clear" w:color="auto" w:fill="FFFFFF"/>
        <w:spacing w:after="0" w:line="240" w:lineRule="auto"/>
        <w:rPr>
          <w:rFonts w:ascii="Times New Roman" w:hAnsi="Times New Roman"/>
          <w:b/>
          <w:bCs/>
          <w:color w:val="333333"/>
          <w:sz w:val="24"/>
          <w:szCs w:val="24"/>
        </w:rPr>
      </w:pPr>
    </w:p>
    <w:p w:rsidR="0033411E" w:rsidRPr="00E90E09" w:rsidRDefault="00894E59" w:rsidP="00894E59">
      <w:pPr>
        <w:shd w:val="clear" w:color="auto" w:fill="FFFFFF"/>
        <w:spacing w:after="0" w:line="240" w:lineRule="auto"/>
        <w:jc w:val="center"/>
        <w:rPr>
          <w:rFonts w:ascii="Times New Roman" w:hAnsi="Times New Roman"/>
          <w:b/>
          <w:bCs/>
          <w:color w:val="333333"/>
          <w:sz w:val="24"/>
          <w:szCs w:val="24"/>
        </w:rPr>
      </w:pPr>
      <w:r>
        <w:rPr>
          <w:rFonts w:ascii="Times New Roman" w:hAnsi="Times New Roman"/>
          <w:b/>
          <w:bCs/>
          <w:color w:val="333333"/>
          <w:sz w:val="24"/>
          <w:szCs w:val="24"/>
        </w:rPr>
        <w:t>2.2.</w:t>
      </w:r>
      <w:r w:rsidR="0033411E" w:rsidRPr="00E90E09">
        <w:rPr>
          <w:rFonts w:ascii="Times New Roman" w:hAnsi="Times New Roman"/>
          <w:b/>
          <w:bCs/>
          <w:color w:val="333333"/>
          <w:sz w:val="24"/>
          <w:szCs w:val="24"/>
        </w:rPr>
        <w:t xml:space="preserve"> Сетка – расписание комплексного планирования организованных видов</w:t>
      </w:r>
      <w:r w:rsidR="0033411E" w:rsidRPr="00E90E09">
        <w:rPr>
          <w:rFonts w:ascii="Times New Roman" w:hAnsi="Times New Roman"/>
          <w:color w:val="333333"/>
          <w:sz w:val="24"/>
          <w:szCs w:val="24"/>
        </w:rPr>
        <w:t xml:space="preserve"> </w:t>
      </w:r>
      <w:r w:rsidR="0033411E" w:rsidRPr="00E90E09">
        <w:rPr>
          <w:rFonts w:ascii="Times New Roman" w:hAnsi="Times New Roman"/>
          <w:b/>
          <w:bCs/>
          <w:color w:val="333333"/>
          <w:sz w:val="24"/>
          <w:szCs w:val="24"/>
        </w:rPr>
        <w:t>детской</w:t>
      </w:r>
    </w:p>
    <w:p w:rsidR="0033411E" w:rsidRPr="00E90E09" w:rsidRDefault="0033411E" w:rsidP="00E90E09">
      <w:pPr>
        <w:shd w:val="clear" w:color="auto" w:fill="FFFFFF"/>
        <w:spacing w:after="0" w:line="240" w:lineRule="auto"/>
        <w:rPr>
          <w:rFonts w:ascii="Times New Roman" w:hAnsi="Times New Roman"/>
          <w:b/>
          <w:bCs/>
          <w:color w:val="333333"/>
          <w:sz w:val="24"/>
          <w:szCs w:val="24"/>
        </w:rPr>
      </w:pPr>
      <w:r w:rsidRPr="00E90E09">
        <w:rPr>
          <w:rFonts w:ascii="Times New Roman" w:hAnsi="Times New Roman"/>
          <w:b/>
          <w:bCs/>
          <w:color w:val="333333"/>
          <w:sz w:val="24"/>
          <w:szCs w:val="24"/>
        </w:rPr>
        <w:t xml:space="preserve">Деятельности.     </w:t>
      </w:r>
    </w:p>
    <w:tbl>
      <w:tblPr>
        <w:tblW w:w="10200"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2001"/>
        <w:gridCol w:w="1906"/>
        <w:gridCol w:w="1639"/>
        <w:gridCol w:w="1138"/>
        <w:gridCol w:w="1696"/>
        <w:gridCol w:w="1820"/>
      </w:tblGrid>
      <w:tr w:rsidR="0033411E" w:rsidRPr="00E90E09" w:rsidTr="00A84033">
        <w:trPr>
          <w:trHeight w:val="1091"/>
        </w:trPr>
        <w:tc>
          <w:tcPr>
            <w:tcW w:w="2003" w:type="dxa"/>
            <w:vMerge w:val="restart"/>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Виды</w:t>
            </w:r>
          </w:p>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деятельности</w:t>
            </w:r>
          </w:p>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и формы</w:t>
            </w:r>
          </w:p>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работы</w:t>
            </w:r>
          </w:p>
        </w:tc>
        <w:tc>
          <w:tcPr>
            <w:tcW w:w="8197" w:type="dxa"/>
            <w:gridSpan w:val="5"/>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Образовательные области</w:t>
            </w:r>
          </w:p>
        </w:tc>
      </w:tr>
      <w:tr w:rsidR="0033411E" w:rsidRPr="00E90E09" w:rsidTr="00A84033">
        <w:trPr>
          <w:trHeight w:val="300"/>
        </w:trPr>
        <w:tc>
          <w:tcPr>
            <w:tcW w:w="0" w:type="auto"/>
            <w:vMerge/>
            <w:tcBorders>
              <w:top w:val="nil"/>
              <w:left w:val="nil"/>
              <w:bottom w:val="nil"/>
              <w:right w:val="nil"/>
            </w:tcBorders>
            <w:shd w:val="clear" w:color="auto" w:fill="FFFFFF"/>
            <w:hideMark/>
          </w:tcPr>
          <w:p w:rsidR="0033411E" w:rsidRPr="00E90E09" w:rsidRDefault="0033411E" w:rsidP="00E90E09">
            <w:pPr>
              <w:spacing w:after="0" w:line="240" w:lineRule="auto"/>
              <w:rPr>
                <w:rFonts w:ascii="Times New Roman" w:hAnsi="Times New Roman"/>
                <w:color w:val="333333"/>
                <w:sz w:val="24"/>
                <w:szCs w:val="24"/>
              </w:rPr>
            </w:pPr>
          </w:p>
        </w:tc>
        <w:tc>
          <w:tcPr>
            <w:tcW w:w="188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Социально-</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Коммуникативное развитие</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 xml:space="preserve">Познавательное </w:t>
            </w:r>
            <w:r w:rsidR="00353F83">
              <w:rPr>
                <w:rFonts w:ascii="Times New Roman" w:hAnsi="Times New Roman"/>
                <w:color w:val="333333"/>
                <w:sz w:val="24"/>
                <w:szCs w:val="24"/>
              </w:rPr>
              <w:t xml:space="preserve">  </w:t>
            </w:r>
            <w:r w:rsidRPr="00E90E09">
              <w:rPr>
                <w:rFonts w:ascii="Times New Roman" w:hAnsi="Times New Roman"/>
                <w:color w:val="333333"/>
                <w:sz w:val="24"/>
                <w:szCs w:val="24"/>
              </w:rPr>
              <w:t>развитие</w:t>
            </w:r>
            <w:r w:rsidR="00353F83">
              <w:rPr>
                <w:rFonts w:ascii="Times New Roman" w:hAnsi="Times New Roman"/>
                <w:color w:val="333333"/>
                <w:sz w:val="24"/>
                <w:szCs w:val="24"/>
              </w:rPr>
              <w:t xml:space="preserve">               </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53F83" w:rsidP="00E90E09">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  </w:t>
            </w:r>
            <w:r w:rsidR="0033411E" w:rsidRPr="00E90E09">
              <w:rPr>
                <w:rFonts w:ascii="Times New Roman" w:hAnsi="Times New Roman"/>
                <w:color w:val="333333"/>
                <w:sz w:val="24"/>
                <w:szCs w:val="24"/>
              </w:rPr>
              <w:t>Речевое</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Развитие</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Художественно-эстетическое</w:t>
            </w:r>
            <w:r w:rsidR="00353F83">
              <w:rPr>
                <w:rFonts w:ascii="Times New Roman" w:hAnsi="Times New Roman"/>
                <w:color w:val="333333"/>
                <w:sz w:val="24"/>
                <w:szCs w:val="24"/>
              </w:rPr>
              <w:t xml:space="preserve">        </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развитие</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53F83" w:rsidP="00E90E09">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  </w:t>
            </w:r>
            <w:r w:rsidR="0033411E" w:rsidRPr="00E90E09">
              <w:rPr>
                <w:rFonts w:ascii="Times New Roman" w:hAnsi="Times New Roman"/>
                <w:color w:val="333333"/>
                <w:sz w:val="24"/>
                <w:szCs w:val="24"/>
              </w:rPr>
              <w:t>Физическое</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Развитие</w:t>
            </w:r>
          </w:p>
        </w:tc>
      </w:tr>
      <w:tr w:rsidR="0033411E" w:rsidRPr="00E90E09" w:rsidTr="00A84033">
        <w:trPr>
          <w:trHeight w:val="300"/>
        </w:trPr>
        <w:tc>
          <w:tcPr>
            <w:tcW w:w="2003"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1</w:t>
            </w:r>
          </w:p>
        </w:tc>
        <w:tc>
          <w:tcPr>
            <w:tcW w:w="188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2</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3</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4</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5</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6</w:t>
            </w:r>
          </w:p>
        </w:tc>
      </w:tr>
      <w:tr w:rsidR="0033411E" w:rsidRPr="00E90E09" w:rsidTr="00A84033">
        <w:trPr>
          <w:trHeight w:val="300"/>
        </w:trPr>
        <w:tc>
          <w:tcPr>
            <w:tcW w:w="10200" w:type="dxa"/>
            <w:gridSpan w:val="6"/>
            <w:tcBorders>
              <w:top w:val="nil"/>
              <w:left w:val="nil"/>
              <w:bottom w:val="nil"/>
              <w:right w:val="nil"/>
            </w:tcBorders>
            <w:shd w:val="clear" w:color="auto" w:fill="FFFFFF"/>
            <w:tcMar>
              <w:top w:w="0" w:type="dxa"/>
              <w:left w:w="0" w:type="dxa"/>
              <w:bottom w:w="0" w:type="dxa"/>
              <w:right w:w="0" w:type="dxa"/>
            </w:tcMar>
            <w:hideMark/>
          </w:tcPr>
          <w:p w:rsidR="0033411E" w:rsidRPr="00E90E09" w:rsidRDefault="00D614F5" w:rsidP="00E90E09">
            <w:pPr>
              <w:spacing w:after="0" w:line="240" w:lineRule="auto"/>
              <w:jc w:val="center"/>
              <w:rPr>
                <w:rFonts w:ascii="Times New Roman" w:hAnsi="Times New Roman"/>
                <w:color w:val="333333"/>
                <w:sz w:val="24"/>
                <w:szCs w:val="24"/>
              </w:rPr>
            </w:pPr>
            <w:r>
              <w:rPr>
                <w:rFonts w:ascii="Times New Roman" w:hAnsi="Times New Roman"/>
                <w:color w:val="333333"/>
                <w:sz w:val="24"/>
                <w:szCs w:val="24"/>
              </w:rPr>
              <w:t xml:space="preserve">Средняя </w:t>
            </w:r>
            <w:r w:rsidR="0033411E" w:rsidRPr="00E90E09">
              <w:rPr>
                <w:rFonts w:ascii="Times New Roman" w:hAnsi="Times New Roman"/>
                <w:color w:val="333333"/>
                <w:sz w:val="24"/>
                <w:szCs w:val="24"/>
              </w:rPr>
              <w:t xml:space="preserve"> группа</w:t>
            </w: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Совместная образовательная деятельность</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взрослых и детей</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1 раз в неделю</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CF629B" w:rsidP="00E90E09">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2 </w:t>
            </w:r>
            <w:r w:rsidR="0033411E" w:rsidRPr="00E90E09">
              <w:rPr>
                <w:rFonts w:ascii="Times New Roman" w:hAnsi="Times New Roman"/>
                <w:color w:val="333333"/>
                <w:sz w:val="24"/>
                <w:szCs w:val="24"/>
              </w:rPr>
              <w:t xml:space="preserve"> раз</w:t>
            </w:r>
            <w:r>
              <w:rPr>
                <w:rFonts w:ascii="Times New Roman" w:hAnsi="Times New Roman"/>
                <w:color w:val="333333"/>
                <w:sz w:val="24"/>
                <w:szCs w:val="24"/>
              </w:rPr>
              <w:t xml:space="preserve">а </w:t>
            </w:r>
            <w:r w:rsidR="0033411E" w:rsidRPr="00E90E09">
              <w:rPr>
                <w:rFonts w:ascii="Times New Roman" w:hAnsi="Times New Roman"/>
                <w:color w:val="333333"/>
                <w:sz w:val="24"/>
                <w:szCs w:val="24"/>
              </w:rPr>
              <w:t xml:space="preserve"> в неделю</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1 раз в неделю</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2 раза в неделю</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3 раза в неделю</w:t>
            </w: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lastRenderedPageBreak/>
              <w:t>Сюжетно-ролевые игры</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Театрализованная</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Дидактические игры</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Подвижные игры</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Ежедневно</w:t>
            </w: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Целевые прогулки</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1 раз в неделю</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Наблюдения</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Познавательно-</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исследовательская</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Чтение, рассказывание</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Рассматривание</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Иллюстраций</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 xml:space="preserve">Работа </w:t>
            </w:r>
            <w:proofErr w:type="gramStart"/>
            <w:r w:rsidRPr="00E90E09">
              <w:rPr>
                <w:rFonts w:ascii="Times New Roman" w:hAnsi="Times New Roman"/>
                <w:color w:val="333333"/>
                <w:sz w:val="24"/>
                <w:szCs w:val="24"/>
              </w:rPr>
              <w:t>со</w:t>
            </w:r>
            <w:proofErr w:type="gramEnd"/>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Стихотворением</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1 раз в неделю</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Коммуникативная</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Художественная</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2 раза в неделю</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Продуктивная 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CF629B" w:rsidP="00E90E09">
            <w:pPr>
              <w:spacing w:after="0" w:line="240" w:lineRule="auto"/>
              <w:rPr>
                <w:rFonts w:ascii="Times New Roman" w:hAnsi="Times New Roman"/>
                <w:color w:val="333333"/>
                <w:sz w:val="24"/>
                <w:szCs w:val="24"/>
              </w:rPr>
            </w:pPr>
            <w:r>
              <w:rPr>
                <w:rFonts w:ascii="Times New Roman" w:hAnsi="Times New Roman"/>
                <w:color w:val="333333"/>
                <w:sz w:val="24"/>
                <w:szCs w:val="24"/>
              </w:rPr>
              <w:t>2</w:t>
            </w:r>
            <w:r w:rsidR="0033411E" w:rsidRPr="00E90E09">
              <w:rPr>
                <w:rFonts w:ascii="Times New Roman" w:hAnsi="Times New Roman"/>
                <w:color w:val="333333"/>
                <w:sz w:val="24"/>
                <w:szCs w:val="24"/>
              </w:rPr>
              <w:t xml:space="preserve"> раз в неделю</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Музыкальная</w:t>
            </w:r>
          </w:p>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2 раза в неделю</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Двигательная 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r>
      <w:tr w:rsidR="0033411E" w:rsidRPr="00E90E09" w:rsidTr="00A84033">
        <w:trPr>
          <w:trHeight w:val="300"/>
        </w:trPr>
        <w:tc>
          <w:tcPr>
            <w:tcW w:w="1982"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rPr>
                <w:rFonts w:ascii="Times New Roman" w:hAnsi="Times New Roman"/>
                <w:color w:val="333333"/>
                <w:sz w:val="24"/>
                <w:szCs w:val="24"/>
              </w:rPr>
            </w:pPr>
            <w:r w:rsidRPr="00E90E09">
              <w:rPr>
                <w:rFonts w:ascii="Times New Roman" w:hAnsi="Times New Roman"/>
                <w:color w:val="333333"/>
                <w:sz w:val="24"/>
                <w:szCs w:val="24"/>
              </w:rPr>
              <w:t>Трудовая деятельность</w:t>
            </w:r>
          </w:p>
        </w:tc>
        <w:tc>
          <w:tcPr>
            <w:tcW w:w="1907"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r w:rsidRPr="00E90E09">
              <w:rPr>
                <w:rFonts w:ascii="Times New Roman" w:hAnsi="Times New Roman"/>
                <w:color w:val="333333"/>
                <w:sz w:val="24"/>
                <w:szCs w:val="24"/>
              </w:rPr>
              <w:t>ежедневно</w:t>
            </w:r>
          </w:p>
        </w:tc>
        <w:tc>
          <w:tcPr>
            <w:tcW w:w="1639"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p>
        </w:tc>
        <w:tc>
          <w:tcPr>
            <w:tcW w:w="11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p>
        </w:tc>
        <w:tc>
          <w:tcPr>
            <w:tcW w:w="1696"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p>
        </w:tc>
        <w:tc>
          <w:tcPr>
            <w:tcW w:w="1838" w:type="dxa"/>
            <w:tcBorders>
              <w:top w:val="nil"/>
              <w:left w:val="nil"/>
              <w:bottom w:val="nil"/>
              <w:right w:val="nil"/>
            </w:tcBorders>
            <w:shd w:val="clear" w:color="auto" w:fill="FFFFFF"/>
            <w:tcMar>
              <w:top w:w="0" w:type="dxa"/>
              <w:left w:w="0" w:type="dxa"/>
              <w:bottom w:w="0" w:type="dxa"/>
              <w:right w:w="0" w:type="dxa"/>
            </w:tcMar>
            <w:hideMark/>
          </w:tcPr>
          <w:p w:rsidR="0033411E" w:rsidRPr="00E90E09" w:rsidRDefault="0033411E" w:rsidP="00E90E09">
            <w:pPr>
              <w:spacing w:after="0" w:line="240" w:lineRule="auto"/>
              <w:jc w:val="center"/>
              <w:rPr>
                <w:rFonts w:ascii="Times New Roman" w:hAnsi="Times New Roman"/>
                <w:color w:val="333333"/>
                <w:sz w:val="24"/>
                <w:szCs w:val="24"/>
              </w:rPr>
            </w:pPr>
          </w:p>
        </w:tc>
      </w:tr>
    </w:tbl>
    <w:p w:rsidR="0033411E" w:rsidRPr="00E90E09" w:rsidRDefault="0033411E" w:rsidP="00E90E09">
      <w:pPr>
        <w:pStyle w:val="western"/>
        <w:shd w:val="clear" w:color="auto" w:fill="FFFFFF"/>
        <w:spacing w:before="0" w:beforeAutospacing="0" w:after="0" w:afterAutospacing="0"/>
        <w:rPr>
          <w:b/>
          <w:bCs/>
          <w:color w:val="333333"/>
        </w:rPr>
      </w:pPr>
    </w:p>
    <w:p w:rsidR="0033411E" w:rsidRDefault="0033411E" w:rsidP="00E90E09">
      <w:pPr>
        <w:pStyle w:val="western"/>
        <w:shd w:val="clear" w:color="auto" w:fill="FFFFFF"/>
        <w:spacing w:before="0" w:beforeAutospacing="0" w:after="0" w:afterAutospacing="0"/>
        <w:rPr>
          <w:b/>
          <w:bCs/>
          <w:color w:val="333333"/>
        </w:rPr>
      </w:pPr>
      <w:r w:rsidRPr="00E90E09">
        <w:rPr>
          <w:b/>
          <w:bCs/>
          <w:color w:val="333333"/>
        </w:rPr>
        <w:t xml:space="preserve">      </w:t>
      </w: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Pr="00E90E09" w:rsidRDefault="00320109" w:rsidP="00E90E09">
      <w:pPr>
        <w:pStyle w:val="western"/>
        <w:shd w:val="clear" w:color="auto" w:fill="FFFFFF"/>
        <w:spacing w:before="0" w:beforeAutospacing="0" w:after="0" w:afterAutospacing="0"/>
        <w:rPr>
          <w:b/>
          <w:bCs/>
          <w:color w:val="333333"/>
        </w:rPr>
      </w:pPr>
    </w:p>
    <w:p w:rsidR="0033411E" w:rsidRPr="00E90E09" w:rsidRDefault="003372CD" w:rsidP="00894E59">
      <w:pPr>
        <w:pStyle w:val="western"/>
        <w:shd w:val="clear" w:color="auto" w:fill="FFFFFF"/>
        <w:spacing w:before="0" w:beforeAutospacing="0" w:after="0" w:afterAutospacing="0"/>
        <w:jc w:val="center"/>
        <w:rPr>
          <w:b/>
          <w:bCs/>
          <w:color w:val="333333"/>
        </w:rPr>
      </w:pPr>
      <w:r>
        <w:rPr>
          <w:b/>
          <w:bCs/>
          <w:color w:val="333333"/>
        </w:rPr>
        <w:lastRenderedPageBreak/>
        <w:t xml:space="preserve">Расписание </w:t>
      </w:r>
      <w:r w:rsidR="006F417F">
        <w:rPr>
          <w:b/>
          <w:bCs/>
          <w:color w:val="333333"/>
        </w:rPr>
        <w:t xml:space="preserve"> НОД на 2018-2019</w:t>
      </w:r>
      <w:bookmarkStart w:id="14" w:name="_GoBack"/>
      <w:bookmarkEnd w:id="14"/>
      <w:r w:rsidR="0033411E" w:rsidRPr="00E90E09">
        <w:rPr>
          <w:b/>
          <w:bCs/>
          <w:color w:val="333333"/>
        </w:rPr>
        <w:t>учебный год.</w:t>
      </w:r>
    </w:p>
    <w:p w:rsidR="0033411E" w:rsidRPr="00E90E09" w:rsidRDefault="0033411E" w:rsidP="00E90E09">
      <w:pPr>
        <w:pStyle w:val="western"/>
        <w:shd w:val="clear" w:color="auto" w:fill="FFFFFF"/>
        <w:spacing w:before="0" w:beforeAutospacing="0" w:after="0" w:afterAutospacing="0"/>
        <w:rPr>
          <w:b/>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936"/>
        <w:gridCol w:w="4855"/>
      </w:tblGrid>
      <w:tr w:rsidR="004E14F7" w:rsidRPr="00894E59" w:rsidTr="00A84033">
        <w:tc>
          <w:tcPr>
            <w:tcW w:w="5118" w:type="dxa"/>
          </w:tcPr>
          <w:p w:rsidR="0033411E" w:rsidRPr="00894E59" w:rsidRDefault="003372CD" w:rsidP="00E90E09">
            <w:pPr>
              <w:pStyle w:val="western"/>
              <w:spacing w:before="0" w:beforeAutospacing="0" w:after="0" w:afterAutospacing="0"/>
              <w:rPr>
                <w:bCs/>
                <w:color w:val="333333"/>
              </w:rPr>
            </w:pPr>
            <w:r w:rsidRPr="00894E59">
              <w:rPr>
                <w:bCs/>
                <w:color w:val="333333"/>
              </w:rPr>
              <w:t>Дни недели</w:t>
            </w:r>
          </w:p>
        </w:tc>
        <w:tc>
          <w:tcPr>
            <w:tcW w:w="5118" w:type="dxa"/>
          </w:tcPr>
          <w:p w:rsidR="0033411E" w:rsidRPr="00894E59" w:rsidRDefault="004E14F7" w:rsidP="00E90E09">
            <w:pPr>
              <w:pStyle w:val="western"/>
              <w:spacing w:before="0" w:beforeAutospacing="0" w:after="0" w:afterAutospacing="0"/>
              <w:rPr>
                <w:bCs/>
                <w:color w:val="333333"/>
              </w:rPr>
            </w:pPr>
            <w:r w:rsidRPr="00894E59">
              <w:rPr>
                <w:bCs/>
                <w:color w:val="333333"/>
              </w:rPr>
              <w:t>Занятия</w:t>
            </w:r>
          </w:p>
          <w:p w:rsidR="0033411E" w:rsidRPr="00894E59" w:rsidRDefault="0033411E" w:rsidP="00E90E09">
            <w:pPr>
              <w:pStyle w:val="western"/>
              <w:spacing w:before="0" w:beforeAutospacing="0" w:after="0" w:afterAutospacing="0"/>
              <w:rPr>
                <w:bCs/>
                <w:color w:val="333333"/>
              </w:rPr>
            </w:pPr>
          </w:p>
        </w:tc>
        <w:tc>
          <w:tcPr>
            <w:tcW w:w="5118" w:type="dxa"/>
          </w:tcPr>
          <w:p w:rsidR="0033411E" w:rsidRPr="00894E59" w:rsidRDefault="0033411E" w:rsidP="00E90E09">
            <w:pPr>
              <w:pStyle w:val="western"/>
              <w:spacing w:before="0" w:beforeAutospacing="0" w:after="0" w:afterAutospacing="0"/>
              <w:rPr>
                <w:bCs/>
                <w:color w:val="333333"/>
              </w:rPr>
            </w:pPr>
          </w:p>
        </w:tc>
      </w:tr>
      <w:tr w:rsidR="004E14F7" w:rsidRPr="00894E59" w:rsidTr="00B570FE">
        <w:trPr>
          <w:trHeight w:val="291"/>
        </w:trPr>
        <w:tc>
          <w:tcPr>
            <w:tcW w:w="5118" w:type="dxa"/>
          </w:tcPr>
          <w:p w:rsidR="0033411E" w:rsidRPr="00894E59" w:rsidRDefault="00B570FE" w:rsidP="00E90E09">
            <w:pPr>
              <w:pStyle w:val="western"/>
              <w:spacing w:before="0" w:beforeAutospacing="0" w:after="0" w:afterAutospacing="0"/>
              <w:rPr>
                <w:bCs/>
                <w:color w:val="333333"/>
              </w:rPr>
            </w:pPr>
            <w:r w:rsidRPr="00894E59">
              <w:rPr>
                <w:bCs/>
                <w:color w:val="333333"/>
              </w:rPr>
              <w:t>понедельник</w:t>
            </w:r>
          </w:p>
        </w:tc>
        <w:tc>
          <w:tcPr>
            <w:tcW w:w="5118" w:type="dxa"/>
          </w:tcPr>
          <w:p w:rsidR="0033411E" w:rsidRPr="00894E59" w:rsidRDefault="00B570FE" w:rsidP="00E90E09">
            <w:pPr>
              <w:pStyle w:val="western"/>
              <w:spacing w:before="0" w:beforeAutospacing="0" w:after="0" w:afterAutospacing="0"/>
              <w:rPr>
                <w:bCs/>
                <w:color w:val="333333"/>
              </w:rPr>
            </w:pPr>
            <w:r w:rsidRPr="00894E59">
              <w:rPr>
                <w:bCs/>
                <w:color w:val="333333"/>
              </w:rPr>
              <w:t>1. познани</w:t>
            </w:r>
            <w:proofErr w:type="gramStart"/>
            <w:r w:rsidRPr="00894E59">
              <w:rPr>
                <w:bCs/>
                <w:color w:val="333333"/>
              </w:rPr>
              <w:t>е(</w:t>
            </w:r>
            <w:proofErr w:type="gramEnd"/>
            <w:r w:rsidRPr="00894E59">
              <w:rPr>
                <w:bCs/>
                <w:color w:val="333333"/>
              </w:rPr>
              <w:t>формирование целостно</w:t>
            </w:r>
            <w:r w:rsidR="004E14F7" w:rsidRPr="00894E59">
              <w:rPr>
                <w:bCs/>
                <w:color w:val="333333"/>
              </w:rPr>
              <w:t>й</w:t>
            </w:r>
            <w:r w:rsidRPr="00894E59">
              <w:rPr>
                <w:bCs/>
                <w:color w:val="333333"/>
              </w:rPr>
              <w:t xml:space="preserve">  картины мира, расширение кругозора</w:t>
            </w:r>
            <w:r w:rsidR="004E14F7" w:rsidRPr="00894E59">
              <w:rPr>
                <w:bCs/>
                <w:color w:val="333333"/>
              </w:rPr>
              <w:t>( ознакомление с предметным окружением мира)</w:t>
            </w:r>
          </w:p>
          <w:p w:rsidR="0033411E" w:rsidRPr="00894E59" w:rsidRDefault="0033411E" w:rsidP="00E90E09">
            <w:pPr>
              <w:pStyle w:val="western"/>
              <w:spacing w:before="0" w:beforeAutospacing="0" w:after="0" w:afterAutospacing="0"/>
              <w:rPr>
                <w:bCs/>
                <w:color w:val="333333"/>
              </w:rPr>
            </w:pPr>
          </w:p>
        </w:tc>
        <w:tc>
          <w:tcPr>
            <w:tcW w:w="5118" w:type="dxa"/>
          </w:tcPr>
          <w:p w:rsidR="0033411E" w:rsidRPr="00894E59" w:rsidRDefault="004E14F7" w:rsidP="00E90E09">
            <w:pPr>
              <w:pStyle w:val="western"/>
              <w:spacing w:before="0" w:beforeAutospacing="0" w:after="0" w:afterAutospacing="0"/>
              <w:rPr>
                <w:bCs/>
                <w:color w:val="333333"/>
              </w:rPr>
            </w:pPr>
            <w:r w:rsidRPr="00894E59">
              <w:rPr>
                <w:bCs/>
                <w:color w:val="333333"/>
              </w:rPr>
              <w:t>2. физкультура</w:t>
            </w:r>
          </w:p>
        </w:tc>
      </w:tr>
      <w:tr w:rsidR="004E14F7" w:rsidRPr="00894E59" w:rsidTr="00A84033">
        <w:tc>
          <w:tcPr>
            <w:tcW w:w="5118" w:type="dxa"/>
          </w:tcPr>
          <w:p w:rsidR="0033411E" w:rsidRPr="00894E59" w:rsidRDefault="00B570FE" w:rsidP="00E90E09">
            <w:pPr>
              <w:pStyle w:val="western"/>
              <w:spacing w:before="0" w:beforeAutospacing="0" w:after="0" w:afterAutospacing="0"/>
              <w:rPr>
                <w:bCs/>
                <w:color w:val="333333"/>
              </w:rPr>
            </w:pPr>
            <w:r w:rsidRPr="00894E59">
              <w:rPr>
                <w:bCs/>
                <w:color w:val="333333"/>
              </w:rPr>
              <w:t>вторник</w:t>
            </w:r>
          </w:p>
        </w:tc>
        <w:tc>
          <w:tcPr>
            <w:tcW w:w="5118" w:type="dxa"/>
          </w:tcPr>
          <w:p w:rsidR="0033411E" w:rsidRPr="00894E59" w:rsidRDefault="00B570FE" w:rsidP="00E90E09">
            <w:pPr>
              <w:pStyle w:val="western"/>
              <w:spacing w:before="0" w:beforeAutospacing="0" w:after="0" w:afterAutospacing="0"/>
              <w:rPr>
                <w:bCs/>
                <w:color w:val="333333"/>
              </w:rPr>
            </w:pPr>
            <w:r w:rsidRPr="00894E59">
              <w:rPr>
                <w:bCs/>
                <w:color w:val="333333"/>
              </w:rPr>
              <w:t>1.художественно - эстетическое развити</w:t>
            </w:r>
            <w:proofErr w:type="gramStart"/>
            <w:r w:rsidRPr="00894E59">
              <w:rPr>
                <w:bCs/>
                <w:color w:val="333333"/>
              </w:rPr>
              <w:t>е(</w:t>
            </w:r>
            <w:proofErr w:type="gramEnd"/>
            <w:r w:rsidRPr="00894E59">
              <w:rPr>
                <w:bCs/>
                <w:color w:val="333333"/>
              </w:rPr>
              <w:t>рисование)</w:t>
            </w:r>
          </w:p>
        </w:tc>
        <w:tc>
          <w:tcPr>
            <w:tcW w:w="5118" w:type="dxa"/>
          </w:tcPr>
          <w:p w:rsidR="0033411E" w:rsidRPr="00894E59" w:rsidRDefault="004E14F7" w:rsidP="00E90E09">
            <w:pPr>
              <w:pStyle w:val="western"/>
              <w:spacing w:before="0" w:beforeAutospacing="0" w:after="0" w:afterAutospacing="0"/>
              <w:rPr>
                <w:bCs/>
                <w:color w:val="333333"/>
              </w:rPr>
            </w:pPr>
            <w:r w:rsidRPr="00894E59">
              <w:rPr>
                <w:bCs/>
                <w:color w:val="333333"/>
              </w:rPr>
              <w:t>2.музыка</w:t>
            </w:r>
          </w:p>
        </w:tc>
      </w:tr>
      <w:tr w:rsidR="004E14F7" w:rsidRPr="00894E59" w:rsidTr="00A84033">
        <w:tc>
          <w:tcPr>
            <w:tcW w:w="5118" w:type="dxa"/>
          </w:tcPr>
          <w:p w:rsidR="0033411E" w:rsidRPr="00894E59" w:rsidRDefault="0033411E" w:rsidP="00B570FE">
            <w:pPr>
              <w:pStyle w:val="western"/>
              <w:spacing w:before="0" w:beforeAutospacing="0" w:after="0" w:afterAutospacing="0"/>
              <w:rPr>
                <w:bCs/>
                <w:color w:val="333333"/>
              </w:rPr>
            </w:pPr>
            <w:r w:rsidRPr="00894E59">
              <w:rPr>
                <w:bCs/>
                <w:color w:val="333333"/>
              </w:rPr>
              <w:t xml:space="preserve">    </w:t>
            </w:r>
            <w:r w:rsidR="00B570FE" w:rsidRPr="00894E59">
              <w:rPr>
                <w:bCs/>
                <w:color w:val="333333"/>
              </w:rPr>
              <w:t>среда</w:t>
            </w:r>
            <w:r w:rsidRPr="00894E59">
              <w:rPr>
                <w:bCs/>
                <w:color w:val="333333"/>
              </w:rPr>
              <w:t xml:space="preserve">   </w:t>
            </w:r>
          </w:p>
        </w:tc>
        <w:tc>
          <w:tcPr>
            <w:tcW w:w="5118" w:type="dxa"/>
          </w:tcPr>
          <w:p w:rsidR="0033411E" w:rsidRPr="00894E59" w:rsidRDefault="00B570FE" w:rsidP="00E90E09">
            <w:pPr>
              <w:pStyle w:val="western"/>
              <w:spacing w:before="0" w:beforeAutospacing="0" w:after="0" w:afterAutospacing="0"/>
              <w:rPr>
                <w:bCs/>
                <w:color w:val="333333"/>
              </w:rPr>
            </w:pPr>
            <w:r w:rsidRPr="00894E59">
              <w:rPr>
                <w:bCs/>
                <w:color w:val="333333"/>
              </w:rPr>
              <w:t>1. познание (формирование элементарных математических представлений)</w:t>
            </w:r>
          </w:p>
        </w:tc>
        <w:tc>
          <w:tcPr>
            <w:tcW w:w="5118" w:type="dxa"/>
          </w:tcPr>
          <w:p w:rsidR="0033411E" w:rsidRPr="00894E59" w:rsidRDefault="004E14F7" w:rsidP="00E90E09">
            <w:pPr>
              <w:pStyle w:val="western"/>
              <w:spacing w:before="0" w:beforeAutospacing="0" w:after="0" w:afterAutospacing="0"/>
              <w:rPr>
                <w:bCs/>
                <w:color w:val="333333"/>
              </w:rPr>
            </w:pPr>
            <w:r w:rsidRPr="00894E59">
              <w:rPr>
                <w:bCs/>
                <w:color w:val="333333"/>
              </w:rPr>
              <w:t>2.физкультура</w:t>
            </w:r>
          </w:p>
        </w:tc>
      </w:tr>
      <w:tr w:rsidR="004E14F7" w:rsidRPr="00894E59" w:rsidTr="00A84033">
        <w:tc>
          <w:tcPr>
            <w:tcW w:w="5118" w:type="dxa"/>
          </w:tcPr>
          <w:p w:rsidR="0033411E" w:rsidRPr="00894E59" w:rsidRDefault="00B570FE" w:rsidP="00E90E09">
            <w:pPr>
              <w:pStyle w:val="western"/>
              <w:spacing w:before="0" w:beforeAutospacing="0" w:after="0" w:afterAutospacing="0"/>
              <w:rPr>
                <w:bCs/>
                <w:color w:val="333333"/>
              </w:rPr>
            </w:pPr>
            <w:r w:rsidRPr="00894E59">
              <w:rPr>
                <w:bCs/>
                <w:color w:val="333333"/>
              </w:rPr>
              <w:t>четверг</w:t>
            </w:r>
          </w:p>
        </w:tc>
        <w:tc>
          <w:tcPr>
            <w:tcW w:w="5118" w:type="dxa"/>
          </w:tcPr>
          <w:p w:rsidR="004E14F7" w:rsidRPr="00894E59" w:rsidRDefault="00B570FE" w:rsidP="00E90E09">
            <w:pPr>
              <w:pStyle w:val="western"/>
              <w:spacing w:before="0" w:beforeAutospacing="0" w:after="0" w:afterAutospacing="0"/>
              <w:rPr>
                <w:bCs/>
                <w:color w:val="333333"/>
              </w:rPr>
            </w:pPr>
            <w:r w:rsidRPr="00894E59">
              <w:rPr>
                <w:bCs/>
                <w:color w:val="333333"/>
              </w:rPr>
              <w:t>1. развитие речи</w:t>
            </w:r>
          </w:p>
        </w:tc>
        <w:tc>
          <w:tcPr>
            <w:tcW w:w="5118" w:type="dxa"/>
          </w:tcPr>
          <w:p w:rsidR="0033411E" w:rsidRPr="00894E59" w:rsidRDefault="004E14F7" w:rsidP="00E90E09">
            <w:pPr>
              <w:pStyle w:val="western"/>
              <w:spacing w:before="0" w:beforeAutospacing="0" w:after="0" w:afterAutospacing="0"/>
              <w:rPr>
                <w:bCs/>
                <w:color w:val="333333"/>
              </w:rPr>
            </w:pPr>
            <w:r w:rsidRPr="00894E59">
              <w:rPr>
                <w:bCs/>
                <w:color w:val="333333"/>
              </w:rPr>
              <w:t>2. музыка</w:t>
            </w:r>
          </w:p>
        </w:tc>
      </w:tr>
      <w:tr w:rsidR="004E14F7" w:rsidRPr="00894E59" w:rsidTr="00A84033">
        <w:tc>
          <w:tcPr>
            <w:tcW w:w="5118" w:type="dxa"/>
          </w:tcPr>
          <w:p w:rsidR="003372CD" w:rsidRPr="00894E59" w:rsidRDefault="00B570FE" w:rsidP="00E90E09">
            <w:pPr>
              <w:pStyle w:val="western"/>
              <w:spacing w:before="0" w:beforeAutospacing="0" w:after="0" w:afterAutospacing="0"/>
              <w:rPr>
                <w:bCs/>
                <w:color w:val="333333"/>
              </w:rPr>
            </w:pPr>
            <w:r w:rsidRPr="00894E59">
              <w:rPr>
                <w:bCs/>
                <w:color w:val="333333"/>
              </w:rPr>
              <w:t xml:space="preserve">        пятница</w:t>
            </w:r>
          </w:p>
        </w:tc>
        <w:tc>
          <w:tcPr>
            <w:tcW w:w="5118" w:type="dxa"/>
          </w:tcPr>
          <w:p w:rsidR="003372CD" w:rsidRPr="00894E59" w:rsidRDefault="00B570FE" w:rsidP="00E90E09">
            <w:pPr>
              <w:pStyle w:val="western"/>
              <w:spacing w:before="0" w:beforeAutospacing="0" w:after="0" w:afterAutospacing="0"/>
              <w:rPr>
                <w:bCs/>
                <w:color w:val="333333"/>
              </w:rPr>
            </w:pPr>
            <w:r w:rsidRPr="00894E59">
              <w:rPr>
                <w:bCs/>
                <w:color w:val="333333"/>
              </w:rPr>
              <w:t>1. художественно - эстетическое развити</w:t>
            </w:r>
            <w:proofErr w:type="gramStart"/>
            <w:r w:rsidRPr="00894E59">
              <w:rPr>
                <w:bCs/>
                <w:color w:val="333333"/>
              </w:rPr>
              <w:t>е(</w:t>
            </w:r>
            <w:proofErr w:type="gramEnd"/>
            <w:r w:rsidR="004E14F7" w:rsidRPr="00894E59">
              <w:rPr>
                <w:bCs/>
                <w:color w:val="333333"/>
              </w:rPr>
              <w:t>лепка, аппликация)</w:t>
            </w:r>
          </w:p>
        </w:tc>
        <w:tc>
          <w:tcPr>
            <w:tcW w:w="5118" w:type="dxa"/>
          </w:tcPr>
          <w:p w:rsidR="003372CD" w:rsidRPr="00894E59" w:rsidRDefault="004E14F7" w:rsidP="00E90E09">
            <w:pPr>
              <w:pStyle w:val="western"/>
              <w:spacing w:before="0" w:beforeAutospacing="0" w:after="0" w:afterAutospacing="0"/>
              <w:rPr>
                <w:bCs/>
                <w:color w:val="333333"/>
              </w:rPr>
            </w:pPr>
            <w:r w:rsidRPr="00894E59">
              <w:rPr>
                <w:bCs/>
                <w:color w:val="333333"/>
              </w:rPr>
              <w:t>2. физкультура</w:t>
            </w:r>
          </w:p>
        </w:tc>
      </w:tr>
    </w:tbl>
    <w:p w:rsidR="0033411E" w:rsidRDefault="003372CD" w:rsidP="00E90E09">
      <w:pPr>
        <w:pStyle w:val="western"/>
        <w:shd w:val="clear" w:color="auto" w:fill="FFFFFF"/>
        <w:spacing w:before="0" w:beforeAutospacing="0" w:after="0" w:afterAutospacing="0"/>
        <w:rPr>
          <w:b/>
          <w:bCs/>
          <w:color w:val="333333"/>
        </w:rPr>
      </w:pPr>
      <w:r>
        <w:rPr>
          <w:b/>
          <w:bCs/>
          <w:color w:val="333333"/>
        </w:rPr>
        <w:t>количество занятий</w:t>
      </w:r>
      <w:r w:rsidR="004E14F7">
        <w:rPr>
          <w:b/>
          <w:bCs/>
          <w:color w:val="333333"/>
        </w:rPr>
        <w:t xml:space="preserve"> в неделю </w:t>
      </w:r>
      <w:r>
        <w:rPr>
          <w:b/>
          <w:bCs/>
          <w:color w:val="333333"/>
        </w:rPr>
        <w:t xml:space="preserve"> - </w:t>
      </w:r>
      <w:r w:rsidR="004E14F7">
        <w:rPr>
          <w:b/>
          <w:bCs/>
          <w:color w:val="333333"/>
        </w:rPr>
        <w:t>10</w:t>
      </w:r>
    </w:p>
    <w:p w:rsidR="003372CD" w:rsidRDefault="003372CD" w:rsidP="00E90E09">
      <w:pPr>
        <w:pStyle w:val="western"/>
        <w:shd w:val="clear" w:color="auto" w:fill="FFFFFF"/>
        <w:spacing w:before="0" w:beforeAutospacing="0" w:after="0" w:afterAutospacing="0"/>
        <w:rPr>
          <w:b/>
          <w:bCs/>
          <w:color w:val="333333"/>
        </w:rPr>
      </w:pPr>
      <w:r>
        <w:rPr>
          <w:b/>
          <w:bCs/>
          <w:color w:val="333333"/>
        </w:rPr>
        <w:t xml:space="preserve">перерывы между занятиями - </w:t>
      </w:r>
      <w:r w:rsidR="004E14F7">
        <w:rPr>
          <w:b/>
          <w:bCs/>
          <w:color w:val="333333"/>
        </w:rPr>
        <w:t>10 минут</w:t>
      </w:r>
    </w:p>
    <w:p w:rsidR="003372CD" w:rsidRDefault="003372CD" w:rsidP="00E90E09">
      <w:pPr>
        <w:pStyle w:val="western"/>
        <w:shd w:val="clear" w:color="auto" w:fill="FFFFFF"/>
        <w:spacing w:before="0" w:beforeAutospacing="0" w:after="0" w:afterAutospacing="0"/>
        <w:rPr>
          <w:b/>
          <w:bCs/>
          <w:color w:val="333333"/>
        </w:rPr>
      </w:pPr>
    </w:p>
    <w:p w:rsidR="003372CD" w:rsidRDefault="003372CD"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320109" w:rsidRDefault="00320109" w:rsidP="00E90E09">
      <w:pPr>
        <w:pStyle w:val="western"/>
        <w:shd w:val="clear" w:color="auto" w:fill="FFFFFF"/>
        <w:spacing w:before="0" w:beforeAutospacing="0" w:after="0" w:afterAutospacing="0"/>
        <w:rPr>
          <w:b/>
          <w:bCs/>
          <w:color w:val="333333"/>
        </w:rPr>
      </w:pPr>
    </w:p>
    <w:p w:rsidR="00126E38" w:rsidRDefault="00843F95" w:rsidP="00E90E09">
      <w:pPr>
        <w:pStyle w:val="western"/>
        <w:shd w:val="clear" w:color="auto" w:fill="FFFFFF"/>
        <w:spacing w:before="0" w:beforeAutospacing="0" w:after="0" w:afterAutospacing="0"/>
        <w:rPr>
          <w:b/>
          <w:bCs/>
          <w:color w:val="333333"/>
          <w:sz w:val="28"/>
          <w:szCs w:val="28"/>
        </w:rPr>
      </w:pPr>
      <w:r>
        <w:rPr>
          <w:b/>
          <w:bCs/>
          <w:color w:val="333333"/>
          <w:sz w:val="28"/>
          <w:szCs w:val="28"/>
        </w:rPr>
        <w:t xml:space="preserve">                                                                  </w:t>
      </w:r>
      <w:r w:rsidRPr="00843F95">
        <w:rPr>
          <w:b/>
          <w:bCs/>
          <w:color w:val="333333"/>
          <w:sz w:val="28"/>
          <w:szCs w:val="28"/>
        </w:rPr>
        <w:t>3.3. Режим двигательной активности</w:t>
      </w:r>
    </w:p>
    <w:p w:rsidR="00843F95" w:rsidRPr="00E90E09" w:rsidRDefault="00843F95" w:rsidP="00843F95">
      <w:pPr>
        <w:pStyle w:val="western"/>
        <w:shd w:val="clear" w:color="auto" w:fill="FFFFFF"/>
        <w:spacing w:before="0" w:beforeAutospacing="0" w:after="0" w:afterAutospacing="0"/>
        <w:jc w:val="center"/>
        <w:rPr>
          <w:b/>
          <w:bCs/>
          <w:color w:val="333333"/>
        </w:rPr>
      </w:pPr>
      <w:r w:rsidRPr="00E90E09">
        <w:rPr>
          <w:b/>
          <w:bCs/>
          <w:color w:val="333333"/>
        </w:rPr>
        <w:t>оздоровительная работа:</w:t>
      </w:r>
    </w:p>
    <w:tbl>
      <w:tblPr>
        <w:tblpPr w:leftFromText="180" w:rightFromText="180" w:vertAnchor="text" w:horzAnchor="page" w:tblpXSpec="center" w:tblpY="136"/>
        <w:tblW w:w="12049" w:type="dxa"/>
        <w:tblBorders>
          <w:top w:val="single" w:sz="6" w:space="0" w:color="999999"/>
          <w:left w:val="single" w:sz="6" w:space="0" w:color="999999"/>
          <w:bottom w:val="single" w:sz="6" w:space="0" w:color="999999"/>
          <w:right w:val="single" w:sz="6" w:space="0" w:color="999999"/>
        </w:tblBorders>
        <w:tblCellMar>
          <w:top w:w="45" w:type="dxa"/>
          <w:left w:w="45" w:type="dxa"/>
          <w:bottom w:w="45" w:type="dxa"/>
          <w:right w:w="45" w:type="dxa"/>
        </w:tblCellMar>
        <w:tblLook w:val="04A0" w:firstRow="1" w:lastRow="0" w:firstColumn="1" w:lastColumn="0" w:noHBand="0" w:noVBand="1"/>
      </w:tblPr>
      <w:tblGrid>
        <w:gridCol w:w="514"/>
        <w:gridCol w:w="3627"/>
        <w:gridCol w:w="1084"/>
        <w:gridCol w:w="975"/>
        <w:gridCol w:w="870"/>
        <w:gridCol w:w="962"/>
        <w:gridCol w:w="851"/>
        <w:gridCol w:w="984"/>
        <w:gridCol w:w="655"/>
        <w:gridCol w:w="872"/>
        <w:gridCol w:w="655"/>
      </w:tblGrid>
      <w:tr w:rsidR="00843F95" w:rsidRPr="00E90E09" w:rsidTr="009B170D">
        <w:trPr>
          <w:trHeight w:val="415"/>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w:t>
            </w: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МЕРОПРИЯТИЯ</w:t>
            </w:r>
          </w:p>
          <w:p w:rsidR="00843F95" w:rsidRPr="00E90E09" w:rsidRDefault="00843F95" w:rsidP="00DC3AF6">
            <w:pPr>
              <w:shd w:val="clear" w:color="auto" w:fill="FFFFFF"/>
              <w:spacing w:after="0" w:line="240" w:lineRule="auto"/>
              <w:rPr>
                <w:rFonts w:ascii="Times New Roman" w:hAnsi="Times New Roman"/>
                <w:sz w:val="24"/>
                <w:szCs w:val="24"/>
              </w:rPr>
            </w:pPr>
          </w:p>
          <w:p w:rsidR="00843F95" w:rsidRPr="00E90E09" w:rsidRDefault="00843F95" w:rsidP="00DC3AF6">
            <w:pPr>
              <w:shd w:val="clear" w:color="auto" w:fill="FFFFFF"/>
              <w:spacing w:after="0" w:line="240" w:lineRule="auto"/>
              <w:rPr>
                <w:rFonts w:ascii="Times New Roman" w:hAnsi="Times New Roman"/>
                <w:sz w:val="24"/>
                <w:szCs w:val="24"/>
              </w:rPr>
            </w:pP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Сентябрь</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Октябрь</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Ноябрь</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Декабрь</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Январь</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Февраль</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Март</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Апрель</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Май</w:t>
            </w:r>
          </w:p>
        </w:tc>
      </w:tr>
      <w:tr w:rsidR="00843F95" w:rsidRPr="00E90E09" w:rsidTr="00CF629B">
        <w:trPr>
          <w:trHeight w:val="426"/>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numPr>
                <w:ilvl w:val="0"/>
                <w:numId w:val="8"/>
              </w:numPr>
              <w:spacing w:after="0" w:line="240" w:lineRule="auto"/>
              <w:ind w:left="0"/>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Утренняя гимнастика</w:t>
            </w:r>
          </w:p>
          <w:p w:rsidR="00843F95" w:rsidRPr="00E90E09" w:rsidRDefault="00843F95" w:rsidP="00DC3AF6">
            <w:pPr>
              <w:shd w:val="clear" w:color="auto" w:fill="FFFFFF"/>
              <w:spacing w:after="0" w:line="240" w:lineRule="auto"/>
              <w:rPr>
                <w:rFonts w:ascii="Times New Roman" w:hAnsi="Times New Roman"/>
                <w:sz w:val="24"/>
                <w:szCs w:val="24"/>
              </w:rPr>
            </w:pP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r>
      <w:tr w:rsidR="00843F95" w:rsidRPr="00E90E09" w:rsidTr="00DC3AF6">
        <w:trPr>
          <w:trHeight w:val="300"/>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numPr>
                <w:ilvl w:val="0"/>
                <w:numId w:val="9"/>
              </w:numPr>
              <w:spacing w:after="0" w:line="240" w:lineRule="auto"/>
              <w:ind w:left="0"/>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Дыхательная гимнастика</w:t>
            </w: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r>
      <w:tr w:rsidR="00843F95" w:rsidRPr="00E90E09" w:rsidTr="00DC3AF6">
        <w:trPr>
          <w:trHeight w:val="300"/>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numPr>
                <w:ilvl w:val="0"/>
                <w:numId w:val="10"/>
              </w:numPr>
              <w:spacing w:after="0" w:line="240" w:lineRule="auto"/>
              <w:ind w:left="0"/>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Релаксация перед сном</w:t>
            </w: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r>
      <w:tr w:rsidR="00843F95" w:rsidRPr="00E90E09" w:rsidTr="00DC3AF6">
        <w:trPr>
          <w:trHeight w:val="300"/>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numPr>
                <w:ilvl w:val="0"/>
                <w:numId w:val="11"/>
              </w:numPr>
              <w:spacing w:after="0" w:line="240" w:lineRule="auto"/>
              <w:ind w:left="0"/>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Гимнастика после сна</w:t>
            </w: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r>
      <w:tr w:rsidR="00843F95" w:rsidRPr="00E90E09" w:rsidTr="00DC3AF6">
        <w:trPr>
          <w:trHeight w:val="300"/>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numPr>
                <w:ilvl w:val="0"/>
                <w:numId w:val="12"/>
              </w:numPr>
              <w:spacing w:after="0" w:line="240" w:lineRule="auto"/>
              <w:ind w:left="0"/>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Полоскание ротовой полости водой комнатной температуры</w:t>
            </w: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r>
      <w:tr w:rsidR="00843F95" w:rsidRPr="00E90E09" w:rsidTr="009B170D">
        <w:trPr>
          <w:trHeight w:val="550"/>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numPr>
                <w:ilvl w:val="0"/>
                <w:numId w:val="13"/>
              </w:numPr>
              <w:spacing w:after="0" w:line="240" w:lineRule="auto"/>
              <w:ind w:left="0"/>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Умывание лица и рук до локтей прохладной водой перед обедом.</w:t>
            </w: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r>
      <w:tr w:rsidR="00843F95" w:rsidRPr="00E90E09" w:rsidTr="00DC3AF6">
        <w:trPr>
          <w:trHeight w:val="263"/>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numPr>
                <w:ilvl w:val="0"/>
                <w:numId w:val="14"/>
              </w:numPr>
              <w:spacing w:after="0" w:line="240" w:lineRule="auto"/>
              <w:ind w:left="0"/>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sz w:val="24"/>
                <w:szCs w:val="24"/>
              </w:rPr>
              <w:t>Хождение по ребристой доске, Дорожке здоровья</w:t>
            </w: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sz w:val="24"/>
                <w:szCs w:val="24"/>
              </w:rPr>
            </w:pPr>
            <w:r w:rsidRPr="00E90E09">
              <w:rPr>
                <w:rFonts w:ascii="Times New Roman" w:hAnsi="Times New Roman"/>
                <w:b/>
                <w:bCs/>
                <w:sz w:val="24"/>
                <w:szCs w:val="24"/>
              </w:rPr>
              <w:t>+</w:t>
            </w:r>
          </w:p>
        </w:tc>
      </w:tr>
      <w:tr w:rsidR="00843F95" w:rsidRPr="00E90E09" w:rsidTr="00DC3AF6">
        <w:trPr>
          <w:trHeight w:val="263"/>
        </w:trPr>
        <w:tc>
          <w:tcPr>
            <w:tcW w:w="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843F95">
            <w:pPr>
              <w:spacing w:after="0" w:line="240" w:lineRule="auto"/>
              <w:rPr>
                <w:rFonts w:ascii="Times New Roman" w:hAnsi="Times New Roman"/>
                <w:sz w:val="24"/>
                <w:szCs w:val="24"/>
              </w:rPr>
            </w:pPr>
          </w:p>
        </w:tc>
        <w:tc>
          <w:tcPr>
            <w:tcW w:w="362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843F95" w:rsidRPr="00E90E09" w:rsidRDefault="00843F95" w:rsidP="00DC3AF6">
            <w:pPr>
              <w:shd w:val="clear" w:color="auto" w:fill="FFFFFF"/>
              <w:spacing w:after="0" w:line="240" w:lineRule="auto"/>
              <w:rPr>
                <w:rFonts w:ascii="Times New Roman" w:hAnsi="Times New Roman"/>
                <w:sz w:val="24"/>
                <w:szCs w:val="24"/>
              </w:rPr>
            </w:pPr>
          </w:p>
        </w:tc>
        <w:tc>
          <w:tcPr>
            <w:tcW w:w="10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843F95" w:rsidRPr="00E90E09" w:rsidRDefault="00843F95" w:rsidP="00DC3AF6">
            <w:pPr>
              <w:shd w:val="clear" w:color="auto" w:fill="FFFFFF"/>
              <w:spacing w:after="0" w:line="240" w:lineRule="auto"/>
              <w:rPr>
                <w:rFonts w:ascii="Times New Roman" w:hAnsi="Times New Roman"/>
                <w:b/>
                <w:bCs/>
                <w:sz w:val="24"/>
                <w:szCs w:val="24"/>
              </w:rPr>
            </w:pPr>
          </w:p>
        </w:tc>
      </w:tr>
    </w:tbl>
    <w:p w:rsidR="00843F95" w:rsidRDefault="00843F95" w:rsidP="00E90E09">
      <w:pPr>
        <w:pStyle w:val="western"/>
        <w:shd w:val="clear" w:color="auto" w:fill="FFFFFF"/>
        <w:spacing w:before="0" w:beforeAutospacing="0" w:after="0" w:afterAutospacing="0"/>
        <w:rPr>
          <w:b/>
          <w:bCs/>
          <w:color w:val="333333"/>
          <w:sz w:val="28"/>
          <w:szCs w:val="28"/>
        </w:rPr>
      </w:pPr>
    </w:p>
    <w:p w:rsidR="00843F95" w:rsidRDefault="00843F95" w:rsidP="00E90E09">
      <w:pPr>
        <w:pStyle w:val="western"/>
        <w:shd w:val="clear" w:color="auto" w:fill="FFFFFF"/>
        <w:spacing w:before="0" w:beforeAutospacing="0" w:after="0" w:afterAutospacing="0"/>
        <w:rPr>
          <w:b/>
          <w:bCs/>
          <w:color w:val="333333"/>
          <w:sz w:val="28"/>
          <w:szCs w:val="28"/>
        </w:rPr>
      </w:pPr>
    </w:p>
    <w:p w:rsidR="00843F95" w:rsidRDefault="00843F95" w:rsidP="00E90E09">
      <w:pPr>
        <w:pStyle w:val="western"/>
        <w:shd w:val="clear" w:color="auto" w:fill="FFFFFF"/>
        <w:spacing w:before="0" w:beforeAutospacing="0" w:after="0" w:afterAutospacing="0"/>
        <w:rPr>
          <w:b/>
          <w:bCs/>
          <w:color w:val="333333"/>
          <w:sz w:val="28"/>
          <w:szCs w:val="28"/>
        </w:rPr>
      </w:pPr>
    </w:p>
    <w:p w:rsidR="00843F95" w:rsidRDefault="00843F95" w:rsidP="00E90E09">
      <w:pPr>
        <w:pStyle w:val="western"/>
        <w:shd w:val="clear" w:color="auto" w:fill="FFFFFF"/>
        <w:spacing w:before="0" w:beforeAutospacing="0" w:after="0" w:afterAutospacing="0"/>
        <w:rPr>
          <w:b/>
          <w:bCs/>
          <w:color w:val="333333"/>
          <w:sz w:val="28"/>
          <w:szCs w:val="28"/>
        </w:rPr>
      </w:pPr>
    </w:p>
    <w:p w:rsidR="009B170D" w:rsidRDefault="009B170D" w:rsidP="00CF629B">
      <w:pPr>
        <w:spacing w:after="0" w:line="240" w:lineRule="auto"/>
        <w:ind w:firstLine="708"/>
        <w:jc w:val="right"/>
        <w:rPr>
          <w:rFonts w:ascii="Georgia" w:hAnsi="Georgia"/>
          <w:sz w:val="32"/>
          <w:szCs w:val="32"/>
        </w:rPr>
      </w:pPr>
    </w:p>
    <w:tbl>
      <w:tblPr>
        <w:tblStyle w:val="43"/>
        <w:tblW w:w="5000" w:type="pct"/>
        <w:tblLook w:val="04A0" w:firstRow="1" w:lastRow="0" w:firstColumn="1" w:lastColumn="0" w:noHBand="0" w:noVBand="1"/>
      </w:tblPr>
      <w:tblGrid>
        <w:gridCol w:w="4068"/>
        <w:gridCol w:w="5201"/>
        <w:gridCol w:w="5365"/>
      </w:tblGrid>
      <w:tr w:rsidR="00CF629B" w:rsidTr="00CF629B">
        <w:tc>
          <w:tcPr>
            <w:tcW w:w="139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F629B" w:rsidRDefault="00320109" w:rsidP="00320109">
            <w:pPr>
              <w:tabs>
                <w:tab w:val="left" w:pos="465"/>
                <w:tab w:val="center" w:pos="1926"/>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CF629B">
              <w:rPr>
                <w:rFonts w:ascii="Times New Roman" w:hAnsi="Times New Roman"/>
                <w:b/>
                <w:sz w:val="24"/>
                <w:szCs w:val="24"/>
              </w:rPr>
              <w:t>Формы работы</w:t>
            </w:r>
          </w:p>
        </w:tc>
        <w:tc>
          <w:tcPr>
            <w:tcW w:w="17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F629B" w:rsidRDefault="00CF629B">
            <w:pPr>
              <w:spacing w:after="0" w:line="240" w:lineRule="auto"/>
              <w:jc w:val="center"/>
              <w:rPr>
                <w:rFonts w:ascii="Times New Roman" w:hAnsi="Times New Roman"/>
                <w:b/>
                <w:sz w:val="24"/>
                <w:szCs w:val="24"/>
              </w:rPr>
            </w:pPr>
            <w:r>
              <w:rPr>
                <w:rFonts w:ascii="Times New Roman" w:hAnsi="Times New Roman"/>
                <w:b/>
                <w:sz w:val="24"/>
                <w:szCs w:val="24"/>
              </w:rPr>
              <w:t>Виды занятий</w:t>
            </w:r>
          </w:p>
        </w:tc>
        <w:tc>
          <w:tcPr>
            <w:tcW w:w="18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F629B" w:rsidRDefault="00CF629B">
            <w:pPr>
              <w:spacing w:after="0" w:line="240" w:lineRule="auto"/>
              <w:jc w:val="center"/>
              <w:rPr>
                <w:rFonts w:ascii="Times New Roman" w:hAnsi="Times New Roman"/>
                <w:b/>
                <w:sz w:val="24"/>
                <w:szCs w:val="24"/>
              </w:rPr>
            </w:pPr>
            <w:r>
              <w:rPr>
                <w:rFonts w:ascii="Times New Roman" w:hAnsi="Times New Roman"/>
                <w:b/>
                <w:sz w:val="24"/>
                <w:szCs w:val="24"/>
              </w:rPr>
              <w:t xml:space="preserve">Количество и длительность занятий (в мин.) </w:t>
            </w:r>
          </w:p>
        </w:tc>
      </w:tr>
      <w:tr w:rsidR="00CF629B" w:rsidTr="00CF629B">
        <w:trPr>
          <w:trHeight w:val="330"/>
        </w:trPr>
        <w:tc>
          <w:tcPr>
            <w:tcW w:w="1390" w:type="pct"/>
            <w:vMerge w:val="restart"/>
            <w:tcBorders>
              <w:top w:val="single" w:sz="4" w:space="0" w:color="000000"/>
              <w:left w:val="single" w:sz="4" w:space="0" w:color="000000"/>
              <w:bottom w:val="single" w:sz="4" w:space="0" w:color="000000"/>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Физкультурные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777" w:type="pct"/>
            <w:tcBorders>
              <w:top w:val="single" w:sz="4" w:space="0" w:color="000000"/>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а) в помещении</w:t>
            </w:r>
          </w:p>
        </w:tc>
        <w:tc>
          <w:tcPr>
            <w:tcW w:w="1833" w:type="pct"/>
            <w:tcBorders>
              <w:top w:val="single" w:sz="4" w:space="0" w:color="000000"/>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2 раза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в неделю</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20</w:t>
            </w:r>
          </w:p>
        </w:tc>
      </w:tr>
      <w:tr w:rsidR="00CF629B" w:rsidTr="00CF629B">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629B" w:rsidRDefault="00CF629B">
            <w:pPr>
              <w:spacing w:after="0" w:line="240" w:lineRule="auto"/>
              <w:rPr>
                <w:rFonts w:ascii="Times New Roman" w:hAnsi="Times New Roman"/>
                <w:sz w:val="24"/>
                <w:szCs w:val="24"/>
              </w:rPr>
            </w:pPr>
          </w:p>
        </w:tc>
        <w:tc>
          <w:tcPr>
            <w:tcW w:w="1777" w:type="pct"/>
            <w:tcBorders>
              <w:top w:val="single" w:sz="4" w:space="0" w:color="auto"/>
              <w:left w:val="single" w:sz="4" w:space="0" w:color="000000"/>
              <w:bottom w:val="single" w:sz="4" w:space="0" w:color="000000"/>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б) на улице</w:t>
            </w:r>
          </w:p>
        </w:tc>
        <w:tc>
          <w:tcPr>
            <w:tcW w:w="1833" w:type="pct"/>
            <w:tcBorders>
              <w:top w:val="single" w:sz="4" w:space="0" w:color="auto"/>
              <w:left w:val="single" w:sz="4" w:space="0" w:color="000000"/>
              <w:bottom w:val="single" w:sz="4" w:space="0" w:color="000000"/>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1 раз</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в неделю</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20</w:t>
            </w:r>
          </w:p>
        </w:tc>
      </w:tr>
      <w:tr w:rsidR="00CF629B" w:rsidTr="00CF629B">
        <w:trPr>
          <w:trHeight w:val="375"/>
        </w:trPr>
        <w:tc>
          <w:tcPr>
            <w:tcW w:w="1390" w:type="pct"/>
            <w:vMerge w:val="restart"/>
            <w:tcBorders>
              <w:top w:val="single" w:sz="4" w:space="0" w:color="000000"/>
              <w:left w:val="single" w:sz="4" w:space="0" w:color="000000"/>
              <w:bottom w:val="single" w:sz="4" w:space="0" w:color="000000"/>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Физкультурно-оздоровительная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работа в режиме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дня</w:t>
            </w:r>
          </w:p>
        </w:tc>
        <w:tc>
          <w:tcPr>
            <w:tcW w:w="1777" w:type="pct"/>
            <w:tcBorders>
              <w:top w:val="single" w:sz="4" w:space="0" w:color="000000"/>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а) утренняя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гимнастика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(по желанию детей)</w:t>
            </w:r>
          </w:p>
        </w:tc>
        <w:tc>
          <w:tcPr>
            <w:tcW w:w="1833" w:type="pct"/>
            <w:tcBorders>
              <w:top w:val="single" w:sz="4" w:space="0" w:color="000000"/>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Ежедневно</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6-8</w:t>
            </w:r>
          </w:p>
        </w:tc>
      </w:tr>
      <w:tr w:rsidR="00CF629B" w:rsidTr="00CF629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629B" w:rsidRDefault="00CF629B">
            <w:pPr>
              <w:spacing w:after="0" w:line="240" w:lineRule="auto"/>
              <w:rPr>
                <w:rFonts w:ascii="Times New Roman" w:hAnsi="Times New Roman"/>
                <w:sz w:val="24"/>
                <w:szCs w:val="24"/>
              </w:rPr>
            </w:pPr>
          </w:p>
        </w:tc>
        <w:tc>
          <w:tcPr>
            <w:tcW w:w="1777"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б) подвижные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и спортивные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игры и упражнения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на прогулке</w:t>
            </w:r>
          </w:p>
        </w:tc>
        <w:tc>
          <w:tcPr>
            <w:tcW w:w="1833"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2 раза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(утром и вечером)</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20</w:t>
            </w:r>
          </w:p>
        </w:tc>
      </w:tr>
      <w:tr w:rsidR="00CF629B" w:rsidTr="00CF629B">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629B" w:rsidRDefault="00CF629B">
            <w:pPr>
              <w:spacing w:after="0" w:line="240" w:lineRule="auto"/>
              <w:rPr>
                <w:rFonts w:ascii="Times New Roman" w:hAnsi="Times New Roman"/>
                <w:sz w:val="24"/>
                <w:szCs w:val="24"/>
              </w:rPr>
            </w:pPr>
          </w:p>
        </w:tc>
        <w:tc>
          <w:tcPr>
            <w:tcW w:w="1777"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в) физкультминутки </w:t>
            </w:r>
          </w:p>
          <w:p w:rsidR="00CF629B" w:rsidRDefault="00CF629B">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(в середине статического </w:t>
            </w:r>
            <w:proofErr w:type="gramEnd"/>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lastRenderedPageBreak/>
              <w:t>занятия)</w:t>
            </w:r>
          </w:p>
        </w:tc>
        <w:tc>
          <w:tcPr>
            <w:tcW w:w="1833" w:type="pct"/>
            <w:tcBorders>
              <w:top w:val="single" w:sz="4" w:space="0" w:color="auto"/>
              <w:left w:val="single" w:sz="4" w:space="0" w:color="000000"/>
              <w:bottom w:val="single" w:sz="4" w:space="0" w:color="auto"/>
              <w:right w:val="single" w:sz="4" w:space="0" w:color="000000"/>
            </w:tcBorders>
            <w:hideMark/>
          </w:tcPr>
          <w:p w:rsidR="00CF629B" w:rsidRDefault="009B170D">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1-3 </w:t>
            </w:r>
            <w:r w:rsidR="00CF629B">
              <w:rPr>
                <w:rFonts w:ascii="Times New Roman" w:hAnsi="Times New Roman"/>
                <w:sz w:val="24"/>
                <w:szCs w:val="24"/>
              </w:rPr>
              <w:t xml:space="preserve"> ежедневно в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зависимости от вида и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содержания занятий</w:t>
            </w:r>
          </w:p>
        </w:tc>
      </w:tr>
      <w:tr w:rsidR="00CF629B" w:rsidTr="00CF629B">
        <w:trPr>
          <w:trHeight w:val="420"/>
        </w:trPr>
        <w:tc>
          <w:tcPr>
            <w:tcW w:w="1390" w:type="pct"/>
            <w:vMerge w:val="restart"/>
            <w:tcBorders>
              <w:top w:val="single" w:sz="4" w:space="0" w:color="000000"/>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Активный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отдых</w:t>
            </w:r>
          </w:p>
        </w:tc>
        <w:tc>
          <w:tcPr>
            <w:tcW w:w="1777" w:type="pct"/>
            <w:tcBorders>
              <w:top w:val="single" w:sz="4" w:space="0" w:color="000000"/>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а) физкультурный досуг</w:t>
            </w:r>
          </w:p>
        </w:tc>
        <w:tc>
          <w:tcPr>
            <w:tcW w:w="1833" w:type="pct"/>
            <w:tcBorders>
              <w:top w:val="single" w:sz="4" w:space="0" w:color="000000"/>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1 раз в месяц</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20</w:t>
            </w:r>
          </w:p>
        </w:tc>
      </w:tr>
      <w:tr w:rsidR="00CF629B" w:rsidTr="00CF629B">
        <w:trPr>
          <w:trHeight w:val="28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F629B" w:rsidRDefault="00CF629B">
            <w:pPr>
              <w:spacing w:after="0" w:line="240" w:lineRule="auto"/>
              <w:rPr>
                <w:rFonts w:ascii="Times New Roman" w:hAnsi="Times New Roman"/>
                <w:sz w:val="24"/>
                <w:szCs w:val="24"/>
              </w:rPr>
            </w:pPr>
          </w:p>
        </w:tc>
        <w:tc>
          <w:tcPr>
            <w:tcW w:w="1777"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б) физкультурный праздник</w:t>
            </w:r>
          </w:p>
        </w:tc>
        <w:tc>
          <w:tcPr>
            <w:tcW w:w="1833"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2 раза в год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до 45 мин</w:t>
            </w:r>
          </w:p>
        </w:tc>
      </w:tr>
      <w:tr w:rsidR="00CF629B" w:rsidTr="00CF629B">
        <w:trPr>
          <w:trHeight w:val="34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CF629B" w:rsidRDefault="00CF629B">
            <w:pPr>
              <w:spacing w:after="0" w:line="240" w:lineRule="auto"/>
              <w:rPr>
                <w:rFonts w:ascii="Times New Roman" w:hAnsi="Times New Roman"/>
                <w:sz w:val="24"/>
                <w:szCs w:val="24"/>
              </w:rPr>
            </w:pPr>
          </w:p>
        </w:tc>
        <w:tc>
          <w:tcPr>
            <w:tcW w:w="1777"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в) день здоровья</w:t>
            </w:r>
          </w:p>
        </w:tc>
        <w:tc>
          <w:tcPr>
            <w:tcW w:w="1833"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1 раз в квартал</w:t>
            </w:r>
          </w:p>
        </w:tc>
      </w:tr>
      <w:tr w:rsidR="00CF629B" w:rsidTr="00CF629B">
        <w:trPr>
          <w:trHeight w:val="615"/>
        </w:trPr>
        <w:tc>
          <w:tcPr>
            <w:tcW w:w="1390" w:type="pct"/>
            <w:vMerge w:val="restart"/>
            <w:tcBorders>
              <w:top w:val="single" w:sz="4" w:space="0" w:color="auto"/>
              <w:left w:val="single" w:sz="4" w:space="0" w:color="000000"/>
              <w:bottom w:val="single" w:sz="4" w:space="0" w:color="000000"/>
              <w:right w:val="single" w:sz="4" w:space="0" w:color="000000"/>
            </w:tcBorders>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Самостоятельная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двигательная</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деятельность</w:t>
            </w:r>
          </w:p>
          <w:p w:rsidR="00CF629B" w:rsidRDefault="00CF629B">
            <w:pPr>
              <w:spacing w:after="0" w:line="240" w:lineRule="auto"/>
              <w:jc w:val="center"/>
              <w:rPr>
                <w:rFonts w:ascii="Times New Roman" w:hAnsi="Times New Roman"/>
                <w:sz w:val="24"/>
                <w:szCs w:val="24"/>
              </w:rPr>
            </w:pPr>
          </w:p>
        </w:tc>
        <w:tc>
          <w:tcPr>
            <w:tcW w:w="1777"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 xml:space="preserve">а) самостоятельное использование </w:t>
            </w:r>
          </w:p>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физкультурного и спортивно-игрового оборудования</w:t>
            </w:r>
          </w:p>
        </w:tc>
        <w:tc>
          <w:tcPr>
            <w:tcW w:w="1833" w:type="pct"/>
            <w:tcBorders>
              <w:top w:val="single" w:sz="4" w:space="0" w:color="auto"/>
              <w:left w:val="single" w:sz="4" w:space="0" w:color="000000"/>
              <w:bottom w:val="single" w:sz="4" w:space="0" w:color="auto"/>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Ежедневно</w:t>
            </w:r>
          </w:p>
        </w:tc>
      </w:tr>
      <w:tr w:rsidR="00CF629B" w:rsidTr="00CF629B">
        <w:trPr>
          <w:trHeight w:val="66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CF629B" w:rsidRDefault="00CF629B">
            <w:pPr>
              <w:spacing w:after="0" w:line="240" w:lineRule="auto"/>
              <w:rPr>
                <w:rFonts w:ascii="Times New Roman" w:hAnsi="Times New Roman"/>
                <w:sz w:val="24"/>
                <w:szCs w:val="24"/>
              </w:rPr>
            </w:pPr>
          </w:p>
        </w:tc>
        <w:tc>
          <w:tcPr>
            <w:tcW w:w="1777" w:type="pct"/>
            <w:tcBorders>
              <w:top w:val="single" w:sz="4" w:space="0" w:color="auto"/>
              <w:left w:val="single" w:sz="4" w:space="0" w:color="000000"/>
              <w:bottom w:val="single" w:sz="4" w:space="0" w:color="000000"/>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б) самостоятельные подвижные и спортивные игры</w:t>
            </w:r>
          </w:p>
        </w:tc>
        <w:tc>
          <w:tcPr>
            <w:tcW w:w="1833" w:type="pct"/>
            <w:tcBorders>
              <w:top w:val="single" w:sz="4" w:space="0" w:color="auto"/>
              <w:left w:val="single" w:sz="4" w:space="0" w:color="000000"/>
              <w:bottom w:val="single" w:sz="4" w:space="0" w:color="000000"/>
              <w:right w:val="single" w:sz="4" w:space="0" w:color="000000"/>
            </w:tcBorders>
            <w:hideMark/>
          </w:tcPr>
          <w:p w:rsidR="00CF629B" w:rsidRDefault="00CF629B">
            <w:pPr>
              <w:spacing w:after="0" w:line="240" w:lineRule="auto"/>
              <w:jc w:val="center"/>
              <w:rPr>
                <w:rFonts w:ascii="Times New Roman" w:hAnsi="Times New Roman"/>
                <w:sz w:val="24"/>
                <w:szCs w:val="24"/>
              </w:rPr>
            </w:pPr>
            <w:r>
              <w:rPr>
                <w:rFonts w:ascii="Times New Roman" w:hAnsi="Times New Roman"/>
                <w:sz w:val="24"/>
                <w:szCs w:val="24"/>
              </w:rPr>
              <w:t>Ежедневно</w:t>
            </w:r>
          </w:p>
        </w:tc>
      </w:tr>
    </w:tbl>
    <w:p w:rsidR="002A7A4D" w:rsidRDefault="002A7A4D" w:rsidP="00CE592A">
      <w:pPr>
        <w:spacing w:after="0" w:line="240" w:lineRule="auto"/>
        <w:jc w:val="center"/>
        <w:rPr>
          <w:rFonts w:ascii="Times New Roman" w:hAnsi="Times New Roman"/>
          <w:b/>
          <w:sz w:val="24"/>
          <w:szCs w:val="24"/>
        </w:rPr>
      </w:pPr>
    </w:p>
    <w:p w:rsidR="002A7A4D" w:rsidRDefault="002A7A4D" w:rsidP="00CE592A">
      <w:pPr>
        <w:spacing w:after="0" w:line="240" w:lineRule="auto"/>
        <w:jc w:val="center"/>
        <w:rPr>
          <w:rFonts w:ascii="Times New Roman" w:hAnsi="Times New Roman"/>
          <w:b/>
          <w:sz w:val="24"/>
          <w:szCs w:val="24"/>
        </w:rPr>
      </w:pPr>
    </w:p>
    <w:p w:rsidR="00843F95" w:rsidRDefault="00CE592A" w:rsidP="00894E59">
      <w:pPr>
        <w:spacing w:after="0" w:line="240" w:lineRule="auto"/>
        <w:jc w:val="center"/>
        <w:rPr>
          <w:rFonts w:ascii="Times New Roman" w:hAnsi="Times New Roman"/>
          <w:b/>
          <w:sz w:val="24"/>
          <w:szCs w:val="24"/>
        </w:rPr>
      </w:pPr>
      <w:r w:rsidRPr="00843F95">
        <w:rPr>
          <w:rFonts w:ascii="Times New Roman" w:hAnsi="Times New Roman"/>
          <w:b/>
          <w:sz w:val="28"/>
          <w:szCs w:val="28"/>
        </w:rPr>
        <w:t>3.4</w:t>
      </w:r>
      <w:r w:rsidR="00320109">
        <w:rPr>
          <w:rFonts w:ascii="Times New Roman" w:hAnsi="Times New Roman"/>
          <w:b/>
          <w:sz w:val="28"/>
          <w:szCs w:val="28"/>
        </w:rPr>
        <w:t xml:space="preserve">. </w:t>
      </w:r>
      <w:r w:rsidRPr="00E90E09">
        <w:rPr>
          <w:rFonts w:ascii="Times New Roman" w:hAnsi="Times New Roman"/>
          <w:b/>
          <w:sz w:val="24"/>
          <w:szCs w:val="24"/>
        </w:rPr>
        <w:t>РАЗВИТИЕ</w:t>
      </w:r>
      <w:r w:rsidR="00320109" w:rsidRPr="00320109">
        <w:rPr>
          <w:rFonts w:ascii="Times New Roman" w:hAnsi="Times New Roman"/>
          <w:b/>
          <w:sz w:val="24"/>
          <w:szCs w:val="24"/>
        </w:rPr>
        <w:t xml:space="preserve"> </w:t>
      </w:r>
      <w:r w:rsidR="00320109" w:rsidRPr="00E90E09">
        <w:rPr>
          <w:rFonts w:ascii="Times New Roman" w:hAnsi="Times New Roman"/>
          <w:b/>
          <w:sz w:val="24"/>
          <w:szCs w:val="24"/>
        </w:rPr>
        <w:t>ИГРОВОЙ</w:t>
      </w:r>
      <w:r w:rsidR="00320109" w:rsidRPr="00320109">
        <w:rPr>
          <w:rFonts w:ascii="Times New Roman" w:hAnsi="Times New Roman"/>
          <w:b/>
          <w:sz w:val="24"/>
          <w:szCs w:val="24"/>
        </w:rPr>
        <w:t xml:space="preserve"> </w:t>
      </w:r>
      <w:r w:rsidR="00320109" w:rsidRPr="00E90E09">
        <w:rPr>
          <w:rFonts w:ascii="Times New Roman" w:hAnsi="Times New Roman"/>
          <w:b/>
          <w:sz w:val="24"/>
          <w:szCs w:val="24"/>
        </w:rPr>
        <w:t>ДЕЯТЕЛЬНОСТИ</w:t>
      </w:r>
    </w:p>
    <w:p w:rsidR="00CE592A" w:rsidRPr="00E90E09" w:rsidRDefault="00CE592A" w:rsidP="00894E59">
      <w:pPr>
        <w:spacing w:after="0" w:line="240" w:lineRule="auto"/>
        <w:jc w:val="center"/>
        <w:rPr>
          <w:rFonts w:ascii="Times New Roman" w:hAnsi="Times New Roman"/>
          <w:b/>
          <w:sz w:val="24"/>
          <w:szCs w:val="24"/>
        </w:rPr>
      </w:pPr>
    </w:p>
    <w:p w:rsidR="00E90E09" w:rsidRPr="00E90E09" w:rsidRDefault="00E90E09" w:rsidP="00E90E09">
      <w:pPr>
        <w:spacing w:after="0" w:line="240" w:lineRule="auto"/>
        <w:rPr>
          <w:rFonts w:ascii="Times New Roman" w:hAnsi="Times New Roman"/>
          <w:b/>
          <w:sz w:val="24"/>
          <w:szCs w:val="24"/>
        </w:rPr>
      </w:pPr>
      <w:r w:rsidRPr="00E90E09">
        <w:rPr>
          <w:rFonts w:ascii="Times New Roman" w:hAnsi="Times New Roman"/>
          <w:b/>
          <w:sz w:val="24"/>
          <w:szCs w:val="24"/>
        </w:rPr>
        <w:t>Основные цели и задачи.</w:t>
      </w:r>
    </w:p>
    <w:p w:rsidR="00E90E09" w:rsidRPr="00E90E09" w:rsidRDefault="00E90E09" w:rsidP="00E90E09">
      <w:pPr>
        <w:spacing w:after="0" w:line="240" w:lineRule="auto"/>
        <w:ind w:firstLine="709"/>
        <w:contextualSpacing/>
        <w:jc w:val="both"/>
        <w:rPr>
          <w:rFonts w:ascii="Times New Roman" w:hAnsi="Times New Roman"/>
          <w:sz w:val="24"/>
          <w:szCs w:val="24"/>
        </w:rPr>
      </w:pPr>
      <w:r w:rsidRPr="00E90E09">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w:t>
      </w:r>
      <w:proofErr w:type="gramStart"/>
      <w:r w:rsidRPr="00E90E09">
        <w:rPr>
          <w:rFonts w:ascii="Times New Roman" w:hAnsi="Times New Roman"/>
          <w:sz w:val="24"/>
          <w:szCs w:val="24"/>
        </w:rPr>
        <w:t>о-</w:t>
      </w:r>
      <w:proofErr w:type="gramEnd"/>
      <w:r w:rsidRPr="00E90E09">
        <w:rPr>
          <w:rFonts w:ascii="Times New Roman" w:hAnsi="Times New Roman"/>
          <w:sz w:val="24"/>
          <w:szCs w:val="24"/>
        </w:rPr>
        <w:t xml:space="preserve">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90E09" w:rsidRPr="00E90E09" w:rsidRDefault="00E90E09" w:rsidP="00E90E09">
      <w:pPr>
        <w:spacing w:after="0" w:line="240" w:lineRule="auto"/>
        <w:ind w:firstLine="709"/>
        <w:contextualSpacing/>
        <w:jc w:val="both"/>
        <w:rPr>
          <w:rFonts w:ascii="Times New Roman" w:hAnsi="Times New Roman"/>
          <w:sz w:val="24"/>
          <w:szCs w:val="24"/>
        </w:rPr>
      </w:pPr>
    </w:p>
    <w:p w:rsidR="00E90E09" w:rsidRPr="00320109" w:rsidRDefault="00E90E09" w:rsidP="00320109">
      <w:pPr>
        <w:spacing w:after="0" w:line="240" w:lineRule="auto"/>
        <w:jc w:val="center"/>
        <w:rPr>
          <w:rFonts w:ascii="Times New Roman" w:hAnsi="Times New Roman"/>
          <w:b/>
          <w:sz w:val="28"/>
          <w:szCs w:val="28"/>
        </w:rPr>
      </w:pPr>
      <w:r w:rsidRPr="00320109">
        <w:rPr>
          <w:rFonts w:ascii="Times New Roman" w:hAnsi="Times New Roman"/>
          <w:b/>
          <w:sz w:val="28"/>
          <w:szCs w:val="28"/>
        </w:rPr>
        <w:t>Содержание психолог</w:t>
      </w:r>
      <w:proofErr w:type="gramStart"/>
      <w:r w:rsidRPr="00320109">
        <w:rPr>
          <w:rFonts w:ascii="Times New Roman" w:hAnsi="Times New Roman"/>
          <w:b/>
          <w:sz w:val="28"/>
          <w:szCs w:val="28"/>
        </w:rPr>
        <w:t>о-</w:t>
      </w:r>
      <w:proofErr w:type="gramEnd"/>
      <w:r w:rsidRPr="00320109">
        <w:rPr>
          <w:rFonts w:ascii="Times New Roman" w:hAnsi="Times New Roman"/>
          <w:b/>
          <w:sz w:val="28"/>
          <w:szCs w:val="28"/>
        </w:rPr>
        <w:t xml:space="preserve"> педагогической работы.</w:t>
      </w:r>
    </w:p>
    <w:p w:rsidR="00E90E09" w:rsidRPr="00E90E09" w:rsidRDefault="00E90E09" w:rsidP="00E90E09">
      <w:pPr>
        <w:spacing w:after="0" w:line="240" w:lineRule="auto"/>
        <w:rPr>
          <w:rFonts w:ascii="Times New Roman" w:hAnsi="Times New Roman"/>
          <w:b/>
          <w:sz w:val="24"/>
          <w:szCs w:val="24"/>
        </w:rPr>
      </w:pPr>
      <w:r w:rsidRPr="00E90E09">
        <w:rPr>
          <w:rFonts w:ascii="Times New Roman" w:hAnsi="Times New Roman"/>
          <w:b/>
          <w:sz w:val="24"/>
          <w:szCs w:val="24"/>
        </w:rPr>
        <w:t>Сюжетно-ролевые игры.</w:t>
      </w:r>
    </w:p>
    <w:p w:rsidR="00E90E09" w:rsidRPr="00E90E09" w:rsidRDefault="00E90E09" w:rsidP="00E90E09">
      <w:pPr>
        <w:spacing w:after="0" w:line="240" w:lineRule="auto"/>
        <w:ind w:firstLine="709"/>
        <w:contextualSpacing/>
        <w:jc w:val="both"/>
        <w:rPr>
          <w:rFonts w:ascii="Times New Roman" w:hAnsi="Times New Roman"/>
          <w:sz w:val="24"/>
          <w:szCs w:val="24"/>
        </w:rPr>
      </w:pPr>
      <w:r w:rsidRPr="00E90E09">
        <w:rPr>
          <w:rFonts w:ascii="Times New Roman" w:hAnsi="Times New Roman"/>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90E09" w:rsidRPr="00E90E09" w:rsidRDefault="00E90E09" w:rsidP="00E90E09">
      <w:pPr>
        <w:spacing w:after="0" w:line="240" w:lineRule="auto"/>
        <w:ind w:firstLine="709"/>
        <w:contextualSpacing/>
        <w:jc w:val="both"/>
        <w:rPr>
          <w:rFonts w:ascii="Times New Roman" w:hAnsi="Times New Roman"/>
          <w:sz w:val="24"/>
          <w:szCs w:val="24"/>
        </w:rPr>
      </w:pPr>
    </w:p>
    <w:p w:rsidR="00E90E09" w:rsidRPr="00E90E09" w:rsidRDefault="00E90E09" w:rsidP="00E90E09">
      <w:pPr>
        <w:spacing w:after="0" w:line="240" w:lineRule="auto"/>
        <w:ind w:firstLine="709"/>
        <w:contextualSpacing/>
        <w:jc w:val="both"/>
        <w:rPr>
          <w:rFonts w:ascii="Times New Roman" w:hAnsi="Times New Roman"/>
          <w:b/>
          <w:sz w:val="24"/>
          <w:szCs w:val="24"/>
        </w:rPr>
      </w:pPr>
      <w:r w:rsidRPr="00E90E09">
        <w:rPr>
          <w:rFonts w:ascii="Times New Roman" w:hAnsi="Times New Roman"/>
          <w:b/>
          <w:sz w:val="24"/>
          <w:szCs w:val="24"/>
        </w:rPr>
        <w:lastRenderedPageBreak/>
        <w:t>Подвижные игры.</w:t>
      </w:r>
    </w:p>
    <w:p w:rsidR="00E90E09" w:rsidRPr="00E90E09" w:rsidRDefault="00E90E09" w:rsidP="00E90E09">
      <w:pPr>
        <w:spacing w:after="0" w:line="240" w:lineRule="auto"/>
        <w:ind w:firstLine="709"/>
        <w:contextualSpacing/>
        <w:jc w:val="both"/>
        <w:rPr>
          <w:rFonts w:ascii="Times New Roman" w:hAnsi="Times New Roman"/>
          <w:sz w:val="24"/>
          <w:szCs w:val="24"/>
        </w:rPr>
      </w:pPr>
      <w:r w:rsidRPr="00E90E09">
        <w:rPr>
          <w:rFonts w:ascii="Times New Roman" w:hAnsi="Times New Roman"/>
          <w:sz w:val="24"/>
          <w:szCs w:val="24"/>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E90E09" w:rsidRPr="00E90E09" w:rsidRDefault="00E90E09" w:rsidP="00E90E09">
      <w:pPr>
        <w:spacing w:after="0" w:line="240" w:lineRule="auto"/>
        <w:contextualSpacing/>
        <w:jc w:val="both"/>
        <w:rPr>
          <w:rFonts w:ascii="Times New Roman" w:hAnsi="Times New Roman"/>
          <w:b/>
          <w:sz w:val="24"/>
          <w:szCs w:val="24"/>
        </w:rPr>
      </w:pPr>
    </w:p>
    <w:p w:rsidR="00E90E09" w:rsidRPr="00E90E09" w:rsidRDefault="00E90E09" w:rsidP="00E90E09">
      <w:pPr>
        <w:spacing w:after="0" w:line="240" w:lineRule="auto"/>
        <w:ind w:firstLine="709"/>
        <w:contextualSpacing/>
        <w:jc w:val="both"/>
        <w:rPr>
          <w:rFonts w:ascii="Times New Roman" w:hAnsi="Times New Roman"/>
          <w:b/>
          <w:sz w:val="24"/>
          <w:szCs w:val="24"/>
        </w:rPr>
      </w:pPr>
      <w:r w:rsidRPr="00E90E09">
        <w:rPr>
          <w:rFonts w:ascii="Times New Roman" w:hAnsi="Times New Roman"/>
          <w:b/>
          <w:sz w:val="24"/>
          <w:szCs w:val="24"/>
        </w:rPr>
        <w:t xml:space="preserve"> Театрализованные игры.</w:t>
      </w:r>
    </w:p>
    <w:p w:rsidR="00E90E09" w:rsidRPr="00E90E09" w:rsidRDefault="00E90E09" w:rsidP="00E90E09">
      <w:pPr>
        <w:spacing w:after="0" w:line="240" w:lineRule="auto"/>
        <w:ind w:firstLine="709"/>
        <w:contextualSpacing/>
        <w:jc w:val="both"/>
        <w:rPr>
          <w:rFonts w:ascii="Times New Roman" w:hAnsi="Times New Roman"/>
          <w:sz w:val="24"/>
          <w:szCs w:val="24"/>
        </w:rPr>
      </w:pPr>
      <w:r w:rsidRPr="00E90E09">
        <w:rPr>
          <w:rFonts w:ascii="Times New Roman" w:hAnsi="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E90E09">
        <w:rPr>
          <w:rFonts w:ascii="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rsidRPr="00E90E09">
        <w:rPr>
          <w:rFonts w:ascii="Times New Roman" w:hAnsi="Times New Roman"/>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90E09" w:rsidRPr="00E90E09" w:rsidRDefault="00E90E09" w:rsidP="00E90E09">
      <w:pPr>
        <w:spacing w:after="0" w:line="240" w:lineRule="auto"/>
        <w:ind w:firstLine="709"/>
        <w:contextualSpacing/>
        <w:jc w:val="both"/>
        <w:rPr>
          <w:rFonts w:ascii="Times New Roman" w:hAnsi="Times New Roman"/>
          <w:b/>
          <w:sz w:val="24"/>
          <w:szCs w:val="24"/>
        </w:rPr>
      </w:pPr>
    </w:p>
    <w:p w:rsidR="00E90E09" w:rsidRPr="00E90E09" w:rsidRDefault="00E90E09" w:rsidP="00E90E09">
      <w:pPr>
        <w:spacing w:after="0" w:line="240" w:lineRule="auto"/>
        <w:ind w:firstLine="709"/>
        <w:contextualSpacing/>
        <w:jc w:val="both"/>
        <w:rPr>
          <w:rFonts w:ascii="Times New Roman" w:hAnsi="Times New Roman"/>
          <w:b/>
          <w:sz w:val="24"/>
          <w:szCs w:val="24"/>
        </w:rPr>
      </w:pPr>
      <w:r w:rsidRPr="00E90E09">
        <w:rPr>
          <w:rFonts w:ascii="Times New Roman" w:hAnsi="Times New Roman"/>
          <w:b/>
          <w:sz w:val="24"/>
          <w:szCs w:val="24"/>
        </w:rPr>
        <w:t>Дидактические игры.</w:t>
      </w:r>
      <w:r w:rsidRPr="00E90E09">
        <w:rPr>
          <w:rFonts w:ascii="Times New Roman" w:hAnsi="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90E09">
        <w:rPr>
          <w:rFonts w:ascii="Times New Roman" w:hAnsi="Times New Roman"/>
          <w:sz w:val="24"/>
          <w:szCs w:val="24"/>
        </w:rPr>
        <w:t>пазлы</w:t>
      </w:r>
      <w:proofErr w:type="spellEnd"/>
      <w:r w:rsidRPr="00E90E09">
        <w:rPr>
          <w:rFonts w:ascii="Times New Roman" w:hAnsi="Times New Roman"/>
          <w:sz w:val="24"/>
          <w:szCs w:val="24"/>
        </w:rPr>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E90E09" w:rsidRPr="00E90E09" w:rsidRDefault="00E90E09" w:rsidP="00E90E09">
      <w:pPr>
        <w:spacing w:after="0" w:line="240" w:lineRule="auto"/>
        <w:rPr>
          <w:rFonts w:ascii="Times New Roman" w:hAnsi="Times New Roman"/>
          <w:b/>
          <w:bCs/>
          <w:iCs/>
          <w:color w:val="000000"/>
          <w:sz w:val="24"/>
          <w:szCs w:val="24"/>
        </w:rPr>
      </w:pPr>
    </w:p>
    <w:p w:rsidR="0033411E" w:rsidRDefault="0033411E"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Pr="00E90E09" w:rsidRDefault="00320109" w:rsidP="00E90E09">
      <w:pPr>
        <w:spacing w:after="0" w:line="240" w:lineRule="auto"/>
        <w:rPr>
          <w:rFonts w:ascii="Times New Roman" w:hAnsi="Times New Roman"/>
          <w:vanish/>
          <w:sz w:val="24"/>
          <w:szCs w:val="24"/>
        </w:rPr>
      </w:pPr>
    </w:p>
    <w:p w:rsidR="0033411E" w:rsidRPr="00E90E09" w:rsidRDefault="0033411E" w:rsidP="00E90E09">
      <w:pPr>
        <w:shd w:val="clear" w:color="auto" w:fill="FFFFFF"/>
        <w:spacing w:after="0" w:line="240" w:lineRule="auto"/>
        <w:rPr>
          <w:rFonts w:ascii="Times New Roman" w:hAnsi="Times New Roman"/>
          <w:sz w:val="24"/>
          <w:szCs w:val="24"/>
        </w:rPr>
      </w:pPr>
    </w:p>
    <w:p w:rsidR="002A7A4D" w:rsidRPr="001D31CD" w:rsidRDefault="002A7A4D" w:rsidP="002A7A4D">
      <w:pPr>
        <w:spacing w:after="0" w:line="240" w:lineRule="auto"/>
        <w:jc w:val="center"/>
        <w:rPr>
          <w:rFonts w:ascii="Times New Roman" w:hAnsi="Times New Roman"/>
          <w:sz w:val="24"/>
          <w:szCs w:val="24"/>
        </w:rPr>
      </w:pPr>
      <w:r w:rsidRPr="001D31CD">
        <w:rPr>
          <w:rFonts w:ascii="Times New Roman" w:hAnsi="Times New Roman"/>
          <w:b/>
          <w:bCs/>
          <w:sz w:val="24"/>
          <w:szCs w:val="24"/>
        </w:rPr>
        <w:t>Сюжетно-ролевая игра</w:t>
      </w:r>
    </w:p>
    <w:tbl>
      <w:tblPr>
        <w:tblW w:w="14858" w:type="dxa"/>
        <w:tblCellMar>
          <w:left w:w="0" w:type="dxa"/>
          <w:right w:w="0" w:type="dxa"/>
        </w:tblCellMar>
        <w:tblLook w:val="04A0" w:firstRow="1" w:lastRow="0" w:firstColumn="1" w:lastColumn="0" w:noHBand="0" w:noVBand="1"/>
      </w:tblPr>
      <w:tblGrid>
        <w:gridCol w:w="3944"/>
        <w:gridCol w:w="10914"/>
      </w:tblGrid>
      <w:tr w:rsidR="002A7A4D" w:rsidRPr="00E90E09" w:rsidTr="00461562">
        <w:trPr>
          <w:trHeight w:val="1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bookmarkStart w:id="15" w:name="b77e4e5ecdc73428059d519b77f4162fb3d39fed"/>
            <w:bookmarkStart w:id="16" w:name="0"/>
            <w:bookmarkEnd w:id="15"/>
            <w:bookmarkEnd w:id="16"/>
            <w:r w:rsidRPr="00E90E09">
              <w:rPr>
                <w:rFonts w:ascii="Times New Roman" w:hAnsi="Times New Roman"/>
                <w:b/>
                <w:bCs/>
                <w:sz w:val="24"/>
                <w:szCs w:val="24"/>
              </w:rPr>
              <w:t>Тема</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b/>
                <w:bCs/>
                <w:sz w:val="24"/>
                <w:szCs w:val="24"/>
              </w:rPr>
              <w:t>Цели и задачи</w:t>
            </w:r>
          </w:p>
        </w:tc>
      </w:tr>
      <w:tr w:rsidR="002A7A4D" w:rsidRPr="00E90E09" w:rsidTr="00461562">
        <w:trPr>
          <w:trHeight w:val="38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Сентябрь</w:t>
            </w:r>
          </w:p>
        </w:tc>
      </w:tr>
      <w:tr w:rsidR="002A7A4D" w:rsidRPr="00E90E09" w:rsidTr="00461562">
        <w:trPr>
          <w:trHeight w:val="14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«Семья» (У нас в гостях кукла Маша)</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знакомить детей с различными предметами, необходимыми для игры с куклой (одежда, посуда, мебель);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детей осуществлять реальные игровые действия с куклой по подражанию действиям взрослого;</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-стимулировать и поддерживать речевую активность во время действия с куклой.</w:t>
            </w:r>
          </w:p>
        </w:tc>
      </w:tr>
      <w:tr w:rsidR="002A7A4D" w:rsidRPr="00E90E09" w:rsidTr="00461562">
        <w:trPr>
          <w:trHeight w:val="2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«Парикмахерская» (Мама ведет дочку в парикмахерскую)</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знакомить детей с работой парикмахера (расчесывает волосы, стрижет); с атрибутами;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зрительно-двигательную координацию;</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 детей устойчивый интерес к игре, дружеские взаимоотношения;</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-побуждать застенчивых детей к игре со сверстниками, обращать внимание на характер взаимоотношений между детьми.</w:t>
            </w:r>
          </w:p>
        </w:tc>
      </w:tr>
      <w:tr w:rsidR="002A7A4D" w:rsidRPr="00E90E09" w:rsidTr="00461562">
        <w:trPr>
          <w:trHeight w:val="16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«Машины»</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знакомить детей с транспортными средствами ближайшего окружения;</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различать и называть части машины, проезжую часть дороги, тротуар; понимать значения сигналов светофора;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-формировать умение строить свое ролевое поведение в зависимости от ролевой позиции партнера по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дружеские взаимоотношения между детьми.</w:t>
            </w:r>
          </w:p>
        </w:tc>
      </w:tr>
      <w:tr w:rsidR="002A7A4D" w:rsidRPr="00E90E09" w:rsidTr="00461562">
        <w:trPr>
          <w:trHeight w:val="28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Октябрь</w:t>
            </w:r>
          </w:p>
        </w:tc>
      </w:tr>
      <w:tr w:rsidR="002A7A4D" w:rsidRPr="00E90E09" w:rsidTr="00461562">
        <w:trPr>
          <w:trHeight w:val="26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«Семья» (Кукла обедает, кукла на прогулке, кукла хочет спать).</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-Выявить умение детей пользоваться различными предметами бытового назначения; уровень </w:t>
            </w:r>
            <w:proofErr w:type="spellStart"/>
            <w:r w:rsidRPr="00E90E09">
              <w:rPr>
                <w:rFonts w:ascii="Times New Roman" w:hAnsi="Times New Roman"/>
                <w:sz w:val="24"/>
                <w:szCs w:val="24"/>
              </w:rPr>
              <w:t>сформированности</w:t>
            </w:r>
            <w:proofErr w:type="spellEnd"/>
            <w:r w:rsidRPr="00E90E09">
              <w:rPr>
                <w:rFonts w:ascii="Times New Roman" w:hAnsi="Times New Roman"/>
                <w:sz w:val="24"/>
                <w:szCs w:val="24"/>
              </w:rPr>
              <w:t xml:space="preserve"> навыков самообслуживания, культурно-гигиенических навыков в процессе игры;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-поощрять самостоятельно возникающие группировки, содействовать их большей устойчивости, слаженности;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 детей: активность, инициативу, чувство дружбы;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организованность, умение выполнять правила игры.</w:t>
            </w:r>
          </w:p>
        </w:tc>
      </w:tr>
      <w:tr w:rsidR="002A7A4D" w:rsidRPr="00E90E09" w:rsidTr="00461562">
        <w:trPr>
          <w:trHeight w:val="20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«Поликлиника» (Кукла Катя заболела, осмотр врача).</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 воспитывать устойчивый интерес к игре, дружеские взаимоотношения. Учить детей осуществлять поиск вспомогательных предметов-орудий для игровой ситуации, ориентируясь на их свойства и качества;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брать на себя роль мамы, врача, действовать в соответствии с ролью; доводить взятую роль до конца, сопровождать свои действия речью, вести простые диалоги;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чувство заботы о больном, передавать это в речи.</w:t>
            </w:r>
          </w:p>
        </w:tc>
      </w:tr>
      <w:tr w:rsidR="002A7A4D" w:rsidRPr="00E90E09" w:rsidTr="00461562">
        <w:trPr>
          <w:trHeight w:val="1979"/>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«Аптека»</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-Познакомить детей с работой врача-фармацевта;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-совершенствовать умение объединяться в игре, распределять роли, действовать в соответствии с общим игровым замыслом;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активное речевое общение детей, расширять и обогащать их словарный запас;</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дружеские взаимоотношения между детьми.</w:t>
            </w:r>
          </w:p>
        </w:tc>
      </w:tr>
      <w:tr w:rsidR="002A7A4D" w:rsidRPr="00E90E09" w:rsidTr="00461562">
        <w:trPr>
          <w:trHeight w:val="22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Ноябрь</w:t>
            </w:r>
          </w:p>
        </w:tc>
      </w:tr>
      <w:tr w:rsidR="002A7A4D" w:rsidRPr="00E90E09" w:rsidTr="00461562">
        <w:trPr>
          <w:trHeight w:val="20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Транспорт. Строительство»</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--Выявить умение детей различать и называть части машины, проезжую часть дороги, тротуар; умение создавать постройки (дом в 2-3 этажа, дорогу для проезда машин); умение самостоятельно создавать предметно-игровую среду в соответствии со своим замыслом;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 развивать активность, инициативу, чувство дружбы;</w:t>
            </w:r>
          </w:p>
          <w:p w:rsidR="002A7A4D" w:rsidRPr="00E90E09" w:rsidRDefault="002A7A4D" w:rsidP="00461562">
            <w:pPr>
              <w:spacing w:after="0" w:line="240" w:lineRule="auto"/>
              <w:rPr>
                <w:rFonts w:ascii="Times New Roman" w:hAnsi="Times New Roman"/>
                <w:sz w:val="24"/>
                <w:szCs w:val="24"/>
              </w:rPr>
            </w:pPr>
          </w:p>
          <w:p w:rsidR="002A7A4D" w:rsidRPr="00E90E09" w:rsidRDefault="002A7A4D" w:rsidP="00461562">
            <w:pPr>
              <w:spacing w:after="0" w:line="240" w:lineRule="auto"/>
              <w:rPr>
                <w:rFonts w:ascii="Times New Roman" w:hAnsi="Times New Roman"/>
                <w:sz w:val="24"/>
                <w:szCs w:val="24"/>
              </w:rPr>
            </w:pPr>
          </w:p>
        </w:tc>
      </w:tr>
      <w:tr w:rsidR="002A7A4D" w:rsidRPr="00E90E09" w:rsidTr="00461562">
        <w:trPr>
          <w:trHeight w:val="2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«Кукольный театр» (показ детьми знакомой сказки).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Учить принимать на себя роли, предлагать их партнерам по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-расширять диапазон ролей, продолжать формировать ролевое поведение;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 детей интерес к театрально-игровой деятельности: разыгрывать несложные представления по знакомым литературным сюжетам, используя при этом выразительные средства (мимику, жесты);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дружелюбие, взаимопомощь.</w:t>
            </w:r>
          </w:p>
        </w:tc>
      </w:tr>
      <w:tr w:rsidR="002A7A4D" w:rsidRPr="00E90E09" w:rsidTr="00461562">
        <w:trPr>
          <w:trHeight w:val="1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«Пожарные машины» (Пожарные машины тушат пожар, пожарные спасают людей).</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-Познакомить детей с работой </w:t>
            </w:r>
            <w:proofErr w:type="gramStart"/>
            <w:r w:rsidRPr="00E90E09">
              <w:rPr>
                <w:rFonts w:ascii="Times New Roman" w:hAnsi="Times New Roman"/>
                <w:sz w:val="24"/>
                <w:szCs w:val="24"/>
              </w:rPr>
              <w:t>пожарных</w:t>
            </w:r>
            <w:proofErr w:type="gramEnd"/>
            <w:r w:rsidRPr="00E90E09">
              <w:rPr>
                <w:rFonts w:ascii="Times New Roman" w:hAnsi="Times New Roman"/>
                <w:sz w:val="24"/>
                <w:szCs w:val="24"/>
              </w:rPr>
              <w:t xml:space="preserve"> служб; вспомнить по </w:t>
            </w:r>
            <w:proofErr w:type="gramStart"/>
            <w:r w:rsidRPr="00E90E09">
              <w:rPr>
                <w:rFonts w:ascii="Times New Roman" w:hAnsi="Times New Roman"/>
                <w:sz w:val="24"/>
                <w:szCs w:val="24"/>
              </w:rPr>
              <w:t>какому</w:t>
            </w:r>
            <w:proofErr w:type="gramEnd"/>
            <w:r w:rsidRPr="00E90E09">
              <w:rPr>
                <w:rFonts w:ascii="Times New Roman" w:hAnsi="Times New Roman"/>
                <w:sz w:val="24"/>
                <w:szCs w:val="24"/>
              </w:rPr>
              <w:t xml:space="preserve"> номеру вызывают пожарную службу;</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-закрепить умение объединяться в игре, распределять роли, выполнять игровые действия, действовать в соответствии с общим игровым замыслом;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интерес к игре, положительные взаимоотношения.</w:t>
            </w:r>
          </w:p>
        </w:tc>
      </w:tr>
      <w:tr w:rsidR="002A7A4D" w:rsidRPr="00E90E09" w:rsidTr="00461562">
        <w:trPr>
          <w:trHeight w:val="19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«Детский сад» (Утренняя гимнастика в д/</w:t>
            </w:r>
            <w:proofErr w:type="gramStart"/>
            <w:r w:rsidRPr="00E90E09">
              <w:rPr>
                <w:rFonts w:ascii="Times New Roman" w:hAnsi="Times New Roman"/>
                <w:sz w:val="24"/>
                <w:szCs w:val="24"/>
              </w:rPr>
              <w:t>с</w:t>
            </w:r>
            <w:proofErr w:type="gramEnd"/>
            <w:r w:rsidRPr="00E90E09">
              <w:rPr>
                <w:rFonts w:ascii="Times New Roman" w:hAnsi="Times New Roman"/>
                <w:sz w:val="24"/>
                <w:szCs w:val="24"/>
              </w:rPr>
              <w:t>, на физкультуре, поможем няне).</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формировать навыки самообслуживания; умение выполнять последовательную цепочку игровых действий;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-отразить действия «повара», «физрука», «воспитателя»;</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активное речевое общение, обогащать словарный запас детей;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интерес к игре; желание уступать друг другу.</w:t>
            </w:r>
          </w:p>
          <w:p w:rsidR="002A7A4D" w:rsidRPr="00E90E09" w:rsidRDefault="002A7A4D" w:rsidP="00461562">
            <w:pPr>
              <w:spacing w:after="0" w:line="240" w:lineRule="auto"/>
              <w:rPr>
                <w:rFonts w:ascii="Times New Roman" w:hAnsi="Times New Roman"/>
                <w:sz w:val="24"/>
                <w:szCs w:val="24"/>
              </w:rPr>
            </w:pPr>
          </w:p>
        </w:tc>
      </w:tr>
      <w:tr w:rsidR="002A7A4D" w:rsidRPr="00E90E09" w:rsidTr="00461562">
        <w:trPr>
          <w:trHeight w:val="20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Декабрь</w:t>
            </w:r>
          </w:p>
        </w:tc>
      </w:tr>
      <w:tr w:rsidR="002A7A4D" w:rsidRPr="00E90E09" w:rsidTr="00461562">
        <w:trPr>
          <w:trHeight w:val="1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«Парикмахерская» (Едем на автобусе в парикмахерскую, папа ведет сына в парикмахерскую)</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знакомить детей с работой парикмахера (мастер стрижет, причесывает);</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детей радоваться успеху в процессе выполнения игровых действий;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наблюдательность, общение;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 -воспитывать у детей устойчивый интерес к игре, дружеские взаимоотношения.</w:t>
            </w:r>
          </w:p>
        </w:tc>
      </w:tr>
      <w:tr w:rsidR="002A7A4D" w:rsidRPr="00E90E09" w:rsidTr="00461562">
        <w:trPr>
          <w:trHeight w:val="2137"/>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 xml:space="preserve"> «На празднике»</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-Вызвать у детей праздничное настроение, радость;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-поощрять принятие роли, выполнение соответствующего ролевого поведения, появление игрового диалога в форме ролевых высказываний;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коммуникативные качества детей;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желание принимать участие в праздниках.</w:t>
            </w:r>
          </w:p>
        </w:tc>
      </w:tr>
      <w:tr w:rsidR="002A7A4D" w:rsidRPr="00E90E09" w:rsidTr="00461562">
        <w:trPr>
          <w:trHeight w:val="2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«Семья» (К нам пришли гости)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-расширять и обогащать словарный запас детей;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-формировать умение выполнять правила игры, действовать в соответствии с игровым замыслом;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выбирать угощения, накрывать на стол, готовить обед;</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бережное отношение к игрушкам.</w:t>
            </w:r>
          </w:p>
        </w:tc>
      </w:tr>
      <w:tr w:rsidR="002A7A4D" w:rsidRPr="00E90E09" w:rsidTr="00461562">
        <w:trPr>
          <w:trHeight w:val="30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Январь</w:t>
            </w:r>
          </w:p>
        </w:tc>
      </w:tr>
      <w:tr w:rsidR="002A7A4D" w:rsidRPr="00E90E09" w:rsidTr="00461562">
        <w:trPr>
          <w:trHeight w:val="26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«Магазин» (Хлебный отдел, овощной, продуктовый).</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-Закрепить знания детей о работе продавца;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-расширить представление детей о продаже товаров в магазине; </w:t>
            </w:r>
            <w:proofErr w:type="gramStart"/>
            <w:r w:rsidRPr="00E90E09">
              <w:rPr>
                <w:rFonts w:ascii="Times New Roman" w:hAnsi="Times New Roman"/>
                <w:sz w:val="24"/>
                <w:szCs w:val="24"/>
              </w:rPr>
              <w:t>-з</w:t>
            </w:r>
            <w:proofErr w:type="gramEnd"/>
            <w:r w:rsidRPr="00E90E09">
              <w:rPr>
                <w:rFonts w:ascii="Times New Roman" w:hAnsi="Times New Roman"/>
                <w:sz w:val="24"/>
                <w:szCs w:val="24"/>
              </w:rPr>
              <w:t>акрепить ролевое взаимодействие продавец – покупатель;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-продолжать учить детей осуществлять игровые действия по подражанию действиям взрослого, по образцу и по словесной просьбе взрослого;</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различать и называть овощи, фрукты;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-способствовать возникновению игр на темы наблюдений из окружающей жизни; </w:t>
            </w:r>
            <w:proofErr w:type="gramStart"/>
            <w:r w:rsidRPr="00E90E09">
              <w:rPr>
                <w:rFonts w:ascii="Times New Roman" w:hAnsi="Times New Roman"/>
                <w:sz w:val="24"/>
                <w:szCs w:val="24"/>
              </w:rPr>
              <w:t>-р</w:t>
            </w:r>
            <w:proofErr w:type="gramEnd"/>
            <w:r w:rsidRPr="00E90E09">
              <w:rPr>
                <w:rFonts w:ascii="Times New Roman" w:hAnsi="Times New Roman"/>
                <w:sz w:val="24"/>
                <w:szCs w:val="24"/>
              </w:rPr>
              <w:t>азвивать умение пользоваться предметами-заместителями;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уважение к людям разных профессий</w:t>
            </w:r>
          </w:p>
          <w:p w:rsidR="002A7A4D" w:rsidRPr="00E90E09" w:rsidRDefault="002A7A4D" w:rsidP="00461562">
            <w:pPr>
              <w:spacing w:after="0" w:line="240" w:lineRule="auto"/>
              <w:rPr>
                <w:rFonts w:ascii="Times New Roman" w:hAnsi="Times New Roman"/>
                <w:sz w:val="24"/>
                <w:szCs w:val="24"/>
              </w:rPr>
            </w:pPr>
          </w:p>
        </w:tc>
      </w:tr>
      <w:tr w:rsidR="002A7A4D" w:rsidRPr="00E90E09" w:rsidTr="00461562">
        <w:trPr>
          <w:trHeight w:val="2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«Строители» (Строим дорогу, мосты, гараж для машин).</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учить детей различать детали конструктора по форме, цвету, величине. Учить понимать и называть словесные обозначения используемых деталей конструктора и выполняемых действий;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w:t>
            </w:r>
            <w:proofErr w:type="gramStart"/>
            <w:r w:rsidRPr="00E90E09">
              <w:rPr>
                <w:rFonts w:ascii="Times New Roman" w:hAnsi="Times New Roman"/>
                <w:sz w:val="24"/>
                <w:szCs w:val="24"/>
              </w:rPr>
              <w:t>-ввести роль «начальника стройки», «строителя», рабочий день, перерыв, поощрения за труд – деньги, благодарность;</w:t>
            </w:r>
            <w:proofErr w:type="gramEnd"/>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договариваться друг с другом, конструктивно разрешать конфликтные ситуации в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общую и мелкую моторику, координацию движений обеих рук; зрительно-двигательную координацию в процессе игр со строительным материалом;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целеустремленность</w:t>
            </w:r>
          </w:p>
        </w:tc>
      </w:tr>
      <w:tr w:rsidR="002A7A4D" w:rsidRPr="00E90E09" w:rsidTr="00461562">
        <w:trPr>
          <w:trHeight w:val="17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«Аптека»</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-совершенствовать умение объединяться в игре, распределять роли, действовать в соответствии с общим игровым замыслом;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активное речевое общение детей, расширять и обогащать их словарный запас;</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дружеские взаимоотношения между детьми.</w:t>
            </w:r>
          </w:p>
        </w:tc>
      </w:tr>
      <w:tr w:rsidR="002A7A4D" w:rsidRPr="00E90E09" w:rsidTr="00461562">
        <w:trPr>
          <w:trHeight w:val="16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Февраль</w:t>
            </w:r>
          </w:p>
        </w:tc>
      </w:tr>
      <w:tr w:rsidR="002A7A4D" w:rsidRPr="00E90E09" w:rsidTr="00461562">
        <w:trPr>
          <w:trHeight w:val="20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«Больница» (Звери заболели, больница для </w:t>
            </w:r>
            <w:proofErr w:type="gramStart"/>
            <w:r w:rsidRPr="00E90E09">
              <w:rPr>
                <w:rFonts w:ascii="Times New Roman" w:hAnsi="Times New Roman"/>
                <w:sz w:val="24"/>
                <w:szCs w:val="24"/>
              </w:rPr>
              <w:t>зверят</w:t>
            </w:r>
            <w:proofErr w:type="gramEnd"/>
            <w:r w:rsidRPr="00E90E09">
              <w:rPr>
                <w:rFonts w:ascii="Times New Roman" w:hAnsi="Times New Roman"/>
                <w:sz w:val="24"/>
                <w:szCs w:val="24"/>
              </w:rPr>
              <w:t>).</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-Продолжать учить детей игровым действиям с образными игрушками (</w:t>
            </w:r>
            <w:proofErr w:type="gramStart"/>
            <w:r w:rsidRPr="00E90E09">
              <w:rPr>
                <w:rFonts w:ascii="Times New Roman" w:hAnsi="Times New Roman"/>
                <w:sz w:val="24"/>
                <w:szCs w:val="24"/>
              </w:rPr>
              <w:t>зверятами</w:t>
            </w:r>
            <w:proofErr w:type="gramEnd"/>
            <w:r w:rsidRPr="00E90E09">
              <w:rPr>
                <w:rFonts w:ascii="Times New Roman" w:hAnsi="Times New Roman"/>
                <w:sz w:val="24"/>
                <w:szCs w:val="24"/>
              </w:rPr>
              <w:t>);</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операционно-техническую сторону игры: действовать двумя руками (поддерживать, приближать, поворачивать игрушку);</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-поощрять самостоятельно возникающие игровые группировки;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-формировать положительные взаимоотношения между детьми;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заботу о животных</w:t>
            </w:r>
          </w:p>
        </w:tc>
      </w:tr>
      <w:tr w:rsidR="002A7A4D" w:rsidRPr="00E90E09" w:rsidTr="00461562">
        <w:trPr>
          <w:trHeight w:val="2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«Строители»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Побуждать детей создавать </w:t>
            </w:r>
            <w:proofErr w:type="gramStart"/>
            <w:r w:rsidRPr="00E90E09">
              <w:rPr>
                <w:rFonts w:ascii="Times New Roman" w:hAnsi="Times New Roman"/>
                <w:sz w:val="24"/>
                <w:szCs w:val="24"/>
              </w:rPr>
              <w:t>постройки большей конструктивной</w:t>
            </w:r>
            <w:proofErr w:type="gramEnd"/>
            <w:r w:rsidRPr="00E90E09">
              <w:rPr>
                <w:rFonts w:ascii="Times New Roman" w:hAnsi="Times New Roman"/>
                <w:sz w:val="24"/>
                <w:szCs w:val="24"/>
              </w:rPr>
              <w:t xml:space="preserve"> сложности (дом в 2-3 этажа, дорогу для проезда машин);</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детей договариваться о том, что они будут строить, распределять между собой работу, материал, согласовывать свои действия друг с другом и совместными усилиями достигать результата;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активное речевое общение, расширять и обогащать их словарный запас;</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организованность, умение выполнять правила игры.</w:t>
            </w:r>
          </w:p>
        </w:tc>
      </w:tr>
      <w:tr w:rsidR="002A7A4D" w:rsidRPr="00E90E09" w:rsidTr="00461562">
        <w:trPr>
          <w:trHeight w:val="2017"/>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«Семья» (Праздник пап</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к нам пришли гости).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-Продолжать учить детей обустраивать дом к празднику;</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-формировать элементарные трудовые умения в процессе игр с предметами-орудиями; вежливо встречать гостей, вести диалог;</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способности к импровизации;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организованность, умение выполнять правила игры.</w:t>
            </w:r>
          </w:p>
        </w:tc>
      </w:tr>
      <w:tr w:rsidR="002A7A4D" w:rsidRPr="00E90E09" w:rsidTr="00461562">
        <w:trPr>
          <w:trHeight w:val="22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Март</w:t>
            </w:r>
          </w:p>
        </w:tc>
      </w:tr>
      <w:tr w:rsidR="002A7A4D" w:rsidRPr="00E90E09" w:rsidTr="00461562">
        <w:trPr>
          <w:trHeight w:val="2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«На празднике» </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-Вызвать у детей праздничное настроение, радость;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-поощрять принятие роли, выполнение соответствующего ролевого поведения, появление игрового диалога в форме ролевых высказываний;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коммуникативные качества детей;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желание принимать участие в праздниках.</w:t>
            </w:r>
          </w:p>
        </w:tc>
      </w:tr>
      <w:tr w:rsidR="002A7A4D" w:rsidRPr="00E90E09" w:rsidTr="00461562">
        <w:trPr>
          <w:trHeight w:val="2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«Семья» (К нам пришли гости, день рождения дочки).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знакомить детей с предметами, необходимыми для игры с куклой (одежда, посуда, мебель);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 -ввести роль «бабушки»;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-расширять и обогащать словарный запас детей;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-формировать умение выполнять правила игры, действовать в соответствии с игровым замыслом;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выбирать угощения, накрывать на стол, готовить обед;</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бережное отношение к игрушкам</w:t>
            </w:r>
          </w:p>
        </w:tc>
      </w:tr>
      <w:tr w:rsidR="002A7A4D" w:rsidRPr="00E90E09" w:rsidTr="00461562">
        <w:trPr>
          <w:trHeight w:val="1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«Магазин» (Хлебный отдел, овощной, продуктовый).</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-Закрепить знания детей о работе продавца;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-расширить представление детей о продаже товаров в магазине; </w:t>
            </w:r>
            <w:proofErr w:type="gramStart"/>
            <w:r w:rsidRPr="00E90E09">
              <w:rPr>
                <w:rFonts w:ascii="Times New Roman" w:hAnsi="Times New Roman"/>
                <w:sz w:val="24"/>
                <w:szCs w:val="24"/>
              </w:rPr>
              <w:t>-з</w:t>
            </w:r>
            <w:proofErr w:type="gramEnd"/>
            <w:r w:rsidRPr="00E90E09">
              <w:rPr>
                <w:rFonts w:ascii="Times New Roman" w:hAnsi="Times New Roman"/>
                <w:sz w:val="24"/>
                <w:szCs w:val="24"/>
              </w:rPr>
              <w:t>акрепить ролевое взаимодействие продавец – покупатель;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-продолжать учить детей осуществлять игровые действия по подражанию действиям взрослого, по образцу и по словесной просьбе взрослого;</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различать и называть овощи, фрукты;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-способствовать возникновению игр на темы наблюдений из окружающей жизни;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пользоваться предметами-заместителями;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уважение к людям разных профессий</w:t>
            </w:r>
          </w:p>
        </w:tc>
      </w:tr>
      <w:tr w:rsidR="002A7A4D" w:rsidRPr="00E90E09" w:rsidTr="00461562">
        <w:trPr>
          <w:trHeight w:val="14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Почта» (Почтальоны разносят письма, телеграммы).</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-Закрепить знания детей о работе почтальонов;</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-продолжать отбирать для игры соответствующие атрибуты, готовить обстановку к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выбирать роль и действовать в соответствии с ролью;</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 детей устойчивый интерес к игре, дружеские взаимоотношения.</w:t>
            </w:r>
          </w:p>
        </w:tc>
      </w:tr>
      <w:tr w:rsidR="002A7A4D" w:rsidRPr="00E90E09" w:rsidTr="00461562">
        <w:trPr>
          <w:trHeight w:val="20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Апрель</w:t>
            </w:r>
          </w:p>
        </w:tc>
      </w:tr>
      <w:tr w:rsidR="002A7A4D" w:rsidRPr="00E90E09" w:rsidTr="00461562">
        <w:trPr>
          <w:trHeight w:val="26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«Кукольный театр»</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-Упражнять в умении использовать выразительные средства (мимику, жесты);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-содействовать приобретению опыта игрового и ролевого взаимодействия;</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-стимулировать проявления фантазии и творчества в процессе придумывания сказок (объединяя в одном сюжете персонажей разных сказок);</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-закрепить представление детей о театре «артисты», «зрители», «сцена», правила поведения в театре.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 детей интерес к играм-драматизациям: разыгрывать несложные представления по знакомым литературным сюжетам;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доброжелательное отношение друг к другу, партнерские качества.</w:t>
            </w:r>
          </w:p>
        </w:tc>
      </w:tr>
      <w:tr w:rsidR="002A7A4D" w:rsidRPr="00E90E09" w:rsidTr="00461562">
        <w:trPr>
          <w:trHeight w:val="20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«Скорая помощь» (Мама вызывает врача на дом, врач осматривает больного).</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-Познакомить детей с работой врача и медсестры скорой помощи: врач приехал на дом к больному, прослушивает, осматривает горло, медсестра ставит градусник, делает укол;</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детей брать на себя роль мамы и врача, действовать адекватно роли, доводить взятую роль до конца;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-способствовать возникновению взаимодействия между партнерами, понимания смысла действий, выполняемых одним из них;</w:t>
            </w:r>
          </w:p>
        </w:tc>
      </w:tr>
      <w:tr w:rsidR="002A7A4D" w:rsidRPr="00E90E09" w:rsidTr="00461562">
        <w:trPr>
          <w:trHeight w:val="24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«Строители» (Строители строят башню, д/сад).</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развивать общую и мелкую моторику, координацию движений обеих рук;</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сооружать постройку д/сада из различного по цвету и форме строительного материала, украшать постройку;</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активное речевое общение, расширять и обогащать их словарный запас;</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организованность, умение выполнять правила игры.</w:t>
            </w:r>
          </w:p>
        </w:tc>
      </w:tr>
      <w:tr w:rsidR="002A7A4D" w:rsidRPr="00E90E09" w:rsidTr="00461562">
        <w:trPr>
          <w:trHeight w:val="22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Май</w:t>
            </w:r>
          </w:p>
        </w:tc>
      </w:tr>
      <w:tr w:rsidR="002A7A4D" w:rsidRPr="00E90E09" w:rsidTr="00461562">
        <w:trPr>
          <w:trHeight w:val="2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«Семья» (Празднование дня рождения).</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учить детей подбирать атрибуты для игры;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-поддерживать развитие сюжета и взаимодействие играющих детей;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-формировать навыки самообслуживания, культурно-гигиенические навыки и элементарные трудовые умения в процессе игры;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активное речевое общение;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культуру поведения.</w:t>
            </w:r>
          </w:p>
        </w:tc>
      </w:tr>
      <w:tr w:rsidR="002A7A4D" w:rsidRPr="00E90E09" w:rsidTr="00461562">
        <w:trPr>
          <w:trHeight w:val="26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«Праздник именинников»</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-Учить детей веселиться и радоваться вместе с другими; вырабатывать умение дарить и принимать подарки;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 развивать общение;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чувство доброжелательности, участия.</w:t>
            </w:r>
          </w:p>
        </w:tc>
      </w:tr>
      <w:tr w:rsidR="002A7A4D" w:rsidRPr="00E90E09" w:rsidTr="00461562">
        <w:trPr>
          <w:trHeight w:val="1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Сюжетно-ролевая игра по выбору детей</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-Выявить представление детей о профессиях; умение отбирать для игры соответствующие атрибуты, готовить обстановку к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ролевое поведение, речевые диалоги, умение выбирать роль и действовать в соответствии с ролью;</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 детей устойчивый интерес к игре, дружеские взаимоотношения.</w:t>
            </w:r>
          </w:p>
        </w:tc>
      </w:tr>
    </w:tbl>
    <w:p w:rsidR="002A7A4D" w:rsidRDefault="002A7A4D" w:rsidP="002A7A4D">
      <w:pPr>
        <w:spacing w:after="0" w:line="240" w:lineRule="auto"/>
        <w:jc w:val="center"/>
        <w:rPr>
          <w:rFonts w:ascii="Times New Roman" w:hAnsi="Times New Roman"/>
          <w:b/>
          <w:bCs/>
          <w:sz w:val="24"/>
          <w:szCs w:val="24"/>
        </w:rPr>
      </w:pPr>
    </w:p>
    <w:p w:rsidR="002A7A4D" w:rsidRPr="00756552" w:rsidRDefault="002A7A4D" w:rsidP="002A7A4D">
      <w:pPr>
        <w:spacing w:after="0" w:line="240" w:lineRule="auto"/>
        <w:jc w:val="center"/>
        <w:rPr>
          <w:rFonts w:ascii="Times New Roman" w:hAnsi="Times New Roman"/>
          <w:b/>
          <w:bCs/>
          <w:sz w:val="24"/>
          <w:szCs w:val="24"/>
        </w:rPr>
      </w:pPr>
      <w:r w:rsidRPr="00756552">
        <w:rPr>
          <w:rFonts w:ascii="Times New Roman" w:hAnsi="Times New Roman"/>
          <w:b/>
          <w:bCs/>
          <w:sz w:val="24"/>
          <w:szCs w:val="24"/>
        </w:rPr>
        <w:t>Театрализованная деятельность</w:t>
      </w:r>
    </w:p>
    <w:p w:rsidR="002A7A4D" w:rsidRPr="00E90E09" w:rsidRDefault="002A7A4D" w:rsidP="002A7A4D">
      <w:pPr>
        <w:spacing w:after="0" w:line="240" w:lineRule="auto"/>
        <w:jc w:val="center"/>
        <w:rPr>
          <w:rFonts w:ascii="Times New Roman" w:hAnsi="Times New Roman"/>
          <w:sz w:val="24"/>
          <w:szCs w:val="24"/>
        </w:rPr>
      </w:pPr>
    </w:p>
    <w:tbl>
      <w:tblPr>
        <w:tblW w:w="14858" w:type="dxa"/>
        <w:tblCellMar>
          <w:left w:w="0" w:type="dxa"/>
          <w:right w:w="0" w:type="dxa"/>
        </w:tblCellMar>
        <w:tblLook w:val="04A0" w:firstRow="1" w:lastRow="0" w:firstColumn="1" w:lastColumn="0" w:noHBand="0" w:noVBand="1"/>
      </w:tblPr>
      <w:tblGrid>
        <w:gridCol w:w="3944"/>
        <w:gridCol w:w="10914"/>
      </w:tblGrid>
      <w:tr w:rsidR="002A7A4D" w:rsidRPr="00E90E09" w:rsidTr="00461562">
        <w:trPr>
          <w:trHeight w:val="1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bookmarkStart w:id="17" w:name="230c30e550cb8b9b330b272cfc1940d9bcd43082"/>
            <w:bookmarkStart w:id="18" w:name="1"/>
            <w:bookmarkEnd w:id="17"/>
            <w:bookmarkEnd w:id="18"/>
            <w:r w:rsidRPr="00E90E09">
              <w:rPr>
                <w:rFonts w:ascii="Times New Roman" w:hAnsi="Times New Roman"/>
                <w:b/>
                <w:bCs/>
                <w:sz w:val="24"/>
                <w:szCs w:val="24"/>
              </w:rPr>
              <w:t>Тема</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b/>
                <w:bCs/>
                <w:sz w:val="24"/>
                <w:szCs w:val="24"/>
              </w:rPr>
              <w:t>Цели и задачи</w:t>
            </w:r>
          </w:p>
        </w:tc>
      </w:tr>
      <w:tr w:rsidR="002A7A4D" w:rsidRPr="00E90E09" w:rsidTr="00461562">
        <w:trPr>
          <w:trHeight w:val="38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1 квартал</w:t>
            </w:r>
          </w:p>
        </w:tc>
      </w:tr>
      <w:tr w:rsidR="002A7A4D" w:rsidRPr="00E90E09" w:rsidTr="00461562">
        <w:trPr>
          <w:trHeight w:val="1116"/>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«Детский сад встречает малышей»</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Развивать интерес к театрализованной  игре; активизировать слуховое восприятие; учить ребят называть друг друга по именам, называть взрослых по имени отчеству.</w:t>
            </w:r>
          </w:p>
        </w:tc>
      </w:tr>
      <w:tr w:rsidR="002A7A4D" w:rsidRPr="00E90E09" w:rsidTr="00461562">
        <w:trPr>
          <w:trHeight w:val="7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 «Незаметно пролетело Лето» </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Развивать воображение детей, побуждать к эмоциональному рассказыванию; способствовать развитию выразительной интонации, учить приемам пантомимы.</w:t>
            </w:r>
          </w:p>
        </w:tc>
      </w:tr>
      <w:tr w:rsidR="002A7A4D" w:rsidRPr="00E90E09" w:rsidTr="00461562">
        <w:trPr>
          <w:trHeight w:val="5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Игра-драматизация «Веселые овощи»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Закрепить знания детей об особенностях овощей, их пользе и значении для хорошего здоровья и настроения;</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речь, внимание, память;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интерес к участию в играх-драматизациях</w:t>
            </w:r>
          </w:p>
        </w:tc>
      </w:tr>
      <w:tr w:rsidR="002A7A4D" w:rsidRPr="00E90E09" w:rsidTr="00461562">
        <w:trPr>
          <w:trHeight w:val="56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Теневой театр «Отгадай, кто это? (домашние и дикие животные, птицы, насекомые).</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-Учить импровизировать голоса живых, интонировать;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-познакомить детей с основными атрибутами теневого театра;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водить персонажей вдоль теневого экрана;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заботливое отношение к живым.</w:t>
            </w:r>
          </w:p>
        </w:tc>
      </w:tr>
      <w:tr w:rsidR="002A7A4D" w:rsidRPr="00E90E09" w:rsidTr="00461562">
        <w:trPr>
          <w:trHeight w:val="4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«Наш зоопарк»</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Развивать артистические способности детей; побуждать к выразительному рассказыванию и к выбору ролей; учить строить сюжет</w:t>
            </w:r>
          </w:p>
        </w:tc>
      </w:tr>
      <w:tr w:rsidR="002A7A4D" w:rsidRPr="00E90E09" w:rsidTr="00461562">
        <w:trPr>
          <w:trHeight w:val="2398"/>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«Строители» (Строим дом, забор, дорогу)</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Побуждать детей создавать </w:t>
            </w:r>
            <w:proofErr w:type="gramStart"/>
            <w:r w:rsidRPr="00E90E09">
              <w:rPr>
                <w:rFonts w:ascii="Times New Roman" w:hAnsi="Times New Roman"/>
                <w:sz w:val="24"/>
                <w:szCs w:val="24"/>
              </w:rPr>
              <w:t>постройки большей конструктивной</w:t>
            </w:r>
            <w:proofErr w:type="gramEnd"/>
            <w:r w:rsidRPr="00E90E09">
              <w:rPr>
                <w:rFonts w:ascii="Times New Roman" w:hAnsi="Times New Roman"/>
                <w:sz w:val="24"/>
                <w:szCs w:val="24"/>
              </w:rPr>
              <w:t xml:space="preserve"> сложности (дом в 2-3 этажа, дорогу для проезда машин);</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детей договариваться о том, что они будут строить, распределять между собой работу, материал, согласовывать свои действия друг с другом и совместными усилиями достигать результата;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активное речевое общение, расширять и обогащать их словарный запас;</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организованность, умение выполнять правила игры.</w:t>
            </w:r>
          </w:p>
        </w:tc>
      </w:tr>
      <w:tr w:rsidR="002A7A4D" w:rsidRPr="00E90E09" w:rsidTr="00461562">
        <w:trPr>
          <w:trHeight w:val="10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Игра-драматизация «Репка» по мотивам русской народной сказки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Учить детей интонационно выразительно произносить заданные фразы;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воображение и фантазию;</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чувство коллективизма, взаимопомощи</w:t>
            </w:r>
          </w:p>
        </w:tc>
      </w:tr>
      <w:tr w:rsidR="002A7A4D" w:rsidRPr="00E90E09" w:rsidTr="00461562">
        <w:trPr>
          <w:trHeight w:val="17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Игра-драматизация «Правила уличного движения»</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-Закрепить знания о правилах поведения на улице;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применять личный опыт в совместной игровой деятельности;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творческие способности;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внимательное отношение к переходу улицы.</w:t>
            </w:r>
          </w:p>
        </w:tc>
      </w:tr>
      <w:tr w:rsidR="002A7A4D" w:rsidRPr="00E90E09" w:rsidTr="00461562">
        <w:trPr>
          <w:trHeight w:val="22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2 квартал</w:t>
            </w:r>
          </w:p>
        </w:tc>
      </w:tr>
      <w:tr w:rsidR="002A7A4D" w:rsidRPr="00E90E09" w:rsidTr="00461562">
        <w:trPr>
          <w:trHeight w:val="36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Игра-драматизация «Едем мы, друзья, в дальние края…»</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-Выявить представления детей о пассажирском транспорте;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имитационные навыки и умение использовать все окружающее пространство для игры;</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доброжелательное отношение друг к другу.</w:t>
            </w:r>
          </w:p>
        </w:tc>
      </w:tr>
      <w:tr w:rsidR="002A7A4D" w:rsidRPr="00E90E09" w:rsidTr="00461562">
        <w:trPr>
          <w:trHeight w:val="3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 Настольный театр игрушек </w:t>
            </w:r>
            <w:r w:rsidRPr="00E90E09">
              <w:rPr>
                <w:rFonts w:ascii="Times New Roman" w:hAnsi="Times New Roman"/>
                <w:sz w:val="24"/>
                <w:szCs w:val="24"/>
              </w:rPr>
              <w:lastRenderedPageBreak/>
              <w:t xml:space="preserve">«Девочка чумазая» По А. </w:t>
            </w:r>
            <w:proofErr w:type="spellStart"/>
            <w:r w:rsidRPr="00E90E09">
              <w:rPr>
                <w:rFonts w:ascii="Times New Roman" w:hAnsi="Times New Roman"/>
                <w:sz w:val="24"/>
                <w:szCs w:val="24"/>
              </w:rPr>
              <w:t>Барто</w:t>
            </w:r>
            <w:proofErr w:type="spellEnd"/>
            <w:r w:rsidRPr="00E90E09">
              <w:rPr>
                <w:rFonts w:ascii="Times New Roman" w:hAnsi="Times New Roman"/>
                <w:sz w:val="24"/>
                <w:szCs w:val="24"/>
              </w:rPr>
              <w:t xml:space="preserve"> и П. </w:t>
            </w:r>
            <w:proofErr w:type="spellStart"/>
            <w:r w:rsidRPr="00E90E09">
              <w:rPr>
                <w:rFonts w:ascii="Times New Roman" w:hAnsi="Times New Roman"/>
                <w:sz w:val="24"/>
                <w:szCs w:val="24"/>
              </w:rPr>
              <w:t>Барто</w:t>
            </w:r>
            <w:proofErr w:type="spellEnd"/>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-Учить детей из несложных действий создавать сюжет, привлекать к активному участию в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 -развивать активное речевое общение;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желание всегда быть чистым.</w:t>
            </w:r>
          </w:p>
        </w:tc>
      </w:tr>
      <w:tr w:rsidR="002A7A4D" w:rsidRPr="00E90E09" w:rsidTr="00461562">
        <w:trPr>
          <w:trHeight w:val="3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Театр игрушек «Как вести себя на улице»</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-Подвести детей к пониманию зависимости строения автомобиля от его назначения, характера груза (фургон, почтовый автомобиль);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-дать им некоторые знания о профессии водителя;</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фантазию, воображение, учить применять личный опыт в игровых ситуациях;</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уважение к людям этой профессии, желание овладеть правилами поведения на улице.</w:t>
            </w:r>
          </w:p>
        </w:tc>
      </w:tr>
      <w:tr w:rsidR="002A7A4D" w:rsidRPr="00E90E09" w:rsidTr="00461562">
        <w:trPr>
          <w:trHeight w:val="1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Театр игрушек на </w:t>
            </w:r>
            <w:proofErr w:type="spellStart"/>
            <w:r w:rsidRPr="00E90E09">
              <w:rPr>
                <w:rFonts w:ascii="Times New Roman" w:hAnsi="Times New Roman"/>
                <w:sz w:val="24"/>
                <w:szCs w:val="24"/>
              </w:rPr>
              <w:t>фланелеграфе</w:t>
            </w:r>
            <w:proofErr w:type="gramStart"/>
            <w:r w:rsidRPr="00E90E09">
              <w:rPr>
                <w:rFonts w:ascii="Times New Roman" w:hAnsi="Times New Roman"/>
                <w:sz w:val="24"/>
                <w:szCs w:val="24"/>
              </w:rPr>
              <w:t>«М</w:t>
            </w:r>
            <w:proofErr w:type="gramEnd"/>
            <w:r w:rsidRPr="00E90E09">
              <w:rPr>
                <w:rFonts w:ascii="Times New Roman" w:hAnsi="Times New Roman"/>
                <w:sz w:val="24"/>
                <w:szCs w:val="24"/>
              </w:rPr>
              <w:t>аша</w:t>
            </w:r>
            <w:proofErr w:type="spellEnd"/>
            <w:r w:rsidRPr="00E90E09">
              <w:rPr>
                <w:rFonts w:ascii="Times New Roman" w:hAnsi="Times New Roman"/>
                <w:sz w:val="24"/>
                <w:szCs w:val="24"/>
              </w:rPr>
              <w:t xml:space="preserve"> обедает»</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-Выявить умение детей внимательно слушать стихотворение, вклю</w:t>
            </w:r>
            <w:r w:rsidRPr="00E90E09">
              <w:rPr>
                <w:rFonts w:ascii="Times New Roman" w:hAnsi="Times New Roman"/>
                <w:sz w:val="24"/>
                <w:szCs w:val="24"/>
              </w:rPr>
              <w:softHyphen/>
              <w:t>чаться в игру, подражать голосам животных;</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подражательные навыки;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любовь, бережное отношение ко всему живому, желание ухаживать за животными-</w:t>
            </w:r>
          </w:p>
        </w:tc>
      </w:tr>
      <w:tr w:rsidR="002A7A4D" w:rsidRPr="00E90E09" w:rsidTr="00461562">
        <w:trPr>
          <w:trHeight w:val="3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Игра-драматизация «Узнай себя»</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-Учить детей оценивать свои поступки и поступки товарищей, сравнивая их с поступками персонажей литературных произведений;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-поощрять стремление избавиться от недостойных привычек, подражать положительным героям;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наблюдательность, воображение;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доброжелательные партнерские отношения.</w:t>
            </w:r>
          </w:p>
        </w:tc>
      </w:tr>
      <w:tr w:rsidR="002A7A4D" w:rsidRPr="00E90E09" w:rsidTr="00461562">
        <w:trPr>
          <w:trHeight w:val="2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«Что такое хорошо и что такое плохо» По В. Маяковскому</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-Формировать у детей представления о хорошем и плохом поступке, поведении, умение правильно оценивать себя и других;</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-учить видеть положительные и отрицательные качества персонажей, сопоставлять содержание рассказа с его названием;</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-воспроизводить авторские слова в процессе игры, творчески использовать игровую обстановку.</w:t>
            </w:r>
          </w:p>
        </w:tc>
      </w:tr>
      <w:tr w:rsidR="002A7A4D" w:rsidRPr="00E90E09" w:rsidTr="00461562">
        <w:trPr>
          <w:trHeight w:val="22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Театр игрушек ил картинок на столе «Рукавичка» По мотивам украинской народной сказки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-Учить детей активно участвовать в совместных играх, изображать характерные особенности поведения персонажей;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инициативу, желание участвовать в театрализованной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дружбу, товарищество, умение действовать согласованно.</w:t>
            </w:r>
          </w:p>
        </w:tc>
      </w:tr>
      <w:tr w:rsidR="002A7A4D" w:rsidRPr="00E90E09" w:rsidTr="00461562">
        <w:trPr>
          <w:trHeight w:val="18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«Колобок»  По мотивам русской народной сказки</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-Учить различать и передавать интонации, характеры сказочных персонажей: непослушание, самонадеянность, доверчивость колобка, хитрость лисы, простодушие остальных зверей;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водить персонажи театра теней;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 детей интерес к народному творчеству, желание приобщиться к нему.</w:t>
            </w:r>
          </w:p>
        </w:tc>
      </w:tr>
      <w:tr w:rsidR="002A7A4D" w:rsidRPr="00E90E09" w:rsidTr="00461562">
        <w:trPr>
          <w:trHeight w:val="240"/>
        </w:trPr>
        <w:tc>
          <w:tcPr>
            <w:tcW w:w="14858" w:type="dxa"/>
            <w:gridSpan w:val="2"/>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jc w:val="center"/>
              <w:rPr>
                <w:rFonts w:ascii="Times New Roman" w:hAnsi="Times New Roman"/>
                <w:sz w:val="24"/>
                <w:szCs w:val="24"/>
              </w:rPr>
            </w:pPr>
            <w:r w:rsidRPr="00E90E09">
              <w:rPr>
                <w:rFonts w:ascii="Times New Roman" w:hAnsi="Times New Roman"/>
                <w:b/>
                <w:bCs/>
                <w:sz w:val="24"/>
                <w:szCs w:val="24"/>
              </w:rPr>
              <w:t>3 квартал</w:t>
            </w:r>
          </w:p>
        </w:tc>
      </w:tr>
      <w:tr w:rsidR="002A7A4D" w:rsidRPr="00E90E09" w:rsidTr="00461562">
        <w:trPr>
          <w:trHeight w:val="2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«Сказки старой избы»</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-Формировать интерес к русскому фольклору;</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устойчивый интерес к различной театральной деятельности;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партнерские отношения между детьми.</w:t>
            </w:r>
          </w:p>
        </w:tc>
      </w:tr>
      <w:tr w:rsidR="002A7A4D" w:rsidRPr="00E90E09" w:rsidTr="00461562">
        <w:trPr>
          <w:trHeight w:val="1257"/>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lastRenderedPageBreak/>
              <w:t>Игра-инсценировка «Доброе слово лечит, а худое калечит»</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-Познакомить детей с тем, </w:t>
            </w:r>
            <w:proofErr w:type="gramStart"/>
            <w:r w:rsidRPr="00E90E09">
              <w:rPr>
                <w:rFonts w:ascii="Times New Roman" w:hAnsi="Times New Roman"/>
                <w:sz w:val="24"/>
                <w:szCs w:val="24"/>
              </w:rPr>
              <w:t>что</w:t>
            </w:r>
            <w:proofErr w:type="gramEnd"/>
            <w:r w:rsidRPr="00E90E09">
              <w:rPr>
                <w:rFonts w:ascii="Times New Roman" w:hAnsi="Times New Roman"/>
                <w:sz w:val="24"/>
                <w:szCs w:val="24"/>
              </w:rPr>
              <w:t xml:space="preserve"> словом можно воздействовать на чувства и поведение людей;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умение вежливо общаться друг с другом и с окружающими взрослыми;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культуру общения.</w:t>
            </w:r>
          </w:p>
        </w:tc>
      </w:tr>
      <w:tr w:rsidR="002A7A4D" w:rsidRPr="00E90E09" w:rsidTr="00461562">
        <w:trPr>
          <w:trHeight w:val="1416"/>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«Полет на Луну»</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-Продолжать знакомить детей с профессией космонавта;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двигательные способности, пластическую выразительность;</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ловкость, смелость.</w:t>
            </w:r>
          </w:p>
        </w:tc>
      </w:tr>
      <w:tr w:rsidR="002A7A4D" w:rsidRPr="00E90E09" w:rsidTr="00461562">
        <w:trPr>
          <w:trHeight w:val="2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«Животные во дворе»</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xml:space="preserve">-Познакомить детей с новыми скороговорками, с движениями </w:t>
            </w:r>
            <w:proofErr w:type="gramStart"/>
            <w:r w:rsidRPr="00E90E09">
              <w:rPr>
                <w:rFonts w:ascii="Times New Roman" w:hAnsi="Times New Roman"/>
                <w:sz w:val="24"/>
                <w:szCs w:val="24"/>
              </w:rPr>
              <w:t>жив-</w:t>
            </w:r>
            <w:proofErr w:type="spellStart"/>
            <w:r w:rsidRPr="00E90E09">
              <w:rPr>
                <w:rFonts w:ascii="Times New Roman" w:hAnsi="Times New Roman"/>
                <w:sz w:val="24"/>
                <w:szCs w:val="24"/>
              </w:rPr>
              <w:t>ых</w:t>
            </w:r>
            <w:proofErr w:type="spellEnd"/>
            <w:proofErr w:type="gramEnd"/>
            <w:r w:rsidRPr="00E90E09">
              <w:rPr>
                <w:rFonts w:ascii="Times New Roman" w:hAnsi="Times New Roman"/>
                <w:sz w:val="24"/>
                <w:szCs w:val="24"/>
              </w:rPr>
              <w:t>;</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артикуляцию и дикцию;</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заботливое отношение к животным</w:t>
            </w:r>
          </w:p>
        </w:tc>
      </w:tr>
      <w:tr w:rsidR="002A7A4D" w:rsidRPr="00E90E09" w:rsidTr="00461562">
        <w:trPr>
          <w:trHeight w:val="2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«Поездка в поезде»</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-Расширять представления ребят о пассажирском транспорте: в поездах люди путешествуют, ездят из одного города в другой, поездом управляет машинист;</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-передавать игровые действия в соответствии со стихами, песней, музыкой;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игровые замыслы, умение строить сюжет, овладение условно-игровыми действиями;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уважение к людям, которые работают на железнодорожном транспорте.</w:t>
            </w:r>
          </w:p>
        </w:tc>
      </w:tr>
      <w:tr w:rsidR="002A7A4D" w:rsidRPr="00E90E09" w:rsidTr="00461562">
        <w:trPr>
          <w:trHeight w:val="26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«Путешествие в деревню»</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-Закреплять знание правил дорожного движения и поведения на улице;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-формировать умение ориентироваться в основных дорожных знаках;</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логическое мышление, память, имитационные навыки;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желание научить этому младших детей, своих друзей.</w:t>
            </w:r>
          </w:p>
        </w:tc>
      </w:tr>
      <w:tr w:rsidR="002A7A4D" w:rsidRPr="00E90E09" w:rsidTr="00461562">
        <w:trPr>
          <w:trHeight w:val="20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Игры-драматизации по мотивам прочитанных художественных произведений.</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-Выявить умение детей передавать характер героев с помощью интонации, мимики, жеста в театрализованной игре;</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-способствовать расширению диапазона ролей;</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творческую фантазию и умение импровизировать, свободно общаться в заданной ситуации;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интерес к театрализованным играм.</w:t>
            </w:r>
          </w:p>
        </w:tc>
      </w:tr>
      <w:tr w:rsidR="002A7A4D" w:rsidRPr="00E90E09" w:rsidTr="00461562">
        <w:trPr>
          <w:trHeight w:val="24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«Воображаемое путешествие»</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-Выявить умения детей сочетать движения и речь; навыки работы с воображаемыми предметами;</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-развивать воображение, фантазию, память детей; умение общаться в предлагаемых обстоятельствах;</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 -воспитывать интерес к игре.</w:t>
            </w:r>
          </w:p>
        </w:tc>
      </w:tr>
      <w:tr w:rsidR="002A7A4D" w:rsidRPr="00E90E09" w:rsidTr="00461562">
        <w:trPr>
          <w:trHeight w:val="280"/>
        </w:trPr>
        <w:tc>
          <w:tcPr>
            <w:tcW w:w="39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«Теремок»</w:t>
            </w:r>
          </w:p>
        </w:tc>
        <w:tc>
          <w:tcPr>
            <w:tcW w:w="1091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-развивать умение водить персонажи театра</w:t>
            </w:r>
          </w:p>
          <w:p w:rsidR="002A7A4D" w:rsidRPr="00E90E09" w:rsidRDefault="002A7A4D" w:rsidP="00461562">
            <w:pPr>
              <w:spacing w:after="0" w:line="240" w:lineRule="auto"/>
              <w:rPr>
                <w:rFonts w:ascii="Times New Roman" w:hAnsi="Times New Roman"/>
                <w:sz w:val="24"/>
                <w:szCs w:val="24"/>
              </w:rPr>
            </w:pPr>
            <w:r w:rsidRPr="00E90E09">
              <w:rPr>
                <w:rFonts w:ascii="Times New Roman" w:hAnsi="Times New Roman"/>
                <w:sz w:val="24"/>
                <w:szCs w:val="24"/>
              </w:rPr>
              <w:t>-воспитывать у детей интерес к народному творчеству, желание приобщиться к нему.</w:t>
            </w:r>
          </w:p>
        </w:tc>
      </w:tr>
    </w:tbl>
    <w:p w:rsidR="002A7A4D" w:rsidRDefault="002A7A4D" w:rsidP="002A7A4D">
      <w:pPr>
        <w:spacing w:after="0" w:line="240" w:lineRule="auto"/>
        <w:rPr>
          <w:rFonts w:ascii="Times New Roman" w:hAnsi="Times New Roman"/>
          <w:b/>
          <w:bCs/>
          <w:sz w:val="24"/>
          <w:szCs w:val="24"/>
        </w:rPr>
      </w:pPr>
    </w:p>
    <w:p w:rsidR="006C7AA6" w:rsidRDefault="006C7AA6" w:rsidP="002A7A4D">
      <w:pPr>
        <w:spacing w:after="0" w:line="240" w:lineRule="auto"/>
        <w:rPr>
          <w:rFonts w:ascii="Times New Roman" w:hAnsi="Times New Roman"/>
          <w:b/>
          <w:bCs/>
          <w:sz w:val="24"/>
          <w:szCs w:val="24"/>
        </w:rPr>
      </w:pPr>
    </w:p>
    <w:p w:rsidR="00320109" w:rsidRDefault="00320109" w:rsidP="002A7A4D">
      <w:pPr>
        <w:spacing w:after="0" w:line="240" w:lineRule="auto"/>
        <w:rPr>
          <w:rFonts w:ascii="Times New Roman" w:hAnsi="Times New Roman"/>
          <w:b/>
          <w:bCs/>
          <w:sz w:val="24"/>
          <w:szCs w:val="24"/>
        </w:rPr>
      </w:pPr>
    </w:p>
    <w:p w:rsidR="00320109" w:rsidRDefault="00320109" w:rsidP="002A7A4D">
      <w:pPr>
        <w:spacing w:after="0" w:line="240" w:lineRule="auto"/>
        <w:rPr>
          <w:rFonts w:ascii="Times New Roman" w:hAnsi="Times New Roman"/>
          <w:b/>
          <w:bCs/>
          <w:sz w:val="24"/>
          <w:szCs w:val="24"/>
        </w:rPr>
      </w:pP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b/>
          <w:sz w:val="24"/>
          <w:szCs w:val="24"/>
        </w:rPr>
        <w:lastRenderedPageBreak/>
        <w:t>Культурн</w:t>
      </w:r>
      <w:proofErr w:type="gramStart"/>
      <w:r w:rsidRPr="006C7AA6">
        <w:rPr>
          <w:rFonts w:ascii="Times New Roman" w:hAnsi="Times New Roman"/>
          <w:b/>
          <w:sz w:val="24"/>
          <w:szCs w:val="24"/>
        </w:rPr>
        <w:t>о-</w:t>
      </w:r>
      <w:proofErr w:type="gramEnd"/>
      <w:r w:rsidRPr="006C7AA6">
        <w:rPr>
          <w:rFonts w:ascii="Times New Roman" w:hAnsi="Times New Roman"/>
          <w:b/>
          <w:sz w:val="24"/>
          <w:szCs w:val="24"/>
        </w:rPr>
        <w:t xml:space="preserve"> досуговая  деятельность.</w:t>
      </w: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 xml:space="preserve">В соответствии с требованиями Стандарта, в программу включен раздел «Культурно </w:t>
      </w:r>
      <w:proofErr w:type="gramStart"/>
      <w:r w:rsidRPr="006C7AA6">
        <w:rPr>
          <w:rFonts w:ascii="Times New Roman" w:hAnsi="Times New Roman"/>
          <w:sz w:val="24"/>
          <w:szCs w:val="24"/>
        </w:rPr>
        <w:t>-д</w:t>
      </w:r>
      <w:proofErr w:type="gramEnd"/>
      <w:r w:rsidRPr="006C7AA6">
        <w:rPr>
          <w:rFonts w:ascii="Times New Roman" w:hAnsi="Times New Roman"/>
          <w:sz w:val="24"/>
          <w:szCs w:val="24"/>
        </w:rPr>
        <w:t>осуговая деятельность», посвященный особенностям</w:t>
      </w:r>
    </w:p>
    <w:p w:rsidR="006C7AA6" w:rsidRPr="006C7AA6" w:rsidRDefault="006C7AA6" w:rsidP="006C7AA6">
      <w:pPr>
        <w:spacing w:after="0" w:line="240" w:lineRule="auto"/>
        <w:rPr>
          <w:rFonts w:ascii="Times New Roman" w:hAnsi="Times New Roman"/>
          <w:b/>
          <w:sz w:val="24"/>
          <w:szCs w:val="24"/>
        </w:rPr>
      </w:pPr>
      <w:r w:rsidRPr="006C7AA6">
        <w:rPr>
          <w:rFonts w:ascii="Times New Roman" w:hAnsi="Times New Roman"/>
          <w:sz w:val="24"/>
          <w:szCs w:val="24"/>
        </w:rPr>
        <w:t>традиционных событий, праздников, мероприятий. Развитие культурно-</w:t>
      </w: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C7AA6" w:rsidRPr="006C7AA6" w:rsidRDefault="006C7AA6" w:rsidP="006C7AA6">
      <w:pPr>
        <w:spacing w:after="0" w:line="240" w:lineRule="auto"/>
        <w:rPr>
          <w:rFonts w:ascii="Times New Roman" w:hAnsi="Times New Roman"/>
          <w:b/>
          <w:sz w:val="24"/>
          <w:szCs w:val="24"/>
        </w:rPr>
      </w:pPr>
      <w:r w:rsidRPr="006C7AA6">
        <w:rPr>
          <w:rFonts w:ascii="Times New Roman" w:hAnsi="Times New Roman"/>
          <w:b/>
          <w:sz w:val="24"/>
          <w:szCs w:val="24"/>
        </w:rPr>
        <w:t xml:space="preserve">-Отдых. </w:t>
      </w:r>
      <w:r w:rsidRPr="006C7AA6">
        <w:rPr>
          <w:rFonts w:ascii="Times New Roman" w:hAnsi="Times New Roman"/>
          <w:sz w:val="24"/>
          <w:szCs w:val="24"/>
        </w:rPr>
        <w:t xml:space="preserve">Развивать желание в свободное время заниматься </w:t>
      </w:r>
      <w:proofErr w:type="gramStart"/>
      <w:r w:rsidRPr="006C7AA6">
        <w:rPr>
          <w:rFonts w:ascii="Times New Roman" w:hAnsi="Times New Roman"/>
          <w:sz w:val="24"/>
          <w:szCs w:val="24"/>
        </w:rPr>
        <w:t>интересной</w:t>
      </w:r>
      <w:proofErr w:type="gramEnd"/>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и содержательной деятельностью. Формировать основы досуговой куль-</w:t>
      </w:r>
    </w:p>
    <w:p w:rsidR="006C7AA6" w:rsidRPr="006C7AA6" w:rsidRDefault="006C7AA6" w:rsidP="006C7AA6">
      <w:pPr>
        <w:spacing w:after="0" w:line="240" w:lineRule="auto"/>
        <w:rPr>
          <w:rFonts w:ascii="Times New Roman" w:hAnsi="Times New Roman"/>
          <w:sz w:val="24"/>
          <w:szCs w:val="24"/>
        </w:rPr>
      </w:pPr>
      <w:proofErr w:type="gramStart"/>
      <w:r w:rsidRPr="006C7AA6">
        <w:rPr>
          <w:rFonts w:ascii="Times New Roman" w:hAnsi="Times New Roman"/>
          <w:sz w:val="24"/>
          <w:szCs w:val="24"/>
        </w:rPr>
        <w:t>туры  (игры, чтение книг, рисование, лепка, конструирование, прогулки,</w:t>
      </w:r>
      <w:proofErr w:type="gramEnd"/>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походы и т. д.).</w:t>
      </w:r>
    </w:p>
    <w:p w:rsidR="006C7AA6" w:rsidRPr="006C7AA6" w:rsidRDefault="006C7AA6" w:rsidP="006C7AA6">
      <w:pPr>
        <w:spacing w:after="0" w:line="240" w:lineRule="auto"/>
        <w:rPr>
          <w:rFonts w:ascii="Times New Roman" w:hAnsi="Times New Roman"/>
          <w:b/>
          <w:sz w:val="24"/>
          <w:szCs w:val="24"/>
        </w:rPr>
      </w:pPr>
      <w:r w:rsidRPr="006C7AA6">
        <w:rPr>
          <w:rFonts w:ascii="Times New Roman" w:hAnsi="Times New Roman"/>
          <w:b/>
          <w:sz w:val="24"/>
          <w:szCs w:val="24"/>
        </w:rPr>
        <w:t xml:space="preserve">-Развлечения. </w:t>
      </w:r>
      <w:r w:rsidRPr="006C7AA6">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w:t>
      </w: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использования полученных знаний и умений для проведения досуга.</w:t>
      </w: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Способствовать появлению спортивных увлечений, стремления заниматься спортом.</w:t>
      </w:r>
    </w:p>
    <w:p w:rsidR="006C7AA6" w:rsidRPr="006C7AA6" w:rsidRDefault="006C7AA6" w:rsidP="006C7AA6">
      <w:pPr>
        <w:spacing w:after="0" w:line="240" w:lineRule="auto"/>
        <w:rPr>
          <w:rFonts w:ascii="Times New Roman" w:hAnsi="Times New Roman"/>
          <w:b/>
          <w:sz w:val="24"/>
          <w:szCs w:val="24"/>
        </w:rPr>
      </w:pPr>
      <w:r w:rsidRPr="006C7AA6">
        <w:rPr>
          <w:rFonts w:ascii="Times New Roman" w:hAnsi="Times New Roman"/>
          <w:b/>
          <w:sz w:val="24"/>
          <w:szCs w:val="24"/>
        </w:rPr>
        <w:t xml:space="preserve">Праздники. </w:t>
      </w:r>
      <w:r w:rsidRPr="006C7AA6">
        <w:rPr>
          <w:rFonts w:ascii="Times New Roman" w:hAnsi="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6C7AA6" w:rsidRPr="006C7AA6" w:rsidRDefault="006C7AA6" w:rsidP="006C7AA6">
      <w:pPr>
        <w:spacing w:after="0" w:line="240" w:lineRule="auto"/>
        <w:rPr>
          <w:rFonts w:ascii="Times New Roman" w:hAnsi="Times New Roman"/>
          <w:b/>
          <w:sz w:val="24"/>
          <w:szCs w:val="24"/>
        </w:rPr>
      </w:pPr>
      <w:r w:rsidRPr="006C7AA6">
        <w:rPr>
          <w:rFonts w:ascii="Times New Roman" w:hAnsi="Times New Roman"/>
          <w:b/>
          <w:sz w:val="24"/>
          <w:szCs w:val="24"/>
        </w:rPr>
        <w:t xml:space="preserve">-Самостоятельная деятельность. </w:t>
      </w:r>
      <w:r w:rsidRPr="006C7AA6">
        <w:rPr>
          <w:rFonts w:ascii="Times New Roman" w:hAnsi="Times New Roman"/>
          <w:sz w:val="24"/>
          <w:szCs w:val="24"/>
        </w:rPr>
        <w:t>Создавать условия для развития</w:t>
      </w: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индивидуальных  способностей и интересов детей (наблюдения, экспериментирование, собирание коллекций и т. д.). Формировать умение</w:t>
      </w: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и потребность организовывать свою деятельность, соблюдать порядок</w:t>
      </w:r>
    </w:p>
    <w:p w:rsidR="006C7AA6" w:rsidRPr="006C7AA6" w:rsidRDefault="006C7AA6" w:rsidP="006C7AA6">
      <w:pPr>
        <w:spacing w:after="0" w:line="240" w:lineRule="auto"/>
        <w:rPr>
          <w:rFonts w:ascii="Times New Roman" w:hAnsi="Times New Roman"/>
          <w:sz w:val="24"/>
          <w:szCs w:val="24"/>
        </w:rPr>
      </w:pPr>
      <w:r w:rsidRPr="006C7AA6">
        <w:rPr>
          <w:rFonts w:ascii="Times New Roman" w:hAnsi="Times New Roman"/>
          <w:sz w:val="24"/>
          <w:szCs w:val="24"/>
        </w:rPr>
        <w:t>и чистоту. Развивать умение взаимодействовать со сверстниками, воспитателями и родителями.</w:t>
      </w:r>
    </w:p>
    <w:p w:rsidR="006C7AA6" w:rsidRPr="006C7AA6" w:rsidRDefault="006C7AA6" w:rsidP="006C7AA6">
      <w:pPr>
        <w:spacing w:after="0" w:line="240" w:lineRule="auto"/>
        <w:rPr>
          <w:rFonts w:ascii="Times New Roman" w:hAnsi="Times New Roman"/>
          <w:b/>
          <w:sz w:val="24"/>
          <w:szCs w:val="24"/>
        </w:rPr>
      </w:pPr>
      <w:r w:rsidRPr="006C7AA6">
        <w:rPr>
          <w:rFonts w:ascii="Times New Roman" w:hAnsi="Times New Roman"/>
          <w:b/>
          <w:sz w:val="24"/>
          <w:szCs w:val="24"/>
        </w:rPr>
        <w:t xml:space="preserve">-Творчество. </w:t>
      </w:r>
      <w:r w:rsidRPr="006C7AA6">
        <w:rPr>
          <w:rFonts w:ascii="Times New Roman" w:hAnsi="Times New Roman"/>
          <w:sz w:val="24"/>
          <w:szCs w:val="24"/>
        </w:rPr>
        <w:t xml:space="preserve">Развивать художественные наклонности в пении, рисовании, </w:t>
      </w:r>
      <w:proofErr w:type="spellStart"/>
      <w:r w:rsidRPr="006C7AA6">
        <w:rPr>
          <w:rFonts w:ascii="Times New Roman" w:hAnsi="Times New Roman"/>
          <w:sz w:val="24"/>
          <w:szCs w:val="24"/>
        </w:rPr>
        <w:t>музицировании</w:t>
      </w:r>
      <w:proofErr w:type="spellEnd"/>
      <w:r w:rsidRPr="006C7AA6">
        <w:rPr>
          <w:rFonts w:ascii="Times New Roman" w:hAnsi="Times New Roman"/>
          <w:sz w:val="24"/>
          <w:szCs w:val="24"/>
        </w:rPr>
        <w:t xml:space="preserve">. Поддерживать увлечения детей </w:t>
      </w:r>
      <w:proofErr w:type="gramStart"/>
      <w:r w:rsidRPr="006C7AA6">
        <w:rPr>
          <w:rFonts w:ascii="Times New Roman" w:hAnsi="Times New Roman"/>
          <w:sz w:val="24"/>
          <w:szCs w:val="24"/>
        </w:rPr>
        <w:t>разнообразной</w:t>
      </w:r>
      <w:proofErr w:type="gramEnd"/>
    </w:p>
    <w:p w:rsidR="006C7AA6" w:rsidRPr="006C7AA6" w:rsidRDefault="006C7AA6" w:rsidP="002A7A4D">
      <w:pPr>
        <w:spacing w:after="0" w:line="240" w:lineRule="auto"/>
        <w:rPr>
          <w:rFonts w:ascii="Times New Roman" w:hAnsi="Times New Roman"/>
          <w:sz w:val="24"/>
          <w:szCs w:val="24"/>
        </w:rPr>
      </w:pPr>
      <w:r w:rsidRPr="006C7AA6">
        <w:rPr>
          <w:rFonts w:ascii="Times New Roman" w:hAnsi="Times New Roman"/>
          <w:sz w:val="24"/>
          <w:szCs w:val="24"/>
        </w:rPr>
        <w:t>художественной и познавательной деятельностью.</w:t>
      </w:r>
    </w:p>
    <w:p w:rsidR="006C7AA6" w:rsidRPr="006C7AA6" w:rsidRDefault="006C7AA6" w:rsidP="002A7A4D">
      <w:pPr>
        <w:spacing w:after="0" w:line="240" w:lineRule="auto"/>
        <w:rPr>
          <w:rFonts w:ascii="Times New Roman" w:hAnsi="Times New Roman"/>
          <w:b/>
          <w:bCs/>
          <w:sz w:val="24"/>
          <w:szCs w:val="24"/>
        </w:rPr>
      </w:pPr>
    </w:p>
    <w:p w:rsidR="00461562" w:rsidRPr="00461562" w:rsidRDefault="00461562" w:rsidP="00320109">
      <w:pPr>
        <w:pStyle w:val="western"/>
        <w:shd w:val="clear" w:color="auto" w:fill="FFFFFF"/>
        <w:spacing w:before="0" w:beforeAutospacing="0" w:after="0" w:afterAutospacing="0"/>
        <w:jc w:val="center"/>
        <w:rPr>
          <w:color w:val="333333"/>
        </w:rPr>
      </w:pPr>
      <w:r>
        <w:rPr>
          <w:b/>
          <w:spacing w:val="-8"/>
          <w:sz w:val="28"/>
          <w:szCs w:val="28"/>
        </w:rPr>
        <w:t xml:space="preserve">3.5. </w:t>
      </w:r>
      <w:r w:rsidRPr="00894E59">
        <w:rPr>
          <w:b/>
          <w:spacing w:val="-8"/>
          <w:sz w:val="28"/>
          <w:szCs w:val="28"/>
        </w:rPr>
        <w:t>Организация  деятельности детей на прогулке</w:t>
      </w:r>
    </w:p>
    <w:p w:rsidR="00461562" w:rsidRDefault="00461562" w:rsidP="00461562">
      <w:pPr>
        <w:shd w:val="clear" w:color="auto" w:fill="FFFFFF"/>
        <w:suppressAutoHyphens/>
        <w:autoSpaceDE w:val="0"/>
        <w:spacing w:after="0"/>
        <w:jc w:val="both"/>
        <w:rPr>
          <w:rFonts w:ascii="Times New Roman" w:hAnsi="Times New Roman"/>
          <w:color w:val="000000"/>
          <w:sz w:val="24"/>
          <w:szCs w:val="24"/>
          <w:lang w:eastAsia="zh-CN"/>
        </w:rPr>
      </w:pPr>
      <w:r>
        <w:rPr>
          <w:rFonts w:ascii="Times New Roman" w:hAnsi="Times New Roman"/>
          <w:color w:val="000000"/>
          <w:sz w:val="24"/>
          <w:szCs w:val="24"/>
          <w:lang w:eastAsia="zh-CN"/>
        </w:rPr>
        <w:t>В течение года прогулки проводятся ежедневно. Летом дети проводят на воздухе практиче</w:t>
      </w:r>
      <w:r>
        <w:rPr>
          <w:rFonts w:ascii="Times New Roman" w:hAnsi="Times New Roman"/>
          <w:color w:val="000000"/>
          <w:sz w:val="24"/>
          <w:szCs w:val="24"/>
          <w:lang w:eastAsia="zh-CN"/>
        </w:rPr>
        <w:softHyphen/>
        <w:t>ски все время с момента прихода в дошкольное учреждение, заходя в помещение лишь для прие</w:t>
      </w:r>
      <w:r>
        <w:rPr>
          <w:rFonts w:ascii="Times New Roman" w:hAnsi="Times New Roman"/>
          <w:color w:val="000000"/>
          <w:sz w:val="24"/>
          <w:szCs w:val="24"/>
          <w:lang w:eastAsia="zh-CN"/>
        </w:rPr>
        <w:softHyphen/>
        <w:t>ма пищи и сна.</w:t>
      </w:r>
    </w:p>
    <w:p w:rsidR="00461562" w:rsidRDefault="00461562" w:rsidP="00461562">
      <w:pPr>
        <w:shd w:val="clear" w:color="auto" w:fill="FFFFFF"/>
        <w:suppressAutoHyphens/>
        <w:autoSpaceDE w:val="0"/>
        <w:spacing w:after="0"/>
        <w:ind w:firstLine="708"/>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В зимнее время прогулка проводится два раза в день. Общая продолжительность прогулки </w:t>
      </w:r>
      <w:proofErr w:type="gramStart"/>
      <w:r>
        <w:rPr>
          <w:rFonts w:ascii="Times New Roman" w:hAnsi="Times New Roman"/>
          <w:color w:val="000000"/>
          <w:sz w:val="24"/>
          <w:szCs w:val="24"/>
          <w:lang w:eastAsia="zh-CN"/>
        </w:rPr>
        <w:t>-д</w:t>
      </w:r>
      <w:proofErr w:type="gramEnd"/>
      <w:r>
        <w:rPr>
          <w:rFonts w:ascii="Times New Roman" w:hAnsi="Times New Roman"/>
          <w:color w:val="000000"/>
          <w:sz w:val="24"/>
          <w:szCs w:val="24"/>
          <w:lang w:eastAsia="zh-CN"/>
        </w:rPr>
        <w:t>о 4 часов. Только температура воздуха ниже -15</w:t>
      </w:r>
      <w:proofErr w:type="gramStart"/>
      <w:r>
        <w:rPr>
          <w:rFonts w:ascii="Times New Roman" w:hAnsi="Times New Roman"/>
          <w:color w:val="000000"/>
          <w:sz w:val="24"/>
          <w:szCs w:val="24"/>
          <w:lang w:eastAsia="zh-CN"/>
        </w:rPr>
        <w:t xml:space="preserve"> °С</w:t>
      </w:r>
      <w:proofErr w:type="gramEnd"/>
      <w:r>
        <w:rPr>
          <w:rFonts w:ascii="Times New Roman" w:hAnsi="Times New Roman"/>
          <w:color w:val="000000"/>
          <w:sz w:val="24"/>
          <w:szCs w:val="24"/>
          <w:lang w:eastAsia="zh-CN"/>
        </w:rPr>
        <w:t xml:space="preserve"> или ветреная погода, вьюга могут служить поводом для сокращения прогулки или ее отмены.</w:t>
      </w:r>
    </w:p>
    <w:p w:rsidR="00461562" w:rsidRDefault="00461562" w:rsidP="00461562">
      <w:pPr>
        <w:shd w:val="clear" w:color="auto" w:fill="FFFFFF"/>
        <w:suppressAutoHyphens/>
        <w:autoSpaceDE w:val="0"/>
        <w:spacing w:after="0"/>
        <w:ind w:firstLine="708"/>
        <w:jc w:val="both"/>
        <w:rPr>
          <w:rFonts w:ascii="Times New Roman" w:hAnsi="Times New Roman"/>
          <w:color w:val="000000"/>
          <w:sz w:val="24"/>
          <w:szCs w:val="24"/>
          <w:lang w:eastAsia="zh-CN"/>
        </w:rPr>
      </w:pPr>
      <w:r>
        <w:rPr>
          <w:rFonts w:ascii="Times New Roman" w:hAnsi="Times New Roman"/>
          <w:color w:val="000000"/>
          <w:sz w:val="24"/>
          <w:szCs w:val="24"/>
          <w:lang w:eastAsia="zh-CN"/>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w:t>
      </w:r>
      <w:r>
        <w:rPr>
          <w:rFonts w:ascii="Times New Roman" w:hAnsi="Times New Roman"/>
          <w:color w:val="000000"/>
          <w:sz w:val="24"/>
          <w:szCs w:val="24"/>
          <w:lang w:eastAsia="zh-CN"/>
        </w:rPr>
        <w:softHyphen/>
        <w:t>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w:t>
      </w:r>
      <w:r>
        <w:rPr>
          <w:rFonts w:ascii="Times New Roman" w:hAnsi="Times New Roman"/>
          <w:color w:val="000000"/>
          <w:sz w:val="24"/>
          <w:szCs w:val="24"/>
          <w:lang w:eastAsia="zh-CN"/>
        </w:rPr>
        <w:softHyphen/>
        <w:t>на; голуби крупнее воробьев, серо-голубые, кормятся стаей).</w:t>
      </w:r>
    </w:p>
    <w:p w:rsidR="00461562" w:rsidRDefault="00461562" w:rsidP="00461562">
      <w:pPr>
        <w:shd w:val="clear" w:color="auto" w:fill="FFFFFF"/>
        <w:suppressAutoHyphens/>
        <w:autoSpaceDE w:val="0"/>
        <w:spacing w:after="0"/>
        <w:ind w:firstLine="708"/>
        <w:jc w:val="both"/>
        <w:rPr>
          <w:rFonts w:ascii="Times New Roman" w:hAnsi="Times New Roman"/>
          <w:color w:val="000000"/>
          <w:sz w:val="24"/>
          <w:szCs w:val="24"/>
          <w:lang w:eastAsia="zh-CN"/>
        </w:rPr>
      </w:pPr>
      <w:r>
        <w:rPr>
          <w:rFonts w:ascii="Times New Roman" w:hAnsi="Times New Roman"/>
          <w:color w:val="000000"/>
          <w:sz w:val="24"/>
          <w:szCs w:val="24"/>
          <w:lang w:eastAsia="zh-CN"/>
        </w:rPr>
        <w:lastRenderedPageBreak/>
        <w:t>Кроме того, предлагаемый вариант планирования составлен с учетом организации рацио</w:t>
      </w:r>
      <w:r>
        <w:rPr>
          <w:rFonts w:ascii="Times New Roman" w:hAnsi="Times New Roman"/>
          <w:color w:val="000000"/>
          <w:sz w:val="24"/>
          <w:szCs w:val="24"/>
          <w:lang w:eastAsia="zh-CN"/>
        </w:rPr>
        <w:softHyphen/>
        <w:t>нальной двигательной активности детей и ее педагогического руководства в процессе игр и уп</w:t>
      </w:r>
      <w:r>
        <w:rPr>
          <w:rFonts w:ascii="Times New Roman" w:hAnsi="Times New Roman"/>
          <w:color w:val="000000"/>
          <w:sz w:val="24"/>
          <w:szCs w:val="24"/>
          <w:lang w:eastAsia="zh-CN"/>
        </w:rPr>
        <w:softHyphen/>
        <w:t>ражнений на прогулке. Как в организованных, так и в самостоятельных играх необходимо свое</w:t>
      </w:r>
      <w:r>
        <w:rPr>
          <w:rFonts w:ascii="Times New Roman" w:hAnsi="Times New Roman"/>
          <w:color w:val="000000"/>
          <w:sz w:val="24"/>
          <w:szCs w:val="24"/>
          <w:lang w:eastAsia="zh-CN"/>
        </w:rPr>
        <w:softHyphen/>
        <w:t>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w:t>
      </w:r>
      <w:r>
        <w:rPr>
          <w:rFonts w:ascii="Times New Roman" w:hAnsi="Times New Roman"/>
          <w:color w:val="000000"/>
          <w:sz w:val="24"/>
          <w:szCs w:val="24"/>
          <w:lang w:eastAsia="zh-CN"/>
        </w:rPr>
        <w:softHyphen/>
        <w:t>дый ребенок находился в поле его зрения.</w:t>
      </w:r>
    </w:p>
    <w:p w:rsidR="00461562" w:rsidRDefault="00461562" w:rsidP="00461562">
      <w:pPr>
        <w:shd w:val="clear" w:color="auto" w:fill="FFFFFF"/>
        <w:suppressAutoHyphens/>
        <w:autoSpaceDE w:val="0"/>
        <w:spacing w:after="0"/>
        <w:jc w:val="both"/>
        <w:rPr>
          <w:rFonts w:ascii="Times New Roman" w:hAnsi="Times New Roman"/>
          <w:color w:val="000000"/>
          <w:sz w:val="24"/>
          <w:szCs w:val="24"/>
          <w:lang w:eastAsia="zh-CN"/>
        </w:rPr>
      </w:pPr>
      <w:r>
        <w:rPr>
          <w:rFonts w:ascii="Times New Roman" w:hAnsi="Times New Roman"/>
          <w:color w:val="000000"/>
          <w:sz w:val="24"/>
          <w:szCs w:val="24"/>
          <w:lang w:eastAsia="zh-CN"/>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461562" w:rsidRDefault="00461562" w:rsidP="00461562">
      <w:pPr>
        <w:shd w:val="clear" w:color="auto" w:fill="FFFFFF"/>
        <w:suppressAutoHyphens/>
        <w:autoSpaceDE w:val="0"/>
        <w:spacing w:after="0"/>
        <w:ind w:firstLine="708"/>
        <w:jc w:val="both"/>
        <w:rPr>
          <w:rFonts w:ascii="Times New Roman" w:hAnsi="Times New Roman"/>
          <w:color w:val="000000"/>
          <w:sz w:val="24"/>
          <w:szCs w:val="24"/>
          <w:lang w:eastAsia="zh-CN"/>
        </w:rPr>
      </w:pPr>
      <w:r>
        <w:rPr>
          <w:rFonts w:ascii="Times New Roman" w:hAnsi="Times New Roman"/>
          <w:color w:val="000000"/>
          <w:sz w:val="24"/>
          <w:szCs w:val="24"/>
          <w:lang w:eastAsia="zh-CN"/>
        </w:rPr>
        <w:t>При распределении игр и физических упражнений в течение дня следует учитывать соотно</w:t>
      </w:r>
      <w:r>
        <w:rPr>
          <w:rFonts w:ascii="Times New Roman" w:hAnsi="Times New Roman"/>
          <w:color w:val="000000"/>
          <w:sz w:val="24"/>
          <w:szCs w:val="24"/>
          <w:lang w:eastAsia="zh-CN"/>
        </w:rPr>
        <w:softHyphen/>
        <w:t xml:space="preserve">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spellStart"/>
      <w:r>
        <w:rPr>
          <w:rFonts w:ascii="Times New Roman" w:hAnsi="Times New Roman"/>
          <w:color w:val="000000"/>
          <w:sz w:val="24"/>
          <w:szCs w:val="24"/>
          <w:lang w:eastAsia="zh-CN"/>
        </w:rPr>
        <w:t>наутренней</w:t>
      </w:r>
      <w:proofErr w:type="spellEnd"/>
      <w:r>
        <w:rPr>
          <w:rFonts w:ascii="Times New Roman" w:hAnsi="Times New Roman"/>
          <w:color w:val="000000"/>
          <w:sz w:val="24"/>
          <w:szCs w:val="24"/>
          <w:lang w:eastAsia="zh-CN"/>
        </w:rPr>
        <w:t xml:space="preserve"> и вечерней прогулках. Это будет способствовать закреплению и совершенствованию движений.</w:t>
      </w:r>
    </w:p>
    <w:p w:rsidR="00461562" w:rsidRDefault="00461562" w:rsidP="00461562">
      <w:pPr>
        <w:shd w:val="clear" w:color="auto" w:fill="FFFFFF"/>
        <w:suppressAutoHyphens/>
        <w:autoSpaceDE w:val="0"/>
        <w:spacing w:after="0"/>
        <w:ind w:firstLine="708"/>
        <w:rPr>
          <w:rFonts w:ascii="Times New Roman" w:hAnsi="Times New Roman"/>
          <w:color w:val="000000"/>
          <w:sz w:val="24"/>
          <w:szCs w:val="24"/>
          <w:lang w:eastAsia="zh-CN"/>
        </w:rPr>
      </w:pPr>
      <w:r>
        <w:rPr>
          <w:rFonts w:ascii="Times New Roman" w:hAnsi="Times New Roman"/>
          <w:color w:val="000000"/>
          <w:sz w:val="24"/>
          <w:szCs w:val="24"/>
          <w:lang w:eastAsia="zh-CN"/>
        </w:rPr>
        <w:t>Важным моментом планирования является распределение игр и упражнений с учетом их ин</w:t>
      </w:r>
      <w:r>
        <w:rPr>
          <w:rFonts w:ascii="Times New Roman" w:hAnsi="Times New Roman"/>
          <w:color w:val="000000"/>
          <w:sz w:val="24"/>
          <w:szCs w:val="24"/>
          <w:lang w:eastAsia="zh-CN"/>
        </w:rPr>
        <w:softHyphen/>
        <w:t xml:space="preserve">тенсивности и сложности. Целесообразно чередовать физическую нагрузку с отдыхом, более подвижные физические упражнения с менее </w:t>
      </w:r>
      <w:proofErr w:type="gramStart"/>
      <w:r>
        <w:rPr>
          <w:rFonts w:ascii="Times New Roman" w:hAnsi="Times New Roman"/>
          <w:color w:val="000000"/>
          <w:sz w:val="24"/>
          <w:szCs w:val="24"/>
          <w:lang w:eastAsia="zh-CN"/>
        </w:rPr>
        <w:t>подвижными</w:t>
      </w:r>
      <w:proofErr w:type="gramEnd"/>
      <w:r>
        <w:rPr>
          <w:rFonts w:ascii="Times New Roman" w:hAnsi="Times New Roman"/>
          <w:color w:val="000000"/>
          <w:sz w:val="24"/>
          <w:szCs w:val="24"/>
          <w:lang w:eastAsia="zh-CN"/>
        </w:rPr>
        <w:t>.</w:t>
      </w:r>
    </w:p>
    <w:p w:rsidR="00461562" w:rsidRDefault="00461562" w:rsidP="00461562">
      <w:pPr>
        <w:shd w:val="clear" w:color="auto" w:fill="FFFFFF"/>
        <w:suppressAutoHyphens/>
        <w:autoSpaceDE w:val="0"/>
        <w:spacing w:after="0"/>
        <w:ind w:firstLine="708"/>
        <w:rPr>
          <w:rFonts w:ascii="Times New Roman" w:hAnsi="Times New Roman"/>
          <w:color w:val="000000"/>
          <w:sz w:val="24"/>
          <w:szCs w:val="24"/>
          <w:lang w:eastAsia="zh-CN"/>
        </w:rPr>
      </w:pPr>
      <w:r>
        <w:rPr>
          <w:rFonts w:ascii="Times New Roman" w:hAnsi="Times New Roman"/>
          <w:color w:val="000000"/>
          <w:sz w:val="24"/>
          <w:szCs w:val="24"/>
          <w:lang w:eastAsia="zh-CN"/>
        </w:rPr>
        <w:t xml:space="preserve">При подборе игр и упражнений учтены такие факторы, как время года, погодные условия и место их проведения. В </w:t>
      </w:r>
      <w:proofErr w:type="gramStart"/>
      <w:r>
        <w:rPr>
          <w:rFonts w:ascii="Times New Roman" w:hAnsi="Times New Roman"/>
          <w:color w:val="000000"/>
          <w:sz w:val="24"/>
          <w:szCs w:val="24"/>
          <w:lang w:eastAsia="zh-CN"/>
        </w:rPr>
        <w:t>весеннее-летний</w:t>
      </w:r>
      <w:proofErr w:type="gramEnd"/>
      <w:r>
        <w:rPr>
          <w:rFonts w:ascii="Times New Roman" w:hAnsi="Times New Roman"/>
          <w:color w:val="000000"/>
          <w:sz w:val="24"/>
          <w:szCs w:val="24"/>
          <w:lang w:eastAsia="zh-CN"/>
        </w:rPr>
        <w:t xml:space="preserve"> период подвижные игры и упражнения лучше органи</w:t>
      </w:r>
      <w:r>
        <w:rPr>
          <w:rFonts w:ascii="Times New Roman" w:hAnsi="Times New Roman"/>
          <w:color w:val="000000"/>
          <w:sz w:val="24"/>
          <w:szCs w:val="24"/>
          <w:lang w:eastAsia="zh-CN"/>
        </w:rPr>
        <w:softHyphen/>
        <w:t>зовывать в самом начале прогулки, что позволит обогатить содержание дальнейшей самостоя</w:t>
      </w:r>
      <w:r>
        <w:rPr>
          <w:rFonts w:ascii="Times New Roman" w:hAnsi="Times New Roman"/>
          <w:color w:val="000000"/>
          <w:sz w:val="24"/>
          <w:szCs w:val="24"/>
          <w:lang w:eastAsia="zh-CN"/>
        </w:rPr>
        <w:softHyphen/>
        <w:t>тельной деятельности детей. Поздней осенью и зимой игры и упражнения целесообразно прово</w:t>
      </w:r>
      <w:r>
        <w:rPr>
          <w:rFonts w:ascii="Times New Roman" w:hAnsi="Times New Roman"/>
          <w:color w:val="000000"/>
          <w:sz w:val="24"/>
          <w:szCs w:val="24"/>
          <w:lang w:eastAsia="zh-CN"/>
        </w:rPr>
        <w:softHyphen/>
        <w:t>дить в конце прогулки. Это снижает вероятность простудных заболеваний.</w:t>
      </w:r>
    </w:p>
    <w:p w:rsidR="00461562" w:rsidRDefault="00461562" w:rsidP="00461562">
      <w:pPr>
        <w:shd w:val="clear" w:color="auto" w:fill="FFFFFF"/>
        <w:suppressAutoHyphens/>
        <w:autoSpaceDE w:val="0"/>
        <w:spacing w:after="0"/>
        <w:rPr>
          <w:rFonts w:ascii="Times New Roman" w:hAnsi="Times New Roman"/>
          <w:color w:val="000000"/>
          <w:sz w:val="24"/>
          <w:szCs w:val="24"/>
          <w:lang w:eastAsia="zh-CN"/>
        </w:rPr>
      </w:pPr>
      <w:r>
        <w:rPr>
          <w:rFonts w:ascii="Times New Roman" w:hAnsi="Times New Roman"/>
          <w:color w:val="000000"/>
          <w:sz w:val="24"/>
          <w:szCs w:val="24"/>
          <w:lang w:eastAsia="zh-CN"/>
        </w:rPr>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w:t>
      </w:r>
      <w:proofErr w:type="spellStart"/>
      <w:r>
        <w:rPr>
          <w:rFonts w:ascii="Times New Roman" w:hAnsi="Times New Roman"/>
          <w:color w:val="000000"/>
          <w:sz w:val="24"/>
          <w:szCs w:val="24"/>
          <w:lang w:eastAsia="zh-CN"/>
        </w:rPr>
        <w:t>перелазание</w:t>
      </w:r>
      <w:proofErr w:type="spellEnd"/>
      <w:r>
        <w:rPr>
          <w:rFonts w:ascii="Times New Roman" w:hAnsi="Times New Roman"/>
          <w:color w:val="000000"/>
          <w:sz w:val="24"/>
          <w:szCs w:val="24"/>
          <w:lang w:eastAsia="zh-CN"/>
        </w:rPr>
        <w:t xml:space="preserve"> через обруч и т. д.), а малоподвижных </w:t>
      </w:r>
      <w:proofErr w:type="gramStart"/>
      <w:r>
        <w:rPr>
          <w:rFonts w:ascii="Times New Roman" w:hAnsi="Times New Roman"/>
          <w:color w:val="000000"/>
          <w:sz w:val="24"/>
          <w:szCs w:val="24"/>
          <w:lang w:eastAsia="zh-CN"/>
        </w:rPr>
        <w:t>-н</w:t>
      </w:r>
      <w:proofErr w:type="gramEnd"/>
      <w:r>
        <w:rPr>
          <w:rFonts w:ascii="Times New Roman" w:hAnsi="Times New Roman"/>
          <w:color w:val="000000"/>
          <w:sz w:val="24"/>
          <w:szCs w:val="24"/>
          <w:lang w:eastAsia="zh-CN"/>
        </w:rPr>
        <w:t>а выполнение упражнений с использованием физкультурных пособий (лазанье по гимнастиче</w:t>
      </w:r>
      <w:r>
        <w:rPr>
          <w:rFonts w:ascii="Times New Roman" w:hAnsi="Times New Roman"/>
          <w:color w:val="000000"/>
          <w:sz w:val="24"/>
          <w:szCs w:val="24"/>
          <w:lang w:eastAsia="zh-CN"/>
        </w:rPr>
        <w:softHyphen/>
        <w:t>ской стенке, бег со скакалкой и т. д.).</w:t>
      </w:r>
    </w:p>
    <w:p w:rsidR="00461562" w:rsidRDefault="00461562" w:rsidP="00461562">
      <w:pPr>
        <w:suppressAutoHyphens/>
        <w:spacing w:after="0"/>
        <w:ind w:firstLine="708"/>
        <w:rPr>
          <w:rFonts w:ascii="Times New Roman" w:hAnsi="Times New Roman"/>
          <w:color w:val="000000"/>
          <w:sz w:val="24"/>
          <w:szCs w:val="24"/>
          <w:lang w:eastAsia="zh-CN"/>
        </w:rPr>
      </w:pPr>
      <w:r>
        <w:rPr>
          <w:rFonts w:ascii="Times New Roman" w:hAnsi="Times New Roman"/>
          <w:color w:val="000000"/>
          <w:sz w:val="24"/>
          <w:szCs w:val="24"/>
          <w:lang w:eastAsia="zh-CN"/>
        </w:rPr>
        <w:t>Все предложенные педагогические приемы и методы индивидуально-дифференцирован</w:t>
      </w:r>
      <w:r>
        <w:rPr>
          <w:rFonts w:ascii="Times New Roman" w:hAnsi="Times New Roman"/>
          <w:color w:val="000000"/>
          <w:sz w:val="24"/>
          <w:szCs w:val="24"/>
          <w:lang w:eastAsia="zh-CN"/>
        </w:rPr>
        <w:softHyphen/>
        <w:t>ного подхода к детям должны строиться с учетом интереса ребенка к играм и разным видам деятельности.</w:t>
      </w:r>
    </w:p>
    <w:p w:rsidR="00461562" w:rsidRDefault="00461562"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Default="00320109" w:rsidP="00E90E09">
      <w:pPr>
        <w:shd w:val="clear" w:color="auto" w:fill="FFFFFF"/>
        <w:spacing w:after="0" w:line="240" w:lineRule="auto"/>
        <w:jc w:val="center"/>
        <w:rPr>
          <w:rFonts w:ascii="Times New Roman" w:hAnsi="Times New Roman"/>
          <w:color w:val="333333"/>
          <w:sz w:val="24"/>
          <w:szCs w:val="24"/>
        </w:rPr>
      </w:pPr>
    </w:p>
    <w:p w:rsidR="00320109" w:rsidRPr="00E90E09" w:rsidRDefault="00320109" w:rsidP="00E90E09">
      <w:pPr>
        <w:shd w:val="clear" w:color="auto" w:fill="FFFFFF"/>
        <w:spacing w:after="0" w:line="240" w:lineRule="auto"/>
        <w:jc w:val="center"/>
        <w:rPr>
          <w:rFonts w:ascii="Times New Roman" w:hAnsi="Times New Roman"/>
          <w:color w:val="333333"/>
          <w:sz w:val="24"/>
          <w:szCs w:val="24"/>
        </w:rPr>
      </w:pPr>
    </w:p>
    <w:p w:rsidR="00894E59" w:rsidRPr="00461562" w:rsidRDefault="00843F95" w:rsidP="00461562">
      <w:pPr>
        <w:pStyle w:val="western"/>
        <w:shd w:val="clear" w:color="auto" w:fill="FFFFFF"/>
        <w:spacing w:before="0" w:beforeAutospacing="0" w:after="0" w:afterAutospacing="0"/>
        <w:rPr>
          <w:color w:val="333333"/>
        </w:rPr>
      </w:pPr>
      <w:r>
        <w:rPr>
          <w:color w:val="333333"/>
        </w:rPr>
        <w:lastRenderedPageBreak/>
        <w:t xml:space="preserve">           </w:t>
      </w:r>
      <w:r w:rsidR="006C7AA6">
        <w:rPr>
          <w:color w:val="333333"/>
        </w:rPr>
        <w:t xml:space="preserve">                                                                                 </w:t>
      </w:r>
      <w:r>
        <w:rPr>
          <w:color w:val="333333"/>
        </w:rPr>
        <w:t xml:space="preserve"> </w:t>
      </w:r>
      <w:r w:rsidR="00461562" w:rsidRPr="00894E59">
        <w:rPr>
          <w:spacing w:val="-8"/>
          <w:sz w:val="28"/>
          <w:szCs w:val="28"/>
        </w:rPr>
        <w:t xml:space="preserve"> </w:t>
      </w:r>
      <w:r w:rsidR="00894E59" w:rsidRPr="00894E59">
        <w:rPr>
          <w:spacing w:val="-8"/>
          <w:sz w:val="28"/>
          <w:szCs w:val="28"/>
        </w:rPr>
        <w:t>(перспективное планирование)</w:t>
      </w:r>
    </w:p>
    <w:tbl>
      <w:tblPr>
        <w:tblW w:w="15310" w:type="dxa"/>
        <w:tblInd w:w="-244" w:type="dxa"/>
        <w:tblLayout w:type="fixed"/>
        <w:tblCellMar>
          <w:left w:w="40" w:type="dxa"/>
          <w:right w:w="40" w:type="dxa"/>
        </w:tblCellMar>
        <w:tblLook w:val="04A0" w:firstRow="1" w:lastRow="0" w:firstColumn="1" w:lastColumn="0" w:noHBand="0" w:noVBand="1"/>
      </w:tblPr>
      <w:tblGrid>
        <w:gridCol w:w="851"/>
        <w:gridCol w:w="2268"/>
        <w:gridCol w:w="2973"/>
        <w:gridCol w:w="2839"/>
        <w:gridCol w:w="2835"/>
        <w:gridCol w:w="1701"/>
        <w:gridCol w:w="1843"/>
      </w:tblGrid>
      <w:tr w:rsidR="00894E59" w:rsidRPr="003E4C42" w:rsidTr="00AD43B2">
        <w:trPr>
          <w:trHeight w:hRule="exact" w:val="309"/>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Ме</w:t>
            </w:r>
            <w:r w:rsidRPr="003E4C42">
              <w:rPr>
                <w:rFonts w:ascii="Times New Roman" w:hAnsi="Times New Roman"/>
                <w:sz w:val="24"/>
                <w:szCs w:val="24"/>
              </w:rPr>
              <w:softHyphen/>
              <w:t>сяц</w:t>
            </w:r>
          </w:p>
        </w:tc>
        <w:tc>
          <w:tcPr>
            <w:tcW w:w="52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tc>
        <w:tc>
          <w:tcPr>
            <w:tcW w:w="56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Игровая деятельность</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Опытно-экспери</w:t>
            </w:r>
            <w:r w:rsidRPr="003E4C42">
              <w:rPr>
                <w:rFonts w:ascii="Times New Roman" w:hAnsi="Times New Roman"/>
                <w:sz w:val="24"/>
                <w:szCs w:val="24"/>
              </w:rPr>
              <w:softHyphen/>
            </w:r>
            <w:r w:rsidRPr="003E4C42">
              <w:rPr>
                <w:rFonts w:ascii="Times New Roman" w:hAnsi="Times New Roman"/>
                <w:spacing w:val="-11"/>
                <w:sz w:val="24"/>
                <w:szCs w:val="24"/>
              </w:rPr>
              <w:t>ментальная деятельность</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Трудовая </w:t>
            </w:r>
            <w:r w:rsidRPr="003E4C42">
              <w:rPr>
                <w:rFonts w:ascii="Times New Roman" w:hAnsi="Times New Roman"/>
                <w:spacing w:val="-10"/>
                <w:sz w:val="24"/>
                <w:szCs w:val="24"/>
              </w:rPr>
              <w:t>деятельность</w:t>
            </w:r>
          </w:p>
        </w:tc>
      </w:tr>
      <w:tr w:rsidR="00894E59" w:rsidRPr="003E4C42" w:rsidTr="00AD43B2">
        <w:trPr>
          <w:trHeight w:hRule="exact" w:val="787"/>
        </w:trPr>
        <w:tc>
          <w:tcPr>
            <w:tcW w:w="851" w:type="dxa"/>
            <w:vMerge/>
            <w:tcBorders>
              <w:top w:val="single" w:sz="6" w:space="0" w:color="auto"/>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94E59" w:rsidRPr="003E4C42" w:rsidRDefault="00894E59" w:rsidP="00AD43B2">
            <w:pPr>
              <w:spacing w:after="0" w:line="240" w:lineRule="auto"/>
              <w:rPr>
                <w:rFonts w:ascii="Times New Roman" w:hAnsi="Times New Roman"/>
                <w:sz w:val="24"/>
                <w:szCs w:val="24"/>
              </w:rPr>
            </w:pP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Живая природа</w:t>
            </w:r>
          </w:p>
        </w:tc>
        <w:tc>
          <w:tcPr>
            <w:tcW w:w="297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Неживая природа</w:t>
            </w:r>
          </w:p>
        </w:tc>
        <w:tc>
          <w:tcPr>
            <w:tcW w:w="283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1"/>
                <w:sz w:val="24"/>
                <w:szCs w:val="24"/>
              </w:rPr>
              <w:t>Дидактические игры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Подвижные игры,</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1"/>
                <w:sz w:val="24"/>
                <w:szCs w:val="24"/>
              </w:rPr>
              <w:t xml:space="preserve">игры-забавы, игры </w:t>
            </w:r>
            <w:proofErr w:type="gramStart"/>
            <w:r w:rsidRPr="003E4C42">
              <w:rPr>
                <w:rFonts w:ascii="Times New Roman" w:hAnsi="Times New Roman"/>
                <w:spacing w:val="-11"/>
                <w:sz w:val="24"/>
                <w:szCs w:val="24"/>
              </w:rPr>
              <w:t>разных</w:t>
            </w:r>
            <w:proofErr w:type="gramEnd"/>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народов</w:t>
            </w:r>
          </w:p>
          <w:p w:rsidR="00894E59" w:rsidRPr="003E4C42" w:rsidRDefault="00894E59" w:rsidP="00AD43B2">
            <w:pPr>
              <w:shd w:val="clear" w:color="auto" w:fill="FFFFFF"/>
              <w:spacing w:after="0" w:line="240" w:lineRule="auto"/>
              <w:rPr>
                <w:rFonts w:ascii="Times New Roman" w:hAnsi="Times New Roman"/>
                <w:sz w:val="24"/>
                <w:szCs w:val="24"/>
              </w:rPr>
            </w:pPr>
          </w:p>
          <w:p w:rsidR="00894E59" w:rsidRPr="003E4C42" w:rsidRDefault="00894E59" w:rsidP="00AD43B2">
            <w:pPr>
              <w:spacing w:after="0" w:line="240" w:lineRule="auto"/>
              <w:rPr>
                <w:rFonts w:ascii="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r>
      <w:tr w:rsidR="00894E59" w:rsidRPr="003E4C42" w:rsidTr="00AD43B2">
        <w:trPr>
          <w:trHeight w:hRule="exact" w:val="21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2</w:t>
            </w:r>
          </w:p>
        </w:tc>
        <w:tc>
          <w:tcPr>
            <w:tcW w:w="297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3</w:t>
            </w:r>
          </w:p>
        </w:tc>
        <w:tc>
          <w:tcPr>
            <w:tcW w:w="283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7</w:t>
            </w:r>
          </w:p>
        </w:tc>
      </w:tr>
      <w:tr w:rsidR="00894E59" w:rsidRPr="003E4C42" w:rsidTr="00AD43B2">
        <w:trPr>
          <w:trHeight w:hRule="exact" w:val="387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Сентябрь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цветами на клумбе;</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изменением цвета ли</w:t>
            </w:r>
            <w:r w:rsidRPr="003E4C42">
              <w:rPr>
                <w:rFonts w:ascii="Times New Roman" w:hAnsi="Times New Roman"/>
                <w:spacing w:val="-2"/>
                <w:sz w:val="24"/>
                <w:szCs w:val="24"/>
              </w:rPr>
              <w:softHyphen/>
            </w:r>
            <w:r w:rsidRPr="003E4C42">
              <w:rPr>
                <w:rFonts w:ascii="Times New Roman" w:hAnsi="Times New Roman"/>
                <w:sz w:val="24"/>
                <w:szCs w:val="24"/>
              </w:rPr>
              <w:t>ствы;</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березой;</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многообразием расте</w:t>
            </w:r>
            <w:r w:rsidRPr="003E4C42">
              <w:rPr>
                <w:rFonts w:ascii="Times New Roman" w:hAnsi="Times New Roman"/>
                <w:spacing w:val="-2"/>
                <w:sz w:val="24"/>
                <w:szCs w:val="24"/>
              </w:rPr>
              <w:softHyphen/>
            </w:r>
            <w:r w:rsidRPr="003E4C42">
              <w:rPr>
                <w:rFonts w:ascii="Times New Roman" w:hAnsi="Times New Roman"/>
                <w:sz w:val="24"/>
                <w:szCs w:val="24"/>
              </w:rPr>
              <w:t>ний;</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травянистыми и дре</w:t>
            </w:r>
            <w:r w:rsidRPr="003E4C42">
              <w:rPr>
                <w:rFonts w:ascii="Times New Roman" w:hAnsi="Times New Roman"/>
                <w:spacing w:val="-2"/>
                <w:sz w:val="24"/>
                <w:szCs w:val="24"/>
              </w:rPr>
              <w:softHyphen/>
            </w:r>
            <w:r w:rsidRPr="003E4C42">
              <w:rPr>
                <w:rFonts w:ascii="Times New Roman" w:hAnsi="Times New Roman"/>
                <w:spacing w:val="-1"/>
                <w:sz w:val="24"/>
                <w:szCs w:val="24"/>
              </w:rPr>
              <w:t>весными растениями;</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6"/>
                <w:sz w:val="24"/>
                <w:szCs w:val="24"/>
              </w:rPr>
              <w:t>за растениями на огороде;</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листьями клена и бе</w:t>
            </w:r>
            <w:r w:rsidRPr="003E4C42">
              <w:rPr>
                <w:rFonts w:ascii="Times New Roman" w:hAnsi="Times New Roman"/>
                <w:spacing w:val="-2"/>
                <w:sz w:val="24"/>
                <w:szCs w:val="24"/>
              </w:rPr>
              <w:softHyphen/>
            </w:r>
            <w:r w:rsidRPr="003E4C42">
              <w:rPr>
                <w:rFonts w:ascii="Times New Roman" w:hAnsi="Times New Roman"/>
                <w:sz w:val="24"/>
                <w:szCs w:val="24"/>
              </w:rPr>
              <w:t>резы;</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собакой;</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насекомыми</w:t>
            </w:r>
          </w:p>
        </w:tc>
        <w:tc>
          <w:tcPr>
            <w:tcW w:w="297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сезонными измене</w:t>
            </w:r>
            <w:r w:rsidRPr="003E4C42">
              <w:rPr>
                <w:rFonts w:ascii="Times New Roman" w:hAnsi="Times New Roman"/>
                <w:spacing w:val="-1"/>
                <w:sz w:val="24"/>
                <w:szCs w:val="24"/>
              </w:rPr>
              <w:softHyphen/>
            </w:r>
            <w:r w:rsidRPr="003E4C42">
              <w:rPr>
                <w:rFonts w:ascii="Times New Roman" w:hAnsi="Times New Roman"/>
                <w:spacing w:val="-2"/>
                <w:sz w:val="24"/>
                <w:szCs w:val="24"/>
              </w:rPr>
              <w:t>ниями в природе, за пого</w:t>
            </w:r>
            <w:r w:rsidRPr="003E4C42">
              <w:rPr>
                <w:rFonts w:ascii="Times New Roman" w:hAnsi="Times New Roman"/>
                <w:spacing w:val="-2"/>
                <w:sz w:val="24"/>
                <w:szCs w:val="24"/>
              </w:rPr>
              <w:softHyphen/>
            </w:r>
            <w:r w:rsidRPr="003E4C42">
              <w:rPr>
                <w:rFonts w:ascii="Times New Roman" w:hAnsi="Times New Roman"/>
                <w:sz w:val="24"/>
                <w:szCs w:val="24"/>
              </w:rPr>
              <w:t>дой;</w:t>
            </w:r>
          </w:p>
          <w:p w:rsidR="00894E59" w:rsidRPr="003E4C42" w:rsidRDefault="00894E59" w:rsidP="00AD43B2">
            <w:pPr>
              <w:shd w:val="clear" w:color="auto" w:fill="FFFFFF"/>
              <w:tabs>
                <w:tab w:val="left" w:pos="278"/>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погодными явления</w:t>
            </w:r>
            <w:r w:rsidRPr="003E4C42">
              <w:rPr>
                <w:rFonts w:ascii="Times New Roman" w:hAnsi="Times New Roman"/>
                <w:spacing w:val="-1"/>
                <w:sz w:val="24"/>
                <w:szCs w:val="24"/>
              </w:rPr>
              <w:softHyphen/>
            </w:r>
            <w:r w:rsidRPr="003E4C42">
              <w:rPr>
                <w:rFonts w:ascii="Times New Roman" w:hAnsi="Times New Roman"/>
                <w:spacing w:val="-1"/>
                <w:sz w:val="24"/>
                <w:szCs w:val="24"/>
              </w:rPr>
              <w:br/>
            </w:r>
            <w:r w:rsidRPr="003E4C42">
              <w:rPr>
                <w:rFonts w:ascii="Times New Roman" w:hAnsi="Times New Roman"/>
                <w:spacing w:val="-2"/>
                <w:sz w:val="24"/>
                <w:szCs w:val="24"/>
              </w:rPr>
              <w:t>ми (солнце, ветер, облака,</w:t>
            </w:r>
            <w:r w:rsidRPr="003E4C42">
              <w:rPr>
                <w:rFonts w:ascii="Times New Roman" w:hAnsi="Times New Roman"/>
                <w:spacing w:val="-2"/>
                <w:sz w:val="24"/>
                <w:szCs w:val="24"/>
              </w:rPr>
              <w:br/>
            </w:r>
            <w:r w:rsidRPr="003E4C42">
              <w:rPr>
                <w:rFonts w:ascii="Times New Roman" w:hAnsi="Times New Roman"/>
                <w:sz w:val="24"/>
                <w:szCs w:val="24"/>
              </w:rPr>
              <w:t>дождь)</w:t>
            </w:r>
          </w:p>
        </w:tc>
        <w:tc>
          <w:tcPr>
            <w:tcW w:w="283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«Найди ошибку», «Дос</w:t>
            </w:r>
            <w:r w:rsidRPr="003E4C42">
              <w:rPr>
                <w:rFonts w:ascii="Times New Roman" w:hAnsi="Times New Roman"/>
                <w:spacing w:val="-1"/>
                <w:sz w:val="24"/>
                <w:szCs w:val="24"/>
              </w:rPr>
              <w:softHyphen/>
            </w:r>
            <w:r w:rsidRPr="003E4C42">
              <w:rPr>
                <w:rFonts w:ascii="Times New Roman" w:hAnsi="Times New Roman"/>
                <w:spacing w:val="-3"/>
                <w:sz w:val="24"/>
                <w:szCs w:val="24"/>
              </w:rPr>
              <w:t xml:space="preserve">кажи слово», «Так бывает </w:t>
            </w:r>
            <w:r w:rsidRPr="003E4C42">
              <w:rPr>
                <w:rFonts w:ascii="Times New Roman" w:hAnsi="Times New Roman"/>
                <w:spacing w:val="-1"/>
                <w:sz w:val="24"/>
                <w:szCs w:val="24"/>
              </w:rPr>
              <w:t>или нет», «Какое время года», «Где что можно делать», «Какая, какой, какое», «Закончи предло</w:t>
            </w:r>
            <w:r w:rsidRPr="003E4C42">
              <w:rPr>
                <w:rFonts w:ascii="Times New Roman" w:hAnsi="Times New Roman"/>
                <w:spacing w:val="-1"/>
                <w:sz w:val="24"/>
                <w:szCs w:val="24"/>
              </w:rPr>
              <w:softHyphen/>
              <w:t>жение», «Птички и кош</w:t>
            </w:r>
            <w:r w:rsidRPr="003E4C42">
              <w:rPr>
                <w:rFonts w:ascii="Times New Roman" w:hAnsi="Times New Roman"/>
                <w:spacing w:val="-1"/>
                <w:sz w:val="24"/>
                <w:szCs w:val="24"/>
              </w:rPr>
              <w:softHyphen/>
              <w:t>ка», «Узнай, чей лист», «Отгадай, что за расте</w:t>
            </w:r>
            <w:r w:rsidRPr="003E4C42">
              <w:rPr>
                <w:rFonts w:ascii="Times New Roman" w:hAnsi="Times New Roman"/>
                <w:spacing w:val="-1"/>
                <w:sz w:val="24"/>
                <w:szCs w:val="24"/>
              </w:rPr>
              <w:softHyphen/>
              <w:t>ние», «Что сажают в ого</w:t>
            </w:r>
            <w:r w:rsidRPr="003E4C42">
              <w:rPr>
                <w:rFonts w:ascii="Times New Roman" w:hAnsi="Times New Roman"/>
                <w:spacing w:val="-1"/>
                <w:sz w:val="24"/>
                <w:szCs w:val="24"/>
              </w:rPr>
              <w:softHyphen/>
            </w:r>
            <w:r w:rsidRPr="003E4C42">
              <w:rPr>
                <w:rFonts w:ascii="Times New Roman" w:hAnsi="Times New Roman"/>
                <w:sz w:val="24"/>
                <w:szCs w:val="24"/>
              </w:rPr>
              <w:t xml:space="preserve">роде», «Кто же я?», «Кто </w:t>
            </w:r>
            <w:r w:rsidRPr="003E4C42">
              <w:rPr>
                <w:rFonts w:ascii="Times New Roman" w:hAnsi="Times New Roman"/>
                <w:spacing w:val="-1"/>
                <w:sz w:val="24"/>
                <w:szCs w:val="24"/>
              </w:rPr>
              <w:t xml:space="preserve">(что) летает?», «Что это </w:t>
            </w:r>
            <w:r w:rsidRPr="003E4C42">
              <w:rPr>
                <w:rFonts w:ascii="Times New Roman" w:hAnsi="Times New Roman"/>
                <w:sz w:val="24"/>
                <w:szCs w:val="24"/>
              </w:rPr>
              <w:t>за насекомое?»</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«Пробеги тихо», «Кот и мыши», «Самолеты», «Со-</w:t>
            </w:r>
            <w:proofErr w:type="spellStart"/>
            <w:r w:rsidRPr="003E4C42">
              <w:rPr>
                <w:rFonts w:ascii="Times New Roman" w:hAnsi="Times New Roman"/>
                <w:spacing w:val="-5"/>
                <w:sz w:val="24"/>
                <w:szCs w:val="24"/>
              </w:rPr>
              <w:t>вушка</w:t>
            </w:r>
            <w:proofErr w:type="spellEnd"/>
            <w:r w:rsidRPr="003E4C42">
              <w:rPr>
                <w:rFonts w:ascii="Times New Roman" w:hAnsi="Times New Roman"/>
                <w:spacing w:val="-5"/>
                <w:sz w:val="24"/>
                <w:szCs w:val="24"/>
              </w:rPr>
              <w:t xml:space="preserve">», «Бездомный заяц», </w:t>
            </w:r>
            <w:r w:rsidRPr="003E4C42">
              <w:rPr>
                <w:rFonts w:ascii="Times New Roman" w:hAnsi="Times New Roman"/>
                <w:spacing w:val="-3"/>
                <w:sz w:val="24"/>
                <w:szCs w:val="24"/>
              </w:rPr>
              <w:t>«Лиса в курятнике», «Зай</w:t>
            </w:r>
            <w:r w:rsidRPr="003E4C42">
              <w:rPr>
                <w:rFonts w:ascii="Times New Roman" w:hAnsi="Times New Roman"/>
                <w:spacing w:val="-3"/>
                <w:sz w:val="24"/>
                <w:szCs w:val="24"/>
              </w:rPr>
              <w:softHyphen/>
              <w:t>цы и волк», «Жмурки», «Удочка», «Кто скорее до</w:t>
            </w:r>
            <w:r w:rsidRPr="003E4C42">
              <w:rPr>
                <w:rFonts w:ascii="Times New Roman" w:hAnsi="Times New Roman"/>
                <w:spacing w:val="-3"/>
                <w:sz w:val="24"/>
                <w:szCs w:val="24"/>
              </w:rPr>
              <w:softHyphen/>
            </w:r>
            <w:r w:rsidRPr="003E4C42">
              <w:rPr>
                <w:rFonts w:ascii="Times New Roman" w:hAnsi="Times New Roman"/>
                <w:spacing w:val="-4"/>
                <w:sz w:val="24"/>
                <w:szCs w:val="24"/>
              </w:rPr>
              <w:t>бежит до флажка», «Не по</w:t>
            </w:r>
            <w:r w:rsidRPr="003E4C42">
              <w:rPr>
                <w:rFonts w:ascii="Times New Roman" w:hAnsi="Times New Roman"/>
                <w:spacing w:val="-4"/>
                <w:sz w:val="24"/>
                <w:szCs w:val="24"/>
              </w:rPr>
              <w:softHyphen/>
            </w:r>
            <w:r w:rsidRPr="003E4C42">
              <w:rPr>
                <w:rFonts w:ascii="Times New Roman" w:hAnsi="Times New Roman"/>
                <w:spacing w:val="-3"/>
                <w:sz w:val="24"/>
                <w:szCs w:val="24"/>
              </w:rPr>
              <w:t>падись!», «</w:t>
            </w:r>
            <w:proofErr w:type="spellStart"/>
            <w:r w:rsidRPr="003E4C42">
              <w:rPr>
                <w:rFonts w:ascii="Times New Roman" w:hAnsi="Times New Roman"/>
                <w:spacing w:val="-3"/>
                <w:sz w:val="24"/>
                <w:szCs w:val="24"/>
              </w:rPr>
              <w:t>Ловишки</w:t>
            </w:r>
            <w:proofErr w:type="spellEnd"/>
            <w:r w:rsidRPr="003E4C42">
              <w:rPr>
                <w:rFonts w:ascii="Times New Roman" w:hAnsi="Times New Roman"/>
                <w:spacing w:val="-3"/>
                <w:sz w:val="24"/>
                <w:szCs w:val="24"/>
              </w:rPr>
              <w:t>», «К названному дереву бе</w:t>
            </w:r>
            <w:r w:rsidRPr="003E4C42">
              <w:rPr>
                <w:rFonts w:ascii="Times New Roman" w:hAnsi="Times New Roman"/>
                <w:spacing w:val="-3"/>
                <w:sz w:val="24"/>
                <w:szCs w:val="24"/>
              </w:rPr>
              <w:softHyphen/>
            </w:r>
            <w:r w:rsidRPr="003E4C42">
              <w:rPr>
                <w:rFonts w:ascii="Times New Roman" w:hAnsi="Times New Roman"/>
                <w:spacing w:val="-2"/>
                <w:sz w:val="24"/>
                <w:szCs w:val="24"/>
              </w:rPr>
              <w:t xml:space="preserve">ги», «Найди листок, как на </w:t>
            </w:r>
            <w:r w:rsidRPr="003E4C42">
              <w:rPr>
                <w:rFonts w:ascii="Times New Roman" w:hAnsi="Times New Roman"/>
                <w:spacing w:val="-3"/>
                <w:sz w:val="24"/>
                <w:szCs w:val="24"/>
              </w:rPr>
              <w:t>дереве», «Кто скорее собе</w:t>
            </w:r>
            <w:r w:rsidRPr="003E4C42">
              <w:rPr>
                <w:rFonts w:ascii="Times New Roman" w:hAnsi="Times New Roman"/>
                <w:spacing w:val="-3"/>
                <w:sz w:val="24"/>
                <w:szCs w:val="24"/>
              </w:rPr>
              <w:softHyphen/>
              <w:t xml:space="preserve">рет», «Зайцы и волк», </w:t>
            </w:r>
            <w:r w:rsidRPr="003E4C42">
              <w:rPr>
                <w:rFonts w:ascii="Times New Roman" w:hAnsi="Times New Roman"/>
                <w:spacing w:val="-5"/>
                <w:sz w:val="24"/>
                <w:szCs w:val="24"/>
              </w:rPr>
              <w:t>«Замри», «Пчелки», «Прят</w:t>
            </w:r>
            <w:r w:rsidRPr="003E4C42">
              <w:rPr>
                <w:rFonts w:ascii="Times New Roman" w:hAnsi="Times New Roman"/>
                <w:spacing w:val="-5"/>
                <w:sz w:val="24"/>
                <w:szCs w:val="24"/>
              </w:rPr>
              <w:softHyphen/>
            </w:r>
            <w:r w:rsidRPr="003E4C42">
              <w:rPr>
                <w:rFonts w:ascii="Times New Roman" w:hAnsi="Times New Roman"/>
                <w:sz w:val="24"/>
                <w:szCs w:val="24"/>
              </w:rPr>
              <w:t>ки», «Жуки»</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Движение</w:t>
            </w:r>
            <w:r w:rsidRPr="003E4C42">
              <w:rPr>
                <w:rFonts w:ascii="Times New Roman" w:hAnsi="Times New Roman"/>
                <w:spacing w:val="-2"/>
                <w:sz w:val="24"/>
                <w:szCs w:val="24"/>
              </w:rPr>
              <w:br/>
            </w:r>
            <w:r w:rsidRPr="003E4C42">
              <w:rPr>
                <w:rFonts w:ascii="Times New Roman" w:hAnsi="Times New Roman"/>
                <w:sz w:val="24"/>
                <w:szCs w:val="24"/>
              </w:rPr>
              <w:t>воздуха.</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Состояние</w:t>
            </w:r>
            <w:r w:rsidRPr="003E4C42">
              <w:rPr>
                <w:rFonts w:ascii="Times New Roman" w:hAnsi="Times New Roman"/>
                <w:spacing w:val="-3"/>
                <w:sz w:val="24"/>
                <w:szCs w:val="24"/>
              </w:rPr>
              <w:br/>
            </w:r>
            <w:r w:rsidRPr="003E4C42">
              <w:rPr>
                <w:rFonts w:ascii="Times New Roman" w:hAnsi="Times New Roman"/>
                <w:spacing w:val="-1"/>
                <w:sz w:val="24"/>
                <w:szCs w:val="24"/>
              </w:rPr>
              <w:t>почвы в за</w:t>
            </w:r>
            <w:r w:rsidRPr="003E4C42">
              <w:rPr>
                <w:rFonts w:ascii="Times New Roman" w:hAnsi="Times New Roman"/>
                <w:spacing w:val="-1"/>
                <w:sz w:val="24"/>
                <w:szCs w:val="24"/>
              </w:rPr>
              <w:softHyphen/>
              <w:t>висимости</w:t>
            </w:r>
            <w:r w:rsidRPr="003E4C42">
              <w:rPr>
                <w:rFonts w:ascii="Times New Roman" w:hAnsi="Times New Roman"/>
                <w:spacing w:val="-1"/>
                <w:sz w:val="24"/>
                <w:szCs w:val="24"/>
              </w:rPr>
              <w:br/>
            </w:r>
            <w:proofErr w:type="gramStart"/>
            <w:r w:rsidRPr="003E4C42">
              <w:rPr>
                <w:rFonts w:ascii="Times New Roman" w:hAnsi="Times New Roman"/>
                <w:spacing w:val="-1"/>
                <w:sz w:val="24"/>
                <w:szCs w:val="24"/>
              </w:rPr>
              <w:t>от</w:t>
            </w:r>
            <w:proofErr w:type="gramEnd"/>
            <w:r w:rsidR="00447C5A">
              <w:rPr>
                <w:rFonts w:ascii="Times New Roman" w:hAnsi="Times New Roman"/>
                <w:spacing w:val="-1"/>
                <w:sz w:val="24"/>
                <w:szCs w:val="24"/>
              </w:rPr>
              <w:t xml:space="preserve"> </w:t>
            </w:r>
            <w:proofErr w:type="gramStart"/>
            <w:r w:rsidRPr="003E4C42">
              <w:rPr>
                <w:rFonts w:ascii="Times New Roman" w:hAnsi="Times New Roman"/>
                <w:spacing w:val="-1"/>
                <w:sz w:val="24"/>
                <w:szCs w:val="24"/>
              </w:rPr>
              <w:t>темпера</w:t>
            </w:r>
            <w:r w:rsidRPr="003E4C42">
              <w:rPr>
                <w:rFonts w:ascii="Times New Roman" w:hAnsi="Times New Roman"/>
                <w:spacing w:val="-1"/>
                <w:sz w:val="24"/>
                <w:szCs w:val="24"/>
              </w:rPr>
              <w:softHyphen/>
            </w:r>
            <w:proofErr w:type="gramEnd"/>
            <w:r w:rsidRPr="003E4C42">
              <w:rPr>
                <w:rFonts w:ascii="Times New Roman" w:hAnsi="Times New Roman"/>
                <w:spacing w:val="-1"/>
                <w:sz w:val="24"/>
                <w:szCs w:val="24"/>
              </w:rPr>
              <w:br/>
            </w:r>
            <w:r w:rsidRPr="003E4C42">
              <w:rPr>
                <w:rFonts w:ascii="Times New Roman" w:hAnsi="Times New Roman"/>
                <w:sz w:val="24"/>
                <w:szCs w:val="24"/>
              </w:rPr>
              <w:t>туры.</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Свойства</w:t>
            </w:r>
            <w:r w:rsidRPr="003E4C42">
              <w:rPr>
                <w:rFonts w:ascii="Times New Roman" w:hAnsi="Times New Roman"/>
                <w:spacing w:val="-1"/>
                <w:sz w:val="24"/>
                <w:szCs w:val="24"/>
              </w:rPr>
              <w:br/>
            </w:r>
            <w:r w:rsidRPr="003E4C42">
              <w:rPr>
                <w:rFonts w:ascii="Times New Roman" w:hAnsi="Times New Roman"/>
                <w:sz w:val="24"/>
                <w:szCs w:val="24"/>
              </w:rPr>
              <w:t>песк</w:t>
            </w:r>
            <w:proofErr w:type="gramStart"/>
            <w:r w:rsidRPr="003E4C42">
              <w:rPr>
                <w:rFonts w:ascii="Times New Roman" w:hAnsi="Times New Roman"/>
                <w:sz w:val="24"/>
                <w:szCs w:val="24"/>
              </w:rPr>
              <w:t>а(</w:t>
            </w:r>
            <w:proofErr w:type="gramEnd"/>
            <w:r w:rsidRPr="003E4C42">
              <w:rPr>
                <w:rFonts w:ascii="Times New Roman" w:hAnsi="Times New Roman"/>
                <w:sz w:val="24"/>
                <w:szCs w:val="24"/>
              </w:rPr>
              <w:t>дела</w:t>
            </w:r>
            <w:r w:rsidRPr="003E4C42">
              <w:rPr>
                <w:rFonts w:ascii="Times New Roman" w:hAnsi="Times New Roman"/>
                <w:sz w:val="24"/>
                <w:szCs w:val="24"/>
              </w:rPr>
              <w:softHyphen/>
            </w:r>
            <w:r w:rsidRPr="003E4C42">
              <w:rPr>
                <w:rFonts w:ascii="Times New Roman" w:hAnsi="Times New Roman"/>
                <w:sz w:val="24"/>
                <w:szCs w:val="24"/>
              </w:rPr>
              <w:br/>
            </w:r>
            <w:r w:rsidRPr="003E4C42">
              <w:rPr>
                <w:rFonts w:ascii="Times New Roman" w:hAnsi="Times New Roman"/>
                <w:spacing w:val="-3"/>
                <w:sz w:val="24"/>
                <w:szCs w:val="24"/>
              </w:rPr>
              <w:t>ем дорожки</w:t>
            </w:r>
            <w:r w:rsidRPr="003E4C42">
              <w:rPr>
                <w:rFonts w:ascii="Times New Roman" w:hAnsi="Times New Roman"/>
                <w:spacing w:val="-3"/>
                <w:sz w:val="24"/>
                <w:szCs w:val="24"/>
              </w:rPr>
              <w:br/>
            </w:r>
            <w:r w:rsidRPr="003E4C42">
              <w:rPr>
                <w:rFonts w:ascii="Times New Roman" w:hAnsi="Times New Roman"/>
                <w:sz w:val="24"/>
                <w:szCs w:val="24"/>
              </w:rPr>
              <w:t>и узоры</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из песка)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Сбор мусо</w:t>
            </w:r>
            <w:r w:rsidRPr="003E4C42">
              <w:rPr>
                <w:rFonts w:ascii="Times New Roman" w:hAnsi="Times New Roman"/>
                <w:spacing w:val="-2"/>
                <w:sz w:val="24"/>
                <w:szCs w:val="24"/>
              </w:rPr>
              <w:softHyphen/>
            </w:r>
            <w:r w:rsidRPr="003E4C42">
              <w:rPr>
                <w:rFonts w:ascii="Times New Roman" w:hAnsi="Times New Roman"/>
                <w:sz w:val="24"/>
                <w:szCs w:val="24"/>
              </w:rPr>
              <w:t xml:space="preserve">ра и сухих листьев </w:t>
            </w:r>
            <w:r w:rsidRPr="003E4C42">
              <w:rPr>
                <w:rFonts w:ascii="Times New Roman" w:hAnsi="Times New Roman"/>
                <w:spacing w:val="-2"/>
                <w:sz w:val="24"/>
                <w:szCs w:val="24"/>
              </w:rPr>
              <w:t xml:space="preserve">на участке. </w:t>
            </w:r>
            <w:r w:rsidRPr="003E4C42">
              <w:rPr>
                <w:rFonts w:ascii="Times New Roman" w:hAnsi="Times New Roman"/>
                <w:spacing w:val="-8"/>
                <w:sz w:val="24"/>
                <w:szCs w:val="24"/>
              </w:rPr>
              <w:t>Уборка цвет</w:t>
            </w:r>
            <w:r w:rsidRPr="003E4C42">
              <w:rPr>
                <w:rFonts w:ascii="Times New Roman" w:hAnsi="Times New Roman"/>
                <w:spacing w:val="-8"/>
                <w:sz w:val="24"/>
                <w:szCs w:val="24"/>
              </w:rPr>
              <w:softHyphen/>
            </w:r>
            <w:r w:rsidRPr="003E4C42">
              <w:rPr>
                <w:rFonts w:ascii="Times New Roman" w:hAnsi="Times New Roman"/>
                <w:spacing w:val="-1"/>
                <w:sz w:val="24"/>
                <w:szCs w:val="24"/>
              </w:rPr>
              <w:t>ника от су</w:t>
            </w:r>
            <w:r w:rsidRPr="003E4C42">
              <w:rPr>
                <w:rFonts w:ascii="Times New Roman" w:hAnsi="Times New Roman"/>
                <w:spacing w:val="-1"/>
                <w:sz w:val="24"/>
                <w:szCs w:val="24"/>
              </w:rPr>
              <w:softHyphen/>
            </w:r>
            <w:r w:rsidRPr="003E4C42">
              <w:rPr>
                <w:rFonts w:ascii="Times New Roman" w:hAnsi="Times New Roman"/>
                <w:spacing w:val="-3"/>
                <w:sz w:val="24"/>
                <w:szCs w:val="24"/>
              </w:rPr>
              <w:t xml:space="preserve">хих стеблей. </w:t>
            </w:r>
            <w:r w:rsidRPr="003E4C42">
              <w:rPr>
                <w:rFonts w:ascii="Times New Roman" w:hAnsi="Times New Roman"/>
                <w:spacing w:val="-1"/>
                <w:sz w:val="24"/>
                <w:szCs w:val="24"/>
              </w:rPr>
              <w:t xml:space="preserve">Сбор сухих </w:t>
            </w:r>
            <w:r w:rsidRPr="003E4C42">
              <w:rPr>
                <w:rFonts w:ascii="Times New Roman" w:hAnsi="Times New Roman"/>
                <w:sz w:val="24"/>
                <w:szCs w:val="24"/>
              </w:rPr>
              <w:t xml:space="preserve">и старых стеблей и ботвы </w:t>
            </w:r>
            <w:r w:rsidRPr="003E4C42">
              <w:rPr>
                <w:rFonts w:ascii="Times New Roman" w:hAnsi="Times New Roman"/>
                <w:spacing w:val="-1"/>
                <w:sz w:val="24"/>
                <w:szCs w:val="24"/>
              </w:rPr>
              <w:t>на огороде</w:t>
            </w:r>
          </w:p>
        </w:tc>
      </w:tr>
      <w:tr w:rsidR="00894E59" w:rsidRPr="003E4C42" w:rsidTr="00AD43B2">
        <w:trPr>
          <w:trHeight w:hRule="exact" w:val="3898"/>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листопадом и разно</w:t>
            </w:r>
            <w:r w:rsidRPr="003E4C42">
              <w:rPr>
                <w:rFonts w:ascii="Times New Roman" w:hAnsi="Times New Roman"/>
                <w:spacing w:val="-2"/>
                <w:sz w:val="24"/>
                <w:szCs w:val="24"/>
              </w:rPr>
              <w:softHyphen/>
            </w:r>
            <w:r w:rsidRPr="003E4C42">
              <w:rPr>
                <w:rFonts w:ascii="Times New Roman" w:hAnsi="Times New Roman"/>
                <w:spacing w:val="-2"/>
                <w:sz w:val="24"/>
                <w:szCs w:val="24"/>
              </w:rPr>
              <w:br/>
            </w:r>
            <w:r w:rsidRPr="003E4C42">
              <w:rPr>
                <w:rFonts w:ascii="Times New Roman" w:hAnsi="Times New Roman"/>
                <w:sz w:val="24"/>
                <w:szCs w:val="24"/>
              </w:rPr>
              <w:t>цветными листьями;</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изменением состоя</w:t>
            </w:r>
            <w:r w:rsidRPr="003E4C42">
              <w:rPr>
                <w:rFonts w:ascii="Times New Roman" w:hAnsi="Times New Roman"/>
                <w:spacing w:val="-2"/>
                <w:sz w:val="24"/>
                <w:szCs w:val="24"/>
              </w:rPr>
              <w:softHyphen/>
            </w:r>
            <w:r w:rsidRPr="003E4C42">
              <w:rPr>
                <w:rFonts w:ascii="Times New Roman" w:hAnsi="Times New Roman"/>
                <w:sz w:val="24"/>
                <w:szCs w:val="24"/>
              </w:rPr>
              <w:t>ния растений;</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красотой природы;</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5"/>
                <w:sz w:val="24"/>
                <w:szCs w:val="24"/>
              </w:rPr>
              <w:t xml:space="preserve">за приметами осени </w:t>
            </w:r>
            <w:proofErr w:type="gramStart"/>
            <w:r w:rsidRPr="003E4C42">
              <w:rPr>
                <w:rFonts w:ascii="Times New Roman" w:hAnsi="Times New Roman"/>
                <w:spacing w:val="-5"/>
                <w:sz w:val="24"/>
                <w:szCs w:val="24"/>
              </w:rPr>
              <w:t>в</w:t>
            </w:r>
            <w:proofErr w:type="gramEnd"/>
            <w:r w:rsidRPr="003E4C42">
              <w:rPr>
                <w:rFonts w:ascii="Times New Roman" w:hAnsi="Times New Roman"/>
                <w:spacing w:val="-5"/>
                <w:sz w:val="24"/>
                <w:szCs w:val="24"/>
              </w:rPr>
              <w:t xml:space="preserve"> при</w:t>
            </w:r>
            <w:r w:rsidRPr="003E4C42">
              <w:rPr>
                <w:rFonts w:ascii="Times New Roman" w:hAnsi="Times New Roman"/>
                <w:spacing w:val="-5"/>
                <w:sz w:val="24"/>
                <w:szCs w:val="24"/>
              </w:rPr>
              <w:softHyphen/>
            </w:r>
            <w:r w:rsidRPr="003E4C42">
              <w:rPr>
                <w:rFonts w:ascii="Times New Roman" w:hAnsi="Times New Roman"/>
                <w:spacing w:val="-5"/>
                <w:sz w:val="24"/>
                <w:szCs w:val="24"/>
              </w:rPr>
              <w:br/>
            </w:r>
            <w:r w:rsidRPr="003E4C42">
              <w:rPr>
                <w:rFonts w:ascii="Times New Roman" w:hAnsi="Times New Roman"/>
                <w:sz w:val="24"/>
                <w:szCs w:val="24"/>
              </w:rPr>
              <w:t>роде;</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птицами, их многооб</w:t>
            </w:r>
            <w:r w:rsidRPr="003E4C42">
              <w:rPr>
                <w:rFonts w:ascii="Times New Roman" w:hAnsi="Times New Roman"/>
                <w:spacing w:val="-2"/>
                <w:sz w:val="24"/>
                <w:szCs w:val="24"/>
              </w:rPr>
              <w:softHyphen/>
            </w:r>
            <w:r w:rsidRPr="003E4C42">
              <w:rPr>
                <w:rFonts w:ascii="Times New Roman" w:hAnsi="Times New Roman"/>
                <w:spacing w:val="-1"/>
                <w:sz w:val="24"/>
                <w:szCs w:val="24"/>
              </w:rPr>
              <w:t>разием, за отлетом птиц;</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голубями;</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насекомыми;</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трудом взрослых</w:t>
            </w:r>
          </w:p>
        </w:tc>
        <w:tc>
          <w:tcPr>
            <w:tcW w:w="297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сезонными измене</w:t>
            </w:r>
            <w:r w:rsidRPr="003E4C42">
              <w:rPr>
                <w:rFonts w:ascii="Times New Roman" w:hAnsi="Times New Roman"/>
                <w:spacing w:val="-1"/>
                <w:sz w:val="24"/>
                <w:szCs w:val="24"/>
              </w:rPr>
              <w:softHyphen/>
            </w:r>
            <w:r w:rsidRPr="003E4C42">
              <w:rPr>
                <w:rFonts w:ascii="Times New Roman" w:hAnsi="Times New Roman"/>
                <w:spacing w:val="-2"/>
                <w:sz w:val="24"/>
                <w:szCs w:val="24"/>
              </w:rPr>
              <w:t>ниями в природе, за пого</w:t>
            </w:r>
            <w:r w:rsidRPr="003E4C42">
              <w:rPr>
                <w:rFonts w:ascii="Times New Roman" w:hAnsi="Times New Roman"/>
                <w:spacing w:val="-2"/>
                <w:sz w:val="24"/>
                <w:szCs w:val="24"/>
              </w:rPr>
              <w:softHyphen/>
            </w:r>
            <w:r w:rsidRPr="003E4C42">
              <w:rPr>
                <w:rFonts w:ascii="Times New Roman" w:hAnsi="Times New Roman"/>
                <w:sz w:val="24"/>
                <w:szCs w:val="24"/>
              </w:rPr>
              <w:t>дой;</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погодными явления</w:t>
            </w:r>
            <w:r w:rsidRPr="003E4C42">
              <w:rPr>
                <w:rFonts w:ascii="Times New Roman" w:hAnsi="Times New Roman"/>
                <w:spacing w:val="-1"/>
                <w:sz w:val="24"/>
                <w:szCs w:val="24"/>
              </w:rPr>
              <w:softHyphen/>
            </w:r>
            <w:r w:rsidRPr="003E4C42">
              <w:rPr>
                <w:rFonts w:ascii="Times New Roman" w:hAnsi="Times New Roman"/>
                <w:spacing w:val="-1"/>
                <w:sz w:val="24"/>
                <w:szCs w:val="24"/>
              </w:rPr>
              <w:br/>
            </w:r>
            <w:r w:rsidRPr="003E4C42">
              <w:rPr>
                <w:rFonts w:ascii="Times New Roman" w:hAnsi="Times New Roman"/>
                <w:spacing w:val="-2"/>
                <w:sz w:val="24"/>
                <w:szCs w:val="24"/>
              </w:rPr>
              <w:t>ми (ветер, облака, солнце,</w:t>
            </w:r>
            <w:r w:rsidRPr="003E4C42">
              <w:rPr>
                <w:rFonts w:ascii="Times New Roman" w:hAnsi="Times New Roman"/>
                <w:spacing w:val="-2"/>
                <w:sz w:val="24"/>
                <w:szCs w:val="24"/>
              </w:rPr>
              <w:br/>
            </w:r>
            <w:r w:rsidRPr="003E4C42">
              <w:rPr>
                <w:rFonts w:ascii="Times New Roman" w:hAnsi="Times New Roman"/>
                <w:sz w:val="24"/>
                <w:szCs w:val="24"/>
              </w:rPr>
              <w:t>дождь);</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красотой природы;</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небом;</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примет осени в природе;</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одеждой людей</w:t>
            </w:r>
          </w:p>
        </w:tc>
        <w:tc>
          <w:tcPr>
            <w:tcW w:w="283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2"/>
                <w:sz w:val="24"/>
                <w:szCs w:val="24"/>
              </w:rPr>
              <w:t>«Найди листок, как на де</w:t>
            </w:r>
            <w:r w:rsidRPr="003E4C42">
              <w:rPr>
                <w:rFonts w:ascii="Times New Roman" w:hAnsi="Times New Roman"/>
                <w:spacing w:val="-2"/>
                <w:sz w:val="24"/>
                <w:szCs w:val="24"/>
              </w:rPr>
              <w:softHyphen/>
            </w:r>
            <w:r w:rsidRPr="003E4C42">
              <w:rPr>
                <w:rFonts w:ascii="Times New Roman" w:hAnsi="Times New Roman"/>
                <w:spacing w:val="-1"/>
                <w:sz w:val="24"/>
                <w:szCs w:val="24"/>
              </w:rPr>
              <w:t>реве», «Третий лишний (растения, птицы)», «Ка</w:t>
            </w:r>
            <w:r w:rsidRPr="003E4C42">
              <w:rPr>
                <w:rFonts w:ascii="Times New Roman" w:hAnsi="Times New Roman"/>
                <w:spacing w:val="-1"/>
                <w:sz w:val="24"/>
                <w:szCs w:val="24"/>
              </w:rPr>
              <w:softHyphen/>
            </w:r>
            <w:r w:rsidRPr="003E4C42">
              <w:rPr>
                <w:rFonts w:ascii="Times New Roman" w:hAnsi="Times New Roman"/>
                <w:spacing w:val="-2"/>
                <w:sz w:val="24"/>
                <w:szCs w:val="24"/>
              </w:rPr>
              <w:t xml:space="preserve">кое что бывает?», «Да или </w:t>
            </w:r>
            <w:r w:rsidRPr="003E4C42">
              <w:rPr>
                <w:rFonts w:ascii="Times New Roman" w:hAnsi="Times New Roman"/>
                <w:sz w:val="24"/>
                <w:szCs w:val="24"/>
              </w:rPr>
              <w:t>нет», «Бывает - не быва</w:t>
            </w:r>
            <w:r w:rsidRPr="003E4C42">
              <w:rPr>
                <w:rFonts w:ascii="Times New Roman" w:hAnsi="Times New Roman"/>
                <w:sz w:val="24"/>
                <w:szCs w:val="24"/>
              </w:rPr>
              <w:softHyphen/>
            </w:r>
            <w:r w:rsidRPr="003E4C42">
              <w:rPr>
                <w:rFonts w:ascii="Times New Roman" w:hAnsi="Times New Roman"/>
                <w:spacing w:val="-1"/>
                <w:sz w:val="24"/>
                <w:szCs w:val="24"/>
              </w:rPr>
              <w:t>ет» (с мячом), «Подскажи словечко», «Помнишь ли ты эти стихи?», «Что это за птица?», «Знаешь ли ты?», «Когда это быва</w:t>
            </w:r>
            <w:r w:rsidRPr="003E4C42">
              <w:rPr>
                <w:rFonts w:ascii="Times New Roman" w:hAnsi="Times New Roman"/>
                <w:spacing w:val="-1"/>
                <w:sz w:val="24"/>
                <w:szCs w:val="24"/>
              </w:rPr>
              <w:softHyphen/>
            </w:r>
            <w:r w:rsidRPr="003E4C42">
              <w:rPr>
                <w:rFonts w:ascii="Times New Roman" w:hAnsi="Times New Roman"/>
                <w:spacing w:val="-5"/>
                <w:sz w:val="24"/>
                <w:szCs w:val="24"/>
              </w:rPr>
              <w:t xml:space="preserve">ет?», «Дерево, кустарник, </w:t>
            </w:r>
            <w:r w:rsidRPr="003E4C42">
              <w:rPr>
                <w:rFonts w:ascii="Times New Roman" w:hAnsi="Times New Roman"/>
                <w:spacing w:val="-6"/>
                <w:sz w:val="24"/>
                <w:szCs w:val="24"/>
              </w:rPr>
              <w:t>цветок», «Где что растет?»,</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«Догони мяч», «Самоле</w:t>
            </w:r>
            <w:r w:rsidRPr="003E4C42">
              <w:rPr>
                <w:rFonts w:ascii="Times New Roman" w:hAnsi="Times New Roman"/>
                <w:spacing w:val="-1"/>
                <w:sz w:val="24"/>
                <w:szCs w:val="24"/>
              </w:rPr>
              <w:softHyphen/>
              <w:t xml:space="preserve">ты», «Бездомный заяц», </w:t>
            </w:r>
            <w:r w:rsidRPr="003E4C42">
              <w:rPr>
                <w:rFonts w:ascii="Times New Roman" w:hAnsi="Times New Roman"/>
                <w:spacing w:val="-3"/>
                <w:sz w:val="24"/>
                <w:szCs w:val="24"/>
              </w:rPr>
              <w:t>«</w:t>
            </w:r>
            <w:proofErr w:type="spellStart"/>
            <w:r w:rsidRPr="003E4C42">
              <w:rPr>
                <w:rFonts w:ascii="Times New Roman" w:hAnsi="Times New Roman"/>
                <w:spacing w:val="-3"/>
                <w:sz w:val="24"/>
                <w:szCs w:val="24"/>
              </w:rPr>
              <w:t>Ловишки</w:t>
            </w:r>
            <w:proofErr w:type="spellEnd"/>
            <w:r w:rsidRPr="003E4C42">
              <w:rPr>
                <w:rFonts w:ascii="Times New Roman" w:hAnsi="Times New Roman"/>
                <w:spacing w:val="-3"/>
                <w:sz w:val="24"/>
                <w:szCs w:val="24"/>
              </w:rPr>
              <w:t>», «Что проис</w:t>
            </w:r>
            <w:r w:rsidRPr="003E4C42">
              <w:rPr>
                <w:rFonts w:ascii="Times New Roman" w:hAnsi="Times New Roman"/>
                <w:spacing w:val="-3"/>
                <w:sz w:val="24"/>
                <w:szCs w:val="24"/>
              </w:rPr>
              <w:softHyphen/>
            </w:r>
            <w:r w:rsidRPr="003E4C42">
              <w:rPr>
                <w:rFonts w:ascii="Times New Roman" w:hAnsi="Times New Roman"/>
                <w:spacing w:val="-4"/>
                <w:sz w:val="24"/>
                <w:szCs w:val="24"/>
              </w:rPr>
              <w:t>ходит в природе», «Жмур</w:t>
            </w:r>
            <w:r w:rsidRPr="003E4C42">
              <w:rPr>
                <w:rFonts w:ascii="Times New Roman" w:hAnsi="Times New Roman"/>
                <w:spacing w:val="-4"/>
                <w:sz w:val="24"/>
                <w:szCs w:val="24"/>
              </w:rPr>
              <w:softHyphen/>
            </w:r>
            <w:r w:rsidRPr="003E4C42">
              <w:rPr>
                <w:rFonts w:ascii="Times New Roman" w:hAnsi="Times New Roman"/>
                <w:spacing w:val="-3"/>
                <w:sz w:val="24"/>
                <w:szCs w:val="24"/>
              </w:rPr>
              <w:t xml:space="preserve">ки с колокольчиком», «Замри», «Жадный кот», </w:t>
            </w:r>
            <w:r w:rsidRPr="003E4C42">
              <w:rPr>
                <w:rFonts w:ascii="Times New Roman" w:hAnsi="Times New Roman"/>
                <w:spacing w:val="-5"/>
                <w:sz w:val="24"/>
                <w:szCs w:val="24"/>
              </w:rPr>
              <w:t>«Воробушки», «Жуки», «Пчелки и ласточка», «Зи</w:t>
            </w:r>
            <w:r w:rsidRPr="003E4C42">
              <w:rPr>
                <w:rFonts w:ascii="Times New Roman" w:hAnsi="Times New Roman"/>
                <w:spacing w:val="-5"/>
                <w:sz w:val="24"/>
                <w:szCs w:val="24"/>
              </w:rPr>
              <w:softHyphen/>
            </w:r>
            <w:r w:rsidRPr="003E4C42">
              <w:rPr>
                <w:rFonts w:ascii="Times New Roman" w:hAnsi="Times New Roman"/>
                <w:spacing w:val="-7"/>
                <w:sz w:val="24"/>
                <w:szCs w:val="24"/>
              </w:rPr>
              <w:t>мующие и перелетные пти</w:t>
            </w:r>
            <w:r w:rsidRPr="003E4C42">
              <w:rPr>
                <w:rFonts w:ascii="Times New Roman" w:hAnsi="Times New Roman"/>
                <w:spacing w:val="-7"/>
                <w:sz w:val="24"/>
                <w:szCs w:val="24"/>
              </w:rPr>
              <w:softHyphen/>
            </w:r>
            <w:r w:rsidRPr="003E4C42">
              <w:rPr>
                <w:rFonts w:ascii="Times New Roman" w:hAnsi="Times New Roman"/>
                <w:spacing w:val="-8"/>
                <w:sz w:val="24"/>
                <w:szCs w:val="24"/>
              </w:rPr>
              <w:t xml:space="preserve">цы», «Солнечные зайчики», </w:t>
            </w:r>
            <w:r w:rsidRPr="003E4C42">
              <w:rPr>
                <w:rFonts w:ascii="Times New Roman" w:hAnsi="Times New Roman"/>
                <w:spacing w:val="-6"/>
                <w:sz w:val="24"/>
                <w:szCs w:val="24"/>
              </w:rPr>
              <w:t xml:space="preserve">«Охота на зайцев», «Найди </w:t>
            </w:r>
            <w:r w:rsidRPr="003E4C42">
              <w:rPr>
                <w:rFonts w:ascii="Times New Roman" w:hAnsi="Times New Roman"/>
                <w:spacing w:val="-5"/>
                <w:sz w:val="24"/>
                <w:szCs w:val="24"/>
              </w:rPr>
              <w:t>листок, какой покажу», «Лисички и курочки»,</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4"/>
                <w:sz w:val="24"/>
                <w:szCs w:val="24"/>
              </w:rPr>
              <w:t>Определе</w:t>
            </w:r>
            <w:r w:rsidRPr="003E4C42">
              <w:rPr>
                <w:rFonts w:ascii="Times New Roman" w:hAnsi="Times New Roman"/>
                <w:spacing w:val="-4"/>
                <w:sz w:val="24"/>
                <w:szCs w:val="24"/>
              </w:rPr>
              <w:softHyphen/>
            </w:r>
            <w:r w:rsidRPr="003E4C42">
              <w:rPr>
                <w:rFonts w:ascii="Times New Roman" w:hAnsi="Times New Roman"/>
                <w:spacing w:val="-1"/>
                <w:sz w:val="24"/>
                <w:szCs w:val="24"/>
              </w:rPr>
              <w:t>ние состоя</w:t>
            </w:r>
            <w:r w:rsidRPr="003E4C42">
              <w:rPr>
                <w:rFonts w:ascii="Times New Roman" w:hAnsi="Times New Roman"/>
                <w:spacing w:val="-1"/>
                <w:sz w:val="24"/>
                <w:szCs w:val="24"/>
              </w:rPr>
              <w:softHyphen/>
              <w:t>ния почвы</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в зависимо</w:t>
            </w:r>
            <w:r w:rsidRPr="003E4C42">
              <w:rPr>
                <w:rFonts w:ascii="Times New Roman" w:hAnsi="Times New Roman"/>
                <w:spacing w:val="-3"/>
                <w:sz w:val="24"/>
                <w:szCs w:val="24"/>
              </w:rPr>
              <w:softHyphen/>
            </w:r>
            <w:r w:rsidRPr="003E4C42">
              <w:rPr>
                <w:rFonts w:ascii="Times New Roman" w:hAnsi="Times New Roman"/>
                <w:spacing w:val="-1"/>
                <w:sz w:val="24"/>
                <w:szCs w:val="24"/>
              </w:rPr>
              <w:t>сти от тем</w:t>
            </w:r>
            <w:r w:rsidRPr="003E4C42">
              <w:rPr>
                <w:rFonts w:ascii="Times New Roman" w:hAnsi="Times New Roman"/>
                <w:spacing w:val="-1"/>
                <w:sz w:val="24"/>
                <w:szCs w:val="24"/>
              </w:rPr>
              <w:softHyphen/>
            </w:r>
            <w:r w:rsidRPr="003E4C42">
              <w:rPr>
                <w:rFonts w:ascii="Times New Roman" w:hAnsi="Times New Roman"/>
                <w:sz w:val="24"/>
                <w:szCs w:val="24"/>
              </w:rPr>
              <w:t>пературы.</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Свойства</w:t>
            </w:r>
            <w:r w:rsidRPr="003E4C42">
              <w:rPr>
                <w:rFonts w:ascii="Times New Roman" w:hAnsi="Times New Roman"/>
                <w:spacing w:val="-3"/>
                <w:sz w:val="24"/>
                <w:szCs w:val="24"/>
              </w:rPr>
              <w:br/>
            </w:r>
            <w:r w:rsidRPr="003E4C42">
              <w:rPr>
                <w:rFonts w:ascii="Times New Roman" w:hAnsi="Times New Roman"/>
                <w:sz w:val="24"/>
                <w:szCs w:val="24"/>
              </w:rPr>
              <w:t>мокрого</w:t>
            </w:r>
            <w:r w:rsidRPr="003E4C42">
              <w:rPr>
                <w:rFonts w:ascii="Times New Roman" w:hAnsi="Times New Roman"/>
                <w:sz w:val="24"/>
                <w:szCs w:val="24"/>
              </w:rPr>
              <w:br/>
              <w:t>песка.</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Движение</w:t>
            </w:r>
            <w:r w:rsidRPr="003E4C42">
              <w:rPr>
                <w:rFonts w:ascii="Times New Roman" w:hAnsi="Times New Roman"/>
                <w:spacing w:val="-3"/>
                <w:sz w:val="24"/>
                <w:szCs w:val="24"/>
              </w:rPr>
              <w:br/>
            </w:r>
            <w:r w:rsidRPr="003E4C42">
              <w:rPr>
                <w:rFonts w:ascii="Times New Roman" w:hAnsi="Times New Roman"/>
                <w:sz w:val="24"/>
                <w:szCs w:val="24"/>
              </w:rPr>
              <w:t>воздуха.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Уборка му</w:t>
            </w:r>
            <w:r w:rsidRPr="003E4C42">
              <w:rPr>
                <w:rFonts w:ascii="Times New Roman" w:hAnsi="Times New Roman"/>
                <w:spacing w:val="-5"/>
                <w:sz w:val="24"/>
                <w:szCs w:val="24"/>
              </w:rPr>
              <w:softHyphen/>
              <w:t>сора и опав</w:t>
            </w:r>
            <w:r w:rsidRPr="003E4C42">
              <w:rPr>
                <w:rFonts w:ascii="Times New Roman" w:hAnsi="Times New Roman"/>
                <w:spacing w:val="-5"/>
                <w:sz w:val="24"/>
                <w:szCs w:val="24"/>
              </w:rPr>
              <w:softHyphen/>
            </w:r>
            <w:r w:rsidRPr="003E4C42">
              <w:rPr>
                <w:rFonts w:ascii="Times New Roman" w:hAnsi="Times New Roman"/>
                <w:spacing w:val="-7"/>
                <w:sz w:val="24"/>
                <w:szCs w:val="24"/>
              </w:rPr>
              <w:t xml:space="preserve">ших листьев </w:t>
            </w:r>
            <w:r w:rsidRPr="003E4C42">
              <w:rPr>
                <w:rFonts w:ascii="Times New Roman" w:hAnsi="Times New Roman"/>
                <w:sz w:val="24"/>
                <w:szCs w:val="24"/>
              </w:rPr>
              <w:t>на участке детского сада. Помощь дворнику в уборке опавшей листвы.</w:t>
            </w:r>
          </w:p>
        </w:tc>
      </w:tr>
      <w:tr w:rsidR="00894E59" w:rsidRPr="003E4C42" w:rsidTr="00AD43B2">
        <w:trPr>
          <w:trHeight w:hRule="exact" w:val="24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2</w:t>
            </w:r>
          </w:p>
        </w:tc>
        <w:tc>
          <w:tcPr>
            <w:tcW w:w="297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3</w:t>
            </w:r>
          </w:p>
        </w:tc>
        <w:tc>
          <w:tcPr>
            <w:tcW w:w="283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7</w:t>
            </w:r>
          </w:p>
        </w:tc>
      </w:tr>
      <w:tr w:rsidR="00894E59" w:rsidRPr="003E4C42" w:rsidTr="00AD43B2">
        <w:trPr>
          <w:trHeight w:hRule="exact" w:val="3465"/>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Рассматривание </w:t>
            </w:r>
            <w:r w:rsidRPr="003E4C42">
              <w:rPr>
                <w:rFonts w:ascii="Times New Roman" w:hAnsi="Times New Roman"/>
                <w:spacing w:val="-1"/>
                <w:sz w:val="24"/>
                <w:szCs w:val="24"/>
              </w:rPr>
              <w:t>опавших после ветра ве</w:t>
            </w:r>
            <w:r w:rsidRPr="003E4C42">
              <w:rPr>
                <w:rFonts w:ascii="Times New Roman" w:hAnsi="Times New Roman"/>
                <w:spacing w:val="-1"/>
                <w:sz w:val="24"/>
                <w:szCs w:val="24"/>
              </w:rPr>
              <w:softHyphen/>
            </w:r>
            <w:r w:rsidRPr="003E4C42">
              <w:rPr>
                <w:rFonts w:ascii="Times New Roman" w:hAnsi="Times New Roman"/>
                <w:sz w:val="24"/>
                <w:szCs w:val="24"/>
              </w:rPr>
              <w:t xml:space="preserve">ток и листьев. Нахождение почек </w:t>
            </w:r>
            <w:r w:rsidRPr="003E4C42">
              <w:rPr>
                <w:rFonts w:ascii="Times New Roman" w:hAnsi="Times New Roman"/>
                <w:spacing w:val="-2"/>
                <w:sz w:val="24"/>
                <w:szCs w:val="24"/>
              </w:rPr>
              <w:t xml:space="preserve">у деревьев и кустарников </w:t>
            </w:r>
            <w:r w:rsidRPr="003E4C42">
              <w:rPr>
                <w:rFonts w:ascii="Times New Roman" w:hAnsi="Times New Roman"/>
                <w:spacing w:val="-1"/>
                <w:sz w:val="24"/>
                <w:szCs w:val="24"/>
              </w:rPr>
              <w:t>после опадания листьев</w:t>
            </w:r>
          </w:p>
        </w:tc>
        <w:tc>
          <w:tcPr>
            <w:tcW w:w="2973" w:type="dxa"/>
            <w:tcBorders>
              <w:top w:val="single" w:sz="6" w:space="0" w:color="auto"/>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«У кого какой цвет?», «Когда ты это делаешь?», «Кто кем будет?», «Кто кем был?», «Лето или </w:t>
            </w:r>
            <w:r w:rsidRPr="003E4C42">
              <w:rPr>
                <w:rFonts w:ascii="Times New Roman" w:hAnsi="Times New Roman"/>
                <w:spacing w:val="-2"/>
                <w:sz w:val="24"/>
                <w:szCs w:val="24"/>
              </w:rPr>
              <w:t xml:space="preserve">осень?», «Игра в загадки», </w:t>
            </w:r>
            <w:r w:rsidRPr="003E4C42">
              <w:rPr>
                <w:rFonts w:ascii="Times New Roman" w:hAnsi="Times New Roman"/>
                <w:spacing w:val="-1"/>
                <w:sz w:val="24"/>
                <w:szCs w:val="24"/>
              </w:rPr>
              <w:t xml:space="preserve">«Так бывает или нет?», </w:t>
            </w:r>
            <w:r w:rsidRPr="003E4C42">
              <w:rPr>
                <w:rFonts w:ascii="Times New Roman" w:hAnsi="Times New Roman"/>
                <w:sz w:val="24"/>
                <w:szCs w:val="24"/>
              </w:rPr>
              <w:t xml:space="preserve">«Брать - не брать?», «Что </w:t>
            </w:r>
            <w:r w:rsidRPr="003E4C42">
              <w:rPr>
                <w:rFonts w:ascii="Times New Roman" w:hAnsi="Times New Roman"/>
                <w:spacing w:val="-1"/>
                <w:sz w:val="24"/>
                <w:szCs w:val="24"/>
              </w:rPr>
              <w:t xml:space="preserve">сажают в огороде?», «Кто скорее соберет?», «Что это за насекомое?», «Будь внимательным», «Кому </w:t>
            </w:r>
            <w:r w:rsidRPr="003E4C42">
              <w:rPr>
                <w:rFonts w:ascii="Times New Roman" w:hAnsi="Times New Roman"/>
                <w:sz w:val="24"/>
                <w:szCs w:val="24"/>
              </w:rPr>
              <w:t>что нужно?»</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 xml:space="preserve">«Зайцы и медведи», «Лиса </w:t>
            </w:r>
            <w:r w:rsidRPr="003E4C42">
              <w:rPr>
                <w:rFonts w:ascii="Times New Roman" w:hAnsi="Times New Roman"/>
                <w:spacing w:val="-1"/>
                <w:sz w:val="24"/>
                <w:szCs w:val="24"/>
              </w:rPr>
              <w:t xml:space="preserve">в курятнике», «Зайцы и </w:t>
            </w:r>
            <w:r w:rsidRPr="003E4C42">
              <w:rPr>
                <w:rFonts w:ascii="Times New Roman" w:hAnsi="Times New Roman"/>
                <w:spacing w:val="-2"/>
                <w:sz w:val="24"/>
                <w:szCs w:val="24"/>
              </w:rPr>
              <w:t xml:space="preserve">волк», «Найди себе пару», </w:t>
            </w:r>
            <w:r w:rsidRPr="003E4C42">
              <w:rPr>
                <w:rFonts w:ascii="Times New Roman" w:hAnsi="Times New Roman"/>
                <w:spacing w:val="-1"/>
                <w:sz w:val="24"/>
                <w:szCs w:val="24"/>
              </w:rPr>
              <w:t>«Лягушки», «Кот на кры</w:t>
            </w:r>
            <w:r w:rsidRPr="003E4C42">
              <w:rPr>
                <w:rFonts w:ascii="Times New Roman" w:hAnsi="Times New Roman"/>
                <w:spacing w:val="-1"/>
                <w:sz w:val="24"/>
                <w:szCs w:val="24"/>
              </w:rPr>
              <w:softHyphen/>
              <w:t>ше», «Что мы видели, не скажем, а что делали, по</w:t>
            </w:r>
            <w:r w:rsidRPr="003E4C42">
              <w:rPr>
                <w:rFonts w:ascii="Times New Roman" w:hAnsi="Times New Roman"/>
                <w:spacing w:val="-1"/>
                <w:sz w:val="24"/>
                <w:szCs w:val="24"/>
              </w:rPr>
              <w:softHyphen/>
            </w:r>
            <w:r w:rsidRPr="003E4C42">
              <w:rPr>
                <w:rFonts w:ascii="Times New Roman" w:hAnsi="Times New Roman"/>
                <w:spacing w:val="-3"/>
                <w:sz w:val="24"/>
                <w:szCs w:val="24"/>
              </w:rPr>
              <w:t>кажем», «</w:t>
            </w:r>
            <w:proofErr w:type="spellStart"/>
            <w:r w:rsidRPr="003E4C42">
              <w:rPr>
                <w:rFonts w:ascii="Times New Roman" w:hAnsi="Times New Roman"/>
                <w:spacing w:val="-3"/>
                <w:sz w:val="24"/>
                <w:szCs w:val="24"/>
              </w:rPr>
              <w:t>Улиточка</w:t>
            </w:r>
            <w:proofErr w:type="spellEnd"/>
            <w:r w:rsidRPr="003E4C42">
              <w:rPr>
                <w:rFonts w:ascii="Times New Roman" w:hAnsi="Times New Roman"/>
                <w:spacing w:val="-3"/>
                <w:sz w:val="24"/>
                <w:szCs w:val="24"/>
              </w:rPr>
              <w:t>», «По</w:t>
            </w:r>
            <w:r w:rsidRPr="003E4C42">
              <w:rPr>
                <w:rFonts w:ascii="Times New Roman" w:hAnsi="Times New Roman"/>
                <w:spacing w:val="-3"/>
                <w:sz w:val="24"/>
                <w:szCs w:val="24"/>
              </w:rPr>
              <w:softHyphen/>
            </w:r>
            <w:r w:rsidRPr="003E4C42">
              <w:rPr>
                <w:rFonts w:ascii="Times New Roman" w:hAnsi="Times New Roman"/>
                <w:spacing w:val="-2"/>
                <w:sz w:val="24"/>
                <w:szCs w:val="24"/>
              </w:rPr>
              <w:t xml:space="preserve">вар», «Песенка стрекозы», </w:t>
            </w:r>
            <w:r w:rsidRPr="003E4C42">
              <w:rPr>
                <w:rFonts w:ascii="Times New Roman" w:hAnsi="Times New Roman"/>
                <w:spacing w:val="-1"/>
                <w:sz w:val="24"/>
                <w:szCs w:val="24"/>
              </w:rPr>
              <w:t>«Большой мяч», «Мячик кверху», «Угадай и дого</w:t>
            </w:r>
            <w:r w:rsidRPr="003E4C42">
              <w:rPr>
                <w:rFonts w:ascii="Times New Roman" w:hAnsi="Times New Roman"/>
                <w:spacing w:val="-1"/>
                <w:sz w:val="24"/>
                <w:szCs w:val="24"/>
              </w:rPr>
              <w:softHyphen/>
            </w:r>
            <w:r w:rsidRPr="003E4C42">
              <w:rPr>
                <w:rFonts w:ascii="Times New Roman" w:hAnsi="Times New Roman"/>
                <w:spacing w:val="-3"/>
                <w:sz w:val="24"/>
                <w:szCs w:val="24"/>
              </w:rPr>
              <w:t>ни», «Лисичка и курочки»</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 Свойство солнечных </w:t>
            </w:r>
            <w:r w:rsidRPr="003E4C42">
              <w:rPr>
                <w:rFonts w:ascii="Times New Roman" w:hAnsi="Times New Roman"/>
                <w:sz w:val="24"/>
                <w:szCs w:val="24"/>
              </w:rPr>
              <w:t>лучей</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Помощь младшим детям в сборе листвы</w:t>
            </w:r>
          </w:p>
        </w:tc>
      </w:tr>
      <w:tr w:rsidR="00894E59" w:rsidRPr="003E4C42" w:rsidTr="00AD43B2">
        <w:trPr>
          <w:trHeight w:hRule="exact" w:val="5546"/>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листопадом и за опав</w:t>
            </w:r>
            <w:r w:rsidRPr="003E4C42">
              <w:rPr>
                <w:rFonts w:ascii="Times New Roman" w:hAnsi="Times New Roman"/>
                <w:spacing w:val="-2"/>
                <w:sz w:val="24"/>
                <w:szCs w:val="24"/>
              </w:rPr>
              <w:softHyphen/>
            </w:r>
            <w:r w:rsidRPr="003E4C42">
              <w:rPr>
                <w:rFonts w:ascii="Times New Roman" w:hAnsi="Times New Roman"/>
                <w:sz w:val="24"/>
                <w:szCs w:val="24"/>
              </w:rPr>
              <w:t>шими листьями;</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 xml:space="preserve">за изменениями </w:t>
            </w:r>
            <w:proofErr w:type="gramStart"/>
            <w:r w:rsidRPr="003E4C42">
              <w:rPr>
                <w:rFonts w:ascii="Times New Roman" w:hAnsi="Times New Roman"/>
                <w:spacing w:val="-2"/>
                <w:sz w:val="24"/>
                <w:szCs w:val="24"/>
              </w:rPr>
              <w:t>в</w:t>
            </w:r>
            <w:proofErr w:type="gramEnd"/>
            <w:r w:rsidRPr="003E4C42">
              <w:rPr>
                <w:rFonts w:ascii="Times New Roman" w:hAnsi="Times New Roman"/>
                <w:spacing w:val="-2"/>
                <w:sz w:val="24"/>
                <w:szCs w:val="24"/>
              </w:rPr>
              <w:t xml:space="preserve"> при</w:t>
            </w:r>
            <w:r w:rsidRPr="003E4C42">
              <w:rPr>
                <w:rFonts w:ascii="Times New Roman" w:hAnsi="Times New Roman"/>
                <w:spacing w:val="-2"/>
                <w:sz w:val="24"/>
                <w:szCs w:val="24"/>
              </w:rPr>
              <w:softHyphen/>
            </w:r>
            <w:r w:rsidRPr="003E4C42">
              <w:rPr>
                <w:rFonts w:ascii="Times New Roman" w:hAnsi="Times New Roman"/>
                <w:spacing w:val="-2"/>
                <w:sz w:val="24"/>
                <w:szCs w:val="24"/>
              </w:rPr>
              <w:br/>
            </w:r>
            <w:r w:rsidRPr="003E4C42">
              <w:rPr>
                <w:rFonts w:ascii="Times New Roman" w:hAnsi="Times New Roman"/>
                <w:sz w:val="24"/>
                <w:szCs w:val="24"/>
              </w:rPr>
              <w:t>роде;</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березой;</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птицами (воробьями,</w:t>
            </w:r>
            <w:r w:rsidRPr="003E4C42">
              <w:rPr>
                <w:rFonts w:ascii="Times New Roman" w:hAnsi="Times New Roman"/>
                <w:spacing w:val="-1"/>
                <w:sz w:val="24"/>
                <w:szCs w:val="24"/>
              </w:rPr>
              <w:br/>
            </w:r>
            <w:r w:rsidRPr="003E4C42">
              <w:rPr>
                <w:rFonts w:ascii="Times New Roman" w:hAnsi="Times New Roman"/>
                <w:spacing w:val="-3"/>
                <w:sz w:val="24"/>
                <w:szCs w:val="24"/>
              </w:rPr>
              <w:t>воронами) и их поведени</w:t>
            </w:r>
            <w:r w:rsidRPr="003E4C42">
              <w:rPr>
                <w:rFonts w:ascii="Times New Roman" w:hAnsi="Times New Roman"/>
                <w:spacing w:val="-3"/>
                <w:sz w:val="24"/>
                <w:szCs w:val="24"/>
              </w:rPr>
              <w:softHyphen/>
            </w:r>
            <w:r w:rsidRPr="003E4C42">
              <w:rPr>
                <w:rFonts w:ascii="Times New Roman" w:hAnsi="Times New Roman"/>
                <w:sz w:val="24"/>
                <w:szCs w:val="24"/>
              </w:rPr>
              <w:t>ем у кормушек.</w:t>
            </w:r>
            <w:r w:rsidRPr="003E4C42">
              <w:rPr>
                <w:rFonts w:ascii="Times New Roman" w:hAnsi="Times New Roman"/>
                <w:sz w:val="24"/>
                <w:szCs w:val="24"/>
              </w:rPr>
              <w:br/>
              <w:t>Рассматривание де</w:t>
            </w:r>
            <w:r w:rsidRPr="003E4C42">
              <w:rPr>
                <w:rFonts w:ascii="Times New Roman" w:hAnsi="Times New Roman"/>
                <w:sz w:val="24"/>
                <w:szCs w:val="24"/>
              </w:rPr>
              <w:softHyphen/>
              <w:t>ревьев без листвы.</w:t>
            </w:r>
            <w:r w:rsidRPr="003E4C42">
              <w:rPr>
                <w:rFonts w:ascii="Times New Roman" w:hAnsi="Times New Roman"/>
                <w:sz w:val="24"/>
                <w:szCs w:val="24"/>
              </w:rPr>
              <w:br/>
              <w:t>Развешивание кор</w:t>
            </w:r>
            <w:r w:rsidRPr="003E4C42">
              <w:rPr>
                <w:rFonts w:ascii="Times New Roman" w:hAnsi="Times New Roman"/>
                <w:sz w:val="24"/>
                <w:szCs w:val="24"/>
              </w:rPr>
              <w:softHyphen/>
              <w:t>мушек</w:t>
            </w:r>
          </w:p>
        </w:tc>
        <w:tc>
          <w:tcPr>
            <w:tcW w:w="297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долготой дня;</w:t>
            </w:r>
          </w:p>
          <w:p w:rsidR="00894E59" w:rsidRPr="003E4C42" w:rsidRDefault="00894E59" w:rsidP="00AD43B2">
            <w:pPr>
              <w:shd w:val="clear" w:color="auto" w:fill="FFFFFF"/>
              <w:tabs>
                <w:tab w:val="left" w:pos="274"/>
              </w:tabs>
              <w:spacing w:after="0" w:line="240" w:lineRule="auto"/>
              <w:rPr>
                <w:rFonts w:ascii="Times New Roman" w:hAnsi="Times New Roman"/>
                <w:sz w:val="24"/>
                <w:szCs w:val="24"/>
              </w:rPr>
            </w:pPr>
            <w:proofErr w:type="gramStart"/>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погодными явления</w:t>
            </w:r>
            <w:r w:rsidRPr="003E4C42">
              <w:rPr>
                <w:rFonts w:ascii="Times New Roman" w:hAnsi="Times New Roman"/>
                <w:spacing w:val="-1"/>
                <w:sz w:val="24"/>
                <w:szCs w:val="24"/>
              </w:rPr>
              <w:softHyphen/>
            </w:r>
            <w:r w:rsidRPr="003E4C42">
              <w:rPr>
                <w:rFonts w:ascii="Times New Roman" w:hAnsi="Times New Roman"/>
                <w:spacing w:val="-1"/>
                <w:sz w:val="24"/>
                <w:szCs w:val="24"/>
              </w:rPr>
              <w:br/>
            </w:r>
            <w:r w:rsidRPr="003E4C42">
              <w:rPr>
                <w:rFonts w:ascii="Times New Roman" w:hAnsi="Times New Roman"/>
                <w:spacing w:val="-2"/>
                <w:sz w:val="24"/>
                <w:szCs w:val="24"/>
              </w:rPr>
              <w:t>ми, осадками (туман, гро</w:t>
            </w:r>
            <w:r w:rsidRPr="003E4C42">
              <w:rPr>
                <w:rFonts w:ascii="Times New Roman" w:hAnsi="Times New Roman"/>
                <w:spacing w:val="-2"/>
                <w:sz w:val="24"/>
                <w:szCs w:val="24"/>
              </w:rPr>
              <w:softHyphen/>
            </w:r>
            <w:r w:rsidRPr="003E4C42">
              <w:rPr>
                <w:rFonts w:ascii="Times New Roman" w:hAnsi="Times New Roman"/>
                <w:spacing w:val="-1"/>
                <w:sz w:val="24"/>
                <w:szCs w:val="24"/>
              </w:rPr>
              <w:t>за, тучи, изморозь, заморозки, иней, солнце, пас</w:t>
            </w:r>
            <w:r w:rsidRPr="003E4C42">
              <w:rPr>
                <w:rFonts w:ascii="Times New Roman" w:hAnsi="Times New Roman"/>
                <w:spacing w:val="-1"/>
                <w:sz w:val="24"/>
                <w:szCs w:val="24"/>
              </w:rPr>
              <w:softHyphen/>
              <w:t>мурное и ночное небо,</w:t>
            </w:r>
            <w:r w:rsidRPr="003E4C42">
              <w:rPr>
                <w:rFonts w:ascii="Times New Roman" w:hAnsi="Times New Roman"/>
                <w:spacing w:val="-1"/>
                <w:sz w:val="24"/>
                <w:szCs w:val="24"/>
              </w:rPr>
              <w:br/>
              <w:t>первый снег, лужи, лед</w:t>
            </w:r>
            <w:r w:rsidRPr="003E4C42">
              <w:rPr>
                <w:rFonts w:ascii="Times New Roman" w:hAnsi="Times New Roman"/>
                <w:spacing w:val="-1"/>
                <w:sz w:val="24"/>
                <w:szCs w:val="24"/>
              </w:rPr>
              <w:br/>
            </w:r>
            <w:r w:rsidRPr="003E4C42">
              <w:rPr>
                <w:rFonts w:ascii="Times New Roman" w:hAnsi="Times New Roman"/>
                <w:sz w:val="24"/>
                <w:szCs w:val="24"/>
              </w:rPr>
              <w:t>на лужах и др.);</w:t>
            </w:r>
            <w:proofErr w:type="gramEnd"/>
          </w:p>
          <w:p w:rsidR="00894E59" w:rsidRPr="003E4C42" w:rsidRDefault="00894E59" w:rsidP="00AD43B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почвой в морозную</w:t>
            </w:r>
            <w:r w:rsidRPr="003E4C42">
              <w:rPr>
                <w:rFonts w:ascii="Times New Roman" w:hAnsi="Times New Roman"/>
                <w:spacing w:val="-3"/>
                <w:sz w:val="24"/>
                <w:szCs w:val="24"/>
              </w:rPr>
              <w:br/>
            </w:r>
            <w:r w:rsidRPr="003E4C42">
              <w:rPr>
                <w:rFonts w:ascii="Times New Roman" w:hAnsi="Times New Roman"/>
                <w:sz w:val="24"/>
                <w:szCs w:val="24"/>
              </w:rPr>
              <w:t>погоду;</w:t>
            </w:r>
          </w:p>
          <w:p w:rsidR="00894E59" w:rsidRPr="003E4C42" w:rsidRDefault="00894E59" w:rsidP="00AD43B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небесными светила</w:t>
            </w:r>
            <w:r w:rsidRPr="003E4C42">
              <w:rPr>
                <w:rFonts w:ascii="Times New Roman" w:hAnsi="Times New Roman"/>
                <w:spacing w:val="-3"/>
                <w:sz w:val="24"/>
                <w:szCs w:val="24"/>
              </w:rPr>
              <w:softHyphen/>
            </w:r>
            <w:r w:rsidRPr="003E4C42">
              <w:rPr>
                <w:rFonts w:ascii="Times New Roman" w:hAnsi="Times New Roman"/>
                <w:spacing w:val="-3"/>
                <w:sz w:val="24"/>
                <w:szCs w:val="24"/>
              </w:rPr>
              <w:br/>
            </w:r>
            <w:r w:rsidRPr="003E4C42">
              <w:rPr>
                <w:rFonts w:ascii="Times New Roman" w:hAnsi="Times New Roman"/>
                <w:sz w:val="24"/>
                <w:szCs w:val="24"/>
              </w:rPr>
              <w:t>ми;</w:t>
            </w:r>
          </w:p>
          <w:p w:rsidR="00894E59" w:rsidRPr="003E4C42" w:rsidRDefault="00894E59" w:rsidP="00AD43B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осенними изменения</w:t>
            </w:r>
            <w:r w:rsidRPr="003E4C42">
              <w:rPr>
                <w:rFonts w:ascii="Times New Roman" w:hAnsi="Times New Roman"/>
                <w:spacing w:val="-3"/>
                <w:sz w:val="24"/>
                <w:szCs w:val="24"/>
              </w:rPr>
              <w:softHyphen/>
            </w:r>
            <w:r w:rsidRPr="003E4C42">
              <w:rPr>
                <w:rFonts w:ascii="Times New Roman" w:hAnsi="Times New Roman"/>
                <w:spacing w:val="-3"/>
                <w:sz w:val="24"/>
                <w:szCs w:val="24"/>
              </w:rPr>
              <w:br/>
            </w:r>
            <w:r w:rsidRPr="003E4C42">
              <w:rPr>
                <w:rFonts w:ascii="Times New Roman" w:hAnsi="Times New Roman"/>
                <w:sz w:val="24"/>
                <w:szCs w:val="24"/>
              </w:rPr>
              <w:t>ми в природе.</w:t>
            </w:r>
            <w:r w:rsidRPr="003E4C42">
              <w:rPr>
                <w:rFonts w:ascii="Times New Roman" w:hAnsi="Times New Roman"/>
                <w:sz w:val="24"/>
                <w:szCs w:val="24"/>
              </w:rPr>
              <w:br/>
              <w:t>Определение погоды</w:t>
            </w:r>
            <w:r w:rsidRPr="003E4C42">
              <w:rPr>
                <w:rFonts w:ascii="Times New Roman" w:hAnsi="Times New Roman"/>
                <w:sz w:val="24"/>
                <w:szCs w:val="24"/>
              </w:rPr>
              <w:br/>
              <w:t>по приметам.</w:t>
            </w:r>
            <w:r w:rsidRPr="003E4C42">
              <w:rPr>
                <w:rFonts w:ascii="Times New Roman" w:hAnsi="Times New Roman"/>
                <w:sz w:val="24"/>
                <w:szCs w:val="24"/>
              </w:rPr>
              <w:br/>
              <w:t>Рассуждения о взаи</w:t>
            </w:r>
            <w:r w:rsidRPr="003E4C42">
              <w:rPr>
                <w:rFonts w:ascii="Times New Roman" w:hAnsi="Times New Roman"/>
                <w:spacing w:val="-3"/>
                <w:sz w:val="24"/>
                <w:szCs w:val="24"/>
              </w:rPr>
              <w:t>мосвязи  явлений природы</w:t>
            </w:r>
          </w:p>
        </w:tc>
        <w:tc>
          <w:tcPr>
            <w:tcW w:w="283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«Когда это бывает?», «Ко</w:t>
            </w:r>
            <w:r w:rsidRPr="003E4C42">
              <w:rPr>
                <w:rFonts w:ascii="Times New Roman" w:hAnsi="Times New Roman"/>
                <w:spacing w:val="-5"/>
                <w:sz w:val="24"/>
                <w:szCs w:val="24"/>
              </w:rPr>
              <w:softHyphen/>
            </w:r>
            <w:r w:rsidRPr="003E4C42">
              <w:rPr>
                <w:rFonts w:ascii="Times New Roman" w:hAnsi="Times New Roman"/>
                <w:sz w:val="24"/>
                <w:szCs w:val="24"/>
              </w:rPr>
              <w:t xml:space="preserve">гда ты это делаешь?», </w:t>
            </w:r>
            <w:r w:rsidRPr="003E4C42">
              <w:rPr>
                <w:rFonts w:ascii="Times New Roman" w:hAnsi="Times New Roman"/>
                <w:spacing w:val="-7"/>
                <w:sz w:val="24"/>
                <w:szCs w:val="24"/>
              </w:rPr>
              <w:t xml:space="preserve">«Найди ошибку», «Выдели </w:t>
            </w:r>
            <w:r w:rsidRPr="003E4C42">
              <w:rPr>
                <w:rFonts w:ascii="Times New Roman" w:hAnsi="Times New Roman"/>
                <w:spacing w:val="-5"/>
                <w:sz w:val="24"/>
                <w:szCs w:val="24"/>
              </w:rPr>
              <w:t>слово», «Доскажи слово», «Узнай, чей лист», «Отга</w:t>
            </w:r>
            <w:r w:rsidRPr="003E4C42">
              <w:rPr>
                <w:rFonts w:ascii="Times New Roman" w:hAnsi="Times New Roman"/>
                <w:spacing w:val="-5"/>
                <w:sz w:val="24"/>
                <w:szCs w:val="24"/>
              </w:rPr>
              <w:softHyphen/>
              <w:t xml:space="preserve">дай, что за растение», «Так </w:t>
            </w:r>
            <w:r w:rsidRPr="003E4C42">
              <w:rPr>
                <w:rFonts w:ascii="Times New Roman" w:hAnsi="Times New Roman"/>
                <w:spacing w:val="-6"/>
                <w:sz w:val="24"/>
                <w:szCs w:val="24"/>
              </w:rPr>
              <w:t>бывает или нет», «Отгадай-</w:t>
            </w:r>
            <w:r w:rsidRPr="003E4C42">
              <w:rPr>
                <w:rFonts w:ascii="Times New Roman" w:hAnsi="Times New Roman"/>
                <w:spacing w:val="-5"/>
                <w:sz w:val="24"/>
                <w:szCs w:val="24"/>
              </w:rPr>
              <w:t xml:space="preserve">ка!», «Лето или осень», «Где что лежит?», «Рыба, </w:t>
            </w:r>
            <w:r w:rsidRPr="003E4C42">
              <w:rPr>
                <w:rFonts w:ascii="Times New Roman" w:hAnsi="Times New Roman"/>
                <w:spacing w:val="-3"/>
                <w:sz w:val="24"/>
                <w:szCs w:val="24"/>
              </w:rPr>
              <w:t xml:space="preserve">птица, зверь», «Бывает </w:t>
            </w:r>
            <w:proofErr w:type="gramStart"/>
            <w:r w:rsidRPr="003E4C42">
              <w:rPr>
                <w:rFonts w:ascii="Times New Roman" w:hAnsi="Times New Roman"/>
                <w:spacing w:val="-3"/>
                <w:sz w:val="24"/>
                <w:szCs w:val="24"/>
              </w:rPr>
              <w:t>-</w:t>
            </w:r>
            <w:r w:rsidRPr="003E4C42">
              <w:rPr>
                <w:rFonts w:ascii="Times New Roman" w:hAnsi="Times New Roman"/>
                <w:spacing w:val="-5"/>
                <w:sz w:val="24"/>
                <w:szCs w:val="24"/>
              </w:rPr>
              <w:t>н</w:t>
            </w:r>
            <w:proofErr w:type="gramEnd"/>
            <w:r w:rsidRPr="003E4C42">
              <w:rPr>
                <w:rFonts w:ascii="Times New Roman" w:hAnsi="Times New Roman"/>
                <w:spacing w:val="-5"/>
                <w:sz w:val="24"/>
                <w:szCs w:val="24"/>
              </w:rPr>
              <w:t>е бывает (с мячом)», «Что происходит в природе?», «Что это за птица?», «Ка</w:t>
            </w:r>
            <w:r w:rsidRPr="003E4C42">
              <w:rPr>
                <w:rFonts w:ascii="Times New Roman" w:hAnsi="Times New Roman"/>
                <w:spacing w:val="-5"/>
                <w:sz w:val="24"/>
                <w:szCs w:val="24"/>
              </w:rPr>
              <w:softHyphen/>
              <w:t>кой, какая, какое?», «Что делают животные?», «За</w:t>
            </w:r>
            <w:r w:rsidRPr="003E4C42">
              <w:rPr>
                <w:rFonts w:ascii="Times New Roman" w:hAnsi="Times New Roman"/>
                <w:spacing w:val="-5"/>
                <w:sz w:val="24"/>
                <w:szCs w:val="24"/>
              </w:rPr>
              <w:softHyphen/>
              <w:t xml:space="preserve">кончи предложение», «Что </w:t>
            </w:r>
            <w:r w:rsidRPr="003E4C42">
              <w:rPr>
                <w:rFonts w:ascii="Times New Roman" w:hAnsi="Times New Roman"/>
                <w:spacing w:val="-4"/>
                <w:sz w:val="24"/>
                <w:szCs w:val="24"/>
              </w:rPr>
              <w:t xml:space="preserve">умеют делать звери?», </w:t>
            </w:r>
            <w:r w:rsidRPr="003E4C42">
              <w:rPr>
                <w:rFonts w:ascii="Times New Roman" w:hAnsi="Times New Roman"/>
                <w:spacing w:val="-5"/>
                <w:sz w:val="24"/>
                <w:szCs w:val="24"/>
              </w:rPr>
              <w:t xml:space="preserve">«Кто (что) летает?», «Кто </w:t>
            </w:r>
            <w:r w:rsidRPr="003E4C42">
              <w:rPr>
                <w:rFonts w:ascii="Times New Roman" w:hAnsi="Times New Roman"/>
                <w:sz w:val="24"/>
                <w:szCs w:val="24"/>
              </w:rPr>
              <w:t>же я?»,</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«Солнечный зайчик», «Пузырь», «Кот на кры</w:t>
            </w:r>
            <w:r w:rsidRPr="003E4C42">
              <w:rPr>
                <w:rFonts w:ascii="Times New Roman" w:hAnsi="Times New Roman"/>
                <w:spacing w:val="-1"/>
                <w:sz w:val="24"/>
                <w:szCs w:val="24"/>
              </w:rPr>
              <w:softHyphen/>
            </w:r>
            <w:r w:rsidRPr="003E4C42">
              <w:rPr>
                <w:rFonts w:ascii="Times New Roman" w:hAnsi="Times New Roman"/>
                <w:sz w:val="24"/>
                <w:szCs w:val="24"/>
              </w:rPr>
              <w:t xml:space="preserve">ше», «Жадный кот», </w:t>
            </w:r>
            <w:r w:rsidRPr="003E4C42">
              <w:rPr>
                <w:rFonts w:ascii="Times New Roman" w:hAnsi="Times New Roman"/>
                <w:spacing w:val="-1"/>
                <w:sz w:val="24"/>
                <w:szCs w:val="24"/>
              </w:rPr>
              <w:t>«</w:t>
            </w:r>
            <w:proofErr w:type="spellStart"/>
            <w:r w:rsidRPr="003E4C42">
              <w:rPr>
                <w:rFonts w:ascii="Times New Roman" w:hAnsi="Times New Roman"/>
                <w:spacing w:val="-1"/>
                <w:sz w:val="24"/>
                <w:szCs w:val="24"/>
              </w:rPr>
              <w:t>Улиточка</w:t>
            </w:r>
            <w:proofErr w:type="spellEnd"/>
            <w:r w:rsidRPr="003E4C42">
              <w:rPr>
                <w:rFonts w:ascii="Times New Roman" w:hAnsi="Times New Roman"/>
                <w:spacing w:val="-1"/>
                <w:sz w:val="24"/>
                <w:szCs w:val="24"/>
              </w:rPr>
              <w:t xml:space="preserve">», «Жмурки с колокольчиком», «Зайка беленький сидит», «Через ручеек», «Мячик кверху», </w:t>
            </w:r>
            <w:r w:rsidRPr="003E4C42">
              <w:rPr>
                <w:rFonts w:ascii="Times New Roman" w:hAnsi="Times New Roman"/>
                <w:spacing w:val="-3"/>
                <w:sz w:val="24"/>
                <w:szCs w:val="24"/>
              </w:rPr>
              <w:t xml:space="preserve">«Узнай и догони», «Зайцы </w:t>
            </w:r>
            <w:r w:rsidRPr="003E4C42">
              <w:rPr>
                <w:rFonts w:ascii="Times New Roman" w:hAnsi="Times New Roman"/>
                <w:spacing w:val="-1"/>
                <w:sz w:val="24"/>
                <w:szCs w:val="24"/>
              </w:rPr>
              <w:t>и медведи», «Пчелки и ласточки», «Угадай и до</w:t>
            </w:r>
            <w:r w:rsidRPr="003E4C42">
              <w:rPr>
                <w:rFonts w:ascii="Times New Roman" w:hAnsi="Times New Roman"/>
                <w:spacing w:val="-1"/>
                <w:sz w:val="24"/>
                <w:szCs w:val="24"/>
              </w:rPr>
              <w:softHyphen/>
              <w:t xml:space="preserve">гони», «Догони свою </w:t>
            </w:r>
            <w:r w:rsidRPr="003E4C42">
              <w:rPr>
                <w:rFonts w:ascii="Times New Roman" w:hAnsi="Times New Roman"/>
                <w:spacing w:val="-2"/>
                <w:sz w:val="24"/>
                <w:szCs w:val="24"/>
              </w:rPr>
              <w:t xml:space="preserve">тень», «Охотник и зайцы», </w:t>
            </w:r>
            <w:r w:rsidRPr="003E4C42">
              <w:rPr>
                <w:rFonts w:ascii="Times New Roman" w:hAnsi="Times New Roman"/>
                <w:spacing w:val="-1"/>
                <w:sz w:val="24"/>
                <w:szCs w:val="24"/>
              </w:rPr>
              <w:t>«Воробушки и кот», «Са</w:t>
            </w:r>
            <w:r w:rsidRPr="003E4C42">
              <w:rPr>
                <w:rFonts w:ascii="Times New Roman" w:hAnsi="Times New Roman"/>
                <w:spacing w:val="-1"/>
                <w:sz w:val="24"/>
                <w:szCs w:val="24"/>
              </w:rPr>
              <w:softHyphen/>
              <w:t>молеты», «Птички и кош</w:t>
            </w:r>
            <w:r w:rsidRPr="003E4C42">
              <w:rPr>
                <w:rFonts w:ascii="Times New Roman" w:hAnsi="Times New Roman"/>
                <w:spacing w:val="-1"/>
                <w:sz w:val="24"/>
                <w:szCs w:val="24"/>
              </w:rPr>
              <w:softHyphen/>
              <w:t xml:space="preserve">ка», «Найди себе пару», «У медведя </w:t>
            </w:r>
            <w:proofErr w:type="gramStart"/>
            <w:r w:rsidRPr="003E4C42">
              <w:rPr>
                <w:rFonts w:ascii="Times New Roman" w:hAnsi="Times New Roman"/>
                <w:spacing w:val="-1"/>
                <w:sz w:val="24"/>
                <w:szCs w:val="24"/>
              </w:rPr>
              <w:t>во</w:t>
            </w:r>
            <w:proofErr w:type="gramEnd"/>
            <w:r w:rsidRPr="003E4C42">
              <w:rPr>
                <w:rFonts w:ascii="Times New Roman" w:hAnsi="Times New Roman"/>
                <w:spacing w:val="-1"/>
                <w:sz w:val="24"/>
                <w:szCs w:val="24"/>
              </w:rPr>
              <w:t xml:space="preserve"> бору», </w:t>
            </w:r>
            <w:r w:rsidRPr="003E4C42">
              <w:rPr>
                <w:rFonts w:ascii="Times New Roman" w:hAnsi="Times New Roman"/>
                <w:spacing w:val="-3"/>
                <w:sz w:val="24"/>
                <w:szCs w:val="24"/>
              </w:rPr>
              <w:t>«Найди свой домик», «Со</w:t>
            </w:r>
            <w:r w:rsidRPr="003E4C42">
              <w:rPr>
                <w:rFonts w:ascii="Times New Roman" w:hAnsi="Times New Roman"/>
                <w:spacing w:val="-1"/>
                <w:sz w:val="24"/>
                <w:szCs w:val="24"/>
              </w:rPr>
              <w:t xml:space="preserve">вушка», «Перелет птиц», </w:t>
            </w:r>
            <w:r w:rsidRPr="003E4C42">
              <w:rPr>
                <w:rFonts w:ascii="Times New Roman" w:hAnsi="Times New Roman"/>
                <w:sz w:val="24"/>
                <w:szCs w:val="24"/>
              </w:rPr>
              <w:t>«Лиса в курятнике»,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tabs>
                <w:tab w:val="left" w:pos="250"/>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Таяние</w:t>
            </w:r>
            <w:r w:rsidRPr="003E4C42">
              <w:rPr>
                <w:rFonts w:ascii="Times New Roman" w:hAnsi="Times New Roman"/>
                <w:sz w:val="24"/>
                <w:szCs w:val="24"/>
              </w:rPr>
              <w:br/>
            </w:r>
            <w:r w:rsidRPr="003E4C42">
              <w:rPr>
                <w:rFonts w:ascii="Times New Roman" w:hAnsi="Times New Roman"/>
                <w:spacing w:val="-2"/>
                <w:sz w:val="24"/>
                <w:szCs w:val="24"/>
              </w:rPr>
              <w:t>снега от по</w:t>
            </w:r>
            <w:r w:rsidRPr="003E4C42">
              <w:rPr>
                <w:rFonts w:ascii="Times New Roman" w:hAnsi="Times New Roman"/>
                <w:spacing w:val="-2"/>
                <w:sz w:val="24"/>
                <w:szCs w:val="24"/>
              </w:rPr>
              <w:softHyphen/>
            </w:r>
            <w:r w:rsidRPr="003E4C42">
              <w:rPr>
                <w:rFonts w:ascii="Times New Roman" w:hAnsi="Times New Roman"/>
                <w:sz w:val="24"/>
                <w:szCs w:val="24"/>
              </w:rPr>
              <w:t>вышения</w:t>
            </w:r>
            <w:r w:rsidRPr="003E4C42">
              <w:rPr>
                <w:rFonts w:ascii="Times New Roman" w:hAnsi="Times New Roman"/>
                <w:sz w:val="24"/>
                <w:szCs w:val="24"/>
              </w:rPr>
              <w:br/>
            </w:r>
            <w:r w:rsidRPr="003E4C42">
              <w:rPr>
                <w:rFonts w:ascii="Times New Roman" w:hAnsi="Times New Roman"/>
                <w:spacing w:val="-1"/>
                <w:sz w:val="24"/>
                <w:szCs w:val="24"/>
              </w:rPr>
              <w:t>температу</w:t>
            </w:r>
            <w:r w:rsidRPr="003E4C42">
              <w:rPr>
                <w:rFonts w:ascii="Times New Roman" w:hAnsi="Times New Roman"/>
                <w:spacing w:val="-1"/>
                <w:sz w:val="24"/>
                <w:szCs w:val="24"/>
              </w:rPr>
              <w:softHyphen/>
            </w:r>
            <w:r w:rsidRPr="003E4C42">
              <w:rPr>
                <w:rFonts w:ascii="Times New Roman" w:hAnsi="Times New Roman"/>
                <w:sz w:val="24"/>
                <w:szCs w:val="24"/>
              </w:rPr>
              <w:t>ры.</w:t>
            </w:r>
          </w:p>
          <w:p w:rsidR="00894E59" w:rsidRPr="003E4C42" w:rsidRDefault="00894E59" w:rsidP="00AD43B2">
            <w:pPr>
              <w:shd w:val="clear" w:color="auto" w:fill="FFFFFF"/>
              <w:tabs>
                <w:tab w:val="left" w:pos="250"/>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Хрупкость</w:t>
            </w:r>
            <w:r w:rsidRPr="003E4C42">
              <w:rPr>
                <w:rFonts w:ascii="Times New Roman" w:hAnsi="Times New Roman"/>
                <w:spacing w:val="-3"/>
                <w:sz w:val="24"/>
                <w:szCs w:val="24"/>
              </w:rPr>
              <w:br/>
            </w:r>
            <w:r w:rsidRPr="003E4C42">
              <w:rPr>
                <w:rFonts w:ascii="Times New Roman" w:hAnsi="Times New Roman"/>
                <w:sz w:val="24"/>
                <w:szCs w:val="24"/>
              </w:rPr>
              <w:t>льда.</w:t>
            </w:r>
          </w:p>
          <w:p w:rsidR="00894E59" w:rsidRPr="003E4C42" w:rsidRDefault="00894E59" w:rsidP="00AD43B2">
            <w:pPr>
              <w:shd w:val="clear" w:color="auto" w:fill="FFFFFF"/>
              <w:tabs>
                <w:tab w:val="left" w:pos="250"/>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6"/>
                <w:sz w:val="24"/>
                <w:szCs w:val="24"/>
              </w:rPr>
              <w:t>Снег и лед</w:t>
            </w:r>
            <w:r w:rsidRPr="003E4C42">
              <w:rPr>
                <w:rFonts w:ascii="Times New Roman" w:hAnsi="Times New Roman"/>
                <w:spacing w:val="-6"/>
                <w:sz w:val="24"/>
                <w:szCs w:val="24"/>
              </w:rPr>
              <w:br/>
            </w:r>
            <w:r w:rsidRPr="003E4C42">
              <w:rPr>
                <w:rFonts w:ascii="Times New Roman" w:hAnsi="Times New Roman"/>
                <w:spacing w:val="-3"/>
                <w:sz w:val="24"/>
                <w:szCs w:val="24"/>
              </w:rPr>
              <w:t>- вода, изме</w:t>
            </w:r>
            <w:r w:rsidRPr="003E4C42">
              <w:rPr>
                <w:rFonts w:ascii="Times New Roman" w:hAnsi="Times New Roman"/>
                <w:spacing w:val="-3"/>
                <w:sz w:val="24"/>
                <w:szCs w:val="24"/>
              </w:rPr>
              <w:softHyphen/>
            </w:r>
            <w:r w:rsidRPr="003E4C42">
              <w:rPr>
                <w:rFonts w:ascii="Times New Roman" w:hAnsi="Times New Roman"/>
                <w:spacing w:val="-5"/>
                <w:sz w:val="24"/>
                <w:szCs w:val="24"/>
              </w:rPr>
              <w:t>нившая свое</w:t>
            </w:r>
            <w:r w:rsidRPr="003E4C42">
              <w:rPr>
                <w:rFonts w:ascii="Times New Roman" w:hAnsi="Times New Roman"/>
                <w:spacing w:val="-5"/>
                <w:sz w:val="24"/>
                <w:szCs w:val="24"/>
              </w:rPr>
              <w:br/>
            </w:r>
            <w:r w:rsidRPr="003E4C42">
              <w:rPr>
                <w:rFonts w:ascii="Times New Roman" w:hAnsi="Times New Roman"/>
                <w:sz w:val="24"/>
                <w:szCs w:val="24"/>
              </w:rPr>
              <w:t>состояние</w:t>
            </w:r>
            <w:r w:rsidRPr="003E4C42">
              <w:rPr>
                <w:rFonts w:ascii="Times New Roman" w:hAnsi="Times New Roman"/>
                <w:sz w:val="24"/>
                <w:szCs w:val="24"/>
              </w:rPr>
              <w:br/>
            </w:r>
            <w:r w:rsidRPr="003E4C42">
              <w:rPr>
                <w:rFonts w:ascii="Times New Roman" w:hAnsi="Times New Roman"/>
                <w:spacing w:val="-5"/>
                <w:sz w:val="24"/>
                <w:szCs w:val="24"/>
              </w:rPr>
              <w:t>под воздей</w:t>
            </w:r>
            <w:r w:rsidRPr="003E4C42">
              <w:rPr>
                <w:rFonts w:ascii="Times New Roman" w:hAnsi="Times New Roman"/>
                <w:spacing w:val="-5"/>
                <w:sz w:val="24"/>
                <w:szCs w:val="24"/>
              </w:rPr>
              <w:softHyphen/>
              <w:t>ствием тем</w:t>
            </w:r>
            <w:r w:rsidRPr="003E4C42">
              <w:rPr>
                <w:rFonts w:ascii="Times New Roman" w:hAnsi="Times New Roman"/>
                <w:spacing w:val="-5"/>
                <w:sz w:val="24"/>
                <w:szCs w:val="24"/>
              </w:rPr>
              <w:softHyphen/>
            </w:r>
            <w:r w:rsidRPr="003E4C42">
              <w:rPr>
                <w:rFonts w:ascii="Times New Roman" w:hAnsi="Times New Roman"/>
                <w:sz w:val="24"/>
                <w:szCs w:val="24"/>
              </w:rPr>
              <w:t>пературы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Уборка уча</w:t>
            </w:r>
            <w:r w:rsidRPr="003E4C42">
              <w:rPr>
                <w:rFonts w:ascii="Times New Roman" w:hAnsi="Times New Roman"/>
                <w:spacing w:val="-5"/>
                <w:sz w:val="24"/>
                <w:szCs w:val="24"/>
              </w:rPr>
              <w:softHyphen/>
              <w:t>стка от му</w:t>
            </w:r>
            <w:r w:rsidRPr="003E4C42">
              <w:rPr>
                <w:rFonts w:ascii="Times New Roman" w:hAnsi="Times New Roman"/>
                <w:spacing w:val="-5"/>
                <w:sz w:val="24"/>
                <w:szCs w:val="24"/>
              </w:rPr>
              <w:softHyphen/>
            </w:r>
            <w:r w:rsidRPr="003E4C42">
              <w:rPr>
                <w:rFonts w:ascii="Times New Roman" w:hAnsi="Times New Roman"/>
                <w:sz w:val="24"/>
                <w:szCs w:val="24"/>
              </w:rPr>
              <w:t xml:space="preserve">сора. Помощь дворнику </w:t>
            </w:r>
            <w:r w:rsidRPr="003E4C42">
              <w:rPr>
                <w:rFonts w:ascii="Times New Roman" w:hAnsi="Times New Roman"/>
                <w:spacing w:val="-6"/>
                <w:sz w:val="24"/>
                <w:szCs w:val="24"/>
              </w:rPr>
              <w:t>в уборке тер</w:t>
            </w:r>
            <w:r w:rsidRPr="003E4C42">
              <w:rPr>
                <w:rFonts w:ascii="Times New Roman" w:hAnsi="Times New Roman"/>
                <w:spacing w:val="-6"/>
                <w:sz w:val="24"/>
                <w:szCs w:val="24"/>
              </w:rPr>
              <w:softHyphen/>
            </w:r>
            <w:r w:rsidRPr="003E4C42">
              <w:rPr>
                <w:rFonts w:ascii="Times New Roman" w:hAnsi="Times New Roman"/>
                <w:sz w:val="24"/>
                <w:szCs w:val="24"/>
              </w:rPr>
              <w:t xml:space="preserve">ритории. </w:t>
            </w:r>
            <w:r w:rsidRPr="003E4C42">
              <w:rPr>
                <w:rFonts w:ascii="Times New Roman" w:hAnsi="Times New Roman"/>
                <w:spacing w:val="-5"/>
                <w:sz w:val="24"/>
                <w:szCs w:val="24"/>
              </w:rPr>
              <w:t>Сбор листвы для получе</w:t>
            </w:r>
            <w:r w:rsidRPr="003E4C42">
              <w:rPr>
                <w:rFonts w:ascii="Times New Roman" w:hAnsi="Times New Roman"/>
                <w:spacing w:val="-5"/>
                <w:sz w:val="24"/>
                <w:szCs w:val="24"/>
              </w:rPr>
              <w:softHyphen/>
            </w:r>
            <w:r w:rsidRPr="003E4C42">
              <w:rPr>
                <w:rFonts w:ascii="Times New Roman" w:hAnsi="Times New Roman"/>
                <w:sz w:val="24"/>
                <w:szCs w:val="24"/>
              </w:rPr>
              <w:t>ния пере</w:t>
            </w:r>
            <w:r w:rsidRPr="003E4C42">
              <w:rPr>
                <w:rFonts w:ascii="Times New Roman" w:hAnsi="Times New Roman"/>
                <w:sz w:val="24"/>
                <w:szCs w:val="24"/>
              </w:rPr>
              <w:softHyphen/>
              <w:t>гноя.</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7"/>
                <w:sz w:val="24"/>
                <w:szCs w:val="24"/>
              </w:rPr>
              <w:t xml:space="preserve">Закапывание </w:t>
            </w:r>
            <w:r w:rsidRPr="003E4C42">
              <w:rPr>
                <w:rFonts w:ascii="Times New Roman" w:hAnsi="Times New Roman"/>
                <w:sz w:val="24"/>
                <w:szCs w:val="24"/>
              </w:rPr>
              <w:t xml:space="preserve">листвы </w:t>
            </w:r>
            <w:r w:rsidRPr="003E4C42">
              <w:rPr>
                <w:rFonts w:ascii="Times New Roman" w:hAnsi="Times New Roman"/>
                <w:spacing w:val="-5"/>
                <w:sz w:val="24"/>
                <w:szCs w:val="24"/>
              </w:rPr>
              <w:t>в лунки де</w:t>
            </w:r>
            <w:r w:rsidRPr="003E4C42">
              <w:rPr>
                <w:rFonts w:ascii="Times New Roman" w:hAnsi="Times New Roman"/>
                <w:spacing w:val="-5"/>
                <w:sz w:val="24"/>
                <w:szCs w:val="24"/>
              </w:rPr>
              <w:softHyphen/>
            </w:r>
            <w:r w:rsidRPr="003E4C42">
              <w:rPr>
                <w:rFonts w:ascii="Times New Roman" w:hAnsi="Times New Roman"/>
                <w:sz w:val="24"/>
                <w:szCs w:val="24"/>
              </w:rPr>
              <w:t xml:space="preserve">ревьев. </w:t>
            </w:r>
            <w:r w:rsidRPr="003E4C42">
              <w:rPr>
                <w:rFonts w:ascii="Times New Roman" w:hAnsi="Times New Roman"/>
                <w:spacing w:val="-6"/>
                <w:sz w:val="24"/>
                <w:szCs w:val="24"/>
              </w:rPr>
              <w:t xml:space="preserve">Уборка снега </w:t>
            </w:r>
            <w:r w:rsidRPr="003E4C42">
              <w:rPr>
                <w:rFonts w:ascii="Times New Roman" w:hAnsi="Times New Roman"/>
                <w:sz w:val="24"/>
                <w:szCs w:val="24"/>
              </w:rPr>
              <w:t>с дорожек</w:t>
            </w:r>
          </w:p>
        </w:tc>
      </w:tr>
    </w:tbl>
    <w:p w:rsidR="00894E59" w:rsidRPr="003E4C42" w:rsidRDefault="00894E59" w:rsidP="00894E59">
      <w:pPr>
        <w:shd w:val="clear" w:color="auto" w:fill="FFFFFF"/>
        <w:spacing w:after="0" w:line="240" w:lineRule="auto"/>
        <w:rPr>
          <w:rFonts w:ascii="Times New Roman" w:hAnsi="Times New Roman"/>
          <w:sz w:val="24"/>
          <w:szCs w:val="24"/>
        </w:rPr>
      </w:pPr>
    </w:p>
    <w:p w:rsidR="00894E59" w:rsidRPr="003E4C42" w:rsidRDefault="00894E59" w:rsidP="00894E59">
      <w:pPr>
        <w:spacing w:after="0" w:line="240" w:lineRule="auto"/>
        <w:rPr>
          <w:rFonts w:ascii="Times New Roman" w:hAnsi="Times New Roman"/>
          <w:sz w:val="24"/>
          <w:szCs w:val="24"/>
        </w:rPr>
      </w:pPr>
    </w:p>
    <w:tbl>
      <w:tblPr>
        <w:tblW w:w="15310" w:type="dxa"/>
        <w:tblInd w:w="-244" w:type="dxa"/>
        <w:tblLayout w:type="fixed"/>
        <w:tblCellMar>
          <w:left w:w="40" w:type="dxa"/>
          <w:right w:w="40" w:type="dxa"/>
        </w:tblCellMar>
        <w:tblLook w:val="04A0" w:firstRow="1" w:lastRow="0" w:firstColumn="1" w:lastColumn="0" w:noHBand="0" w:noVBand="1"/>
      </w:tblPr>
      <w:tblGrid>
        <w:gridCol w:w="851"/>
        <w:gridCol w:w="2410"/>
        <w:gridCol w:w="2835"/>
        <w:gridCol w:w="2835"/>
        <w:gridCol w:w="2992"/>
        <w:gridCol w:w="1544"/>
        <w:gridCol w:w="1843"/>
      </w:tblGrid>
      <w:tr w:rsidR="00894E59" w:rsidRPr="003E4C42" w:rsidTr="00AD43B2">
        <w:trPr>
          <w:trHeight w:hRule="exact" w:val="24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4</w:t>
            </w:r>
          </w:p>
        </w:tc>
        <w:tc>
          <w:tcPr>
            <w:tcW w:w="2992"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5</w:t>
            </w:r>
          </w:p>
        </w:tc>
        <w:tc>
          <w:tcPr>
            <w:tcW w:w="1544"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
                <w:bCs/>
                <w:sz w:val="24"/>
                <w:szCs w:val="24"/>
              </w:rPr>
              <w:t>7</w:t>
            </w:r>
          </w:p>
        </w:tc>
      </w:tr>
      <w:tr w:rsidR="00894E59" w:rsidRPr="003E4C42" w:rsidTr="00AD43B2">
        <w:trPr>
          <w:trHeight w:hRule="exact" w:val="1750"/>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Ноябрь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4"/>
                <w:sz w:val="24"/>
                <w:szCs w:val="24"/>
              </w:rPr>
              <w:t xml:space="preserve">«Путешествие», «Третий </w:t>
            </w:r>
            <w:r w:rsidRPr="003E4C42">
              <w:rPr>
                <w:rFonts w:ascii="Times New Roman" w:hAnsi="Times New Roman"/>
                <w:spacing w:val="-5"/>
                <w:sz w:val="24"/>
                <w:szCs w:val="24"/>
              </w:rPr>
              <w:t>лишний (растения)», «При</w:t>
            </w:r>
            <w:r w:rsidRPr="003E4C42">
              <w:rPr>
                <w:rFonts w:ascii="Times New Roman" w:hAnsi="Times New Roman"/>
                <w:spacing w:val="-5"/>
                <w:sz w:val="24"/>
                <w:szCs w:val="24"/>
              </w:rPr>
              <w:softHyphen/>
            </w:r>
            <w:r w:rsidRPr="003E4C42">
              <w:rPr>
                <w:rFonts w:ascii="Times New Roman" w:hAnsi="Times New Roman"/>
                <w:sz w:val="24"/>
                <w:szCs w:val="24"/>
              </w:rPr>
              <w:t>думай другое слово»</w:t>
            </w:r>
          </w:p>
        </w:tc>
        <w:tc>
          <w:tcPr>
            <w:tcW w:w="2992"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«Зайцы и волк», «</w:t>
            </w:r>
            <w:proofErr w:type="spellStart"/>
            <w:r w:rsidRPr="003E4C42">
              <w:rPr>
                <w:rFonts w:ascii="Times New Roman" w:hAnsi="Times New Roman"/>
                <w:spacing w:val="-1"/>
                <w:sz w:val="24"/>
                <w:szCs w:val="24"/>
              </w:rPr>
              <w:t>Огуре</w:t>
            </w:r>
            <w:proofErr w:type="spellEnd"/>
            <w:r w:rsidRPr="003E4C42">
              <w:rPr>
                <w:rFonts w:ascii="Times New Roman" w:hAnsi="Times New Roman"/>
                <w:spacing w:val="-1"/>
                <w:sz w:val="24"/>
                <w:szCs w:val="24"/>
              </w:rPr>
              <w:t>-</w:t>
            </w:r>
            <w:r w:rsidRPr="003E4C42">
              <w:rPr>
                <w:rFonts w:ascii="Times New Roman" w:hAnsi="Times New Roman"/>
                <w:sz w:val="24"/>
                <w:szCs w:val="24"/>
              </w:rPr>
              <w:t xml:space="preserve">чик, </w:t>
            </w:r>
            <w:proofErr w:type="spellStart"/>
            <w:r w:rsidRPr="003E4C42">
              <w:rPr>
                <w:rFonts w:ascii="Times New Roman" w:hAnsi="Times New Roman"/>
                <w:sz w:val="24"/>
                <w:szCs w:val="24"/>
              </w:rPr>
              <w:t>огуречик</w:t>
            </w:r>
            <w:proofErr w:type="spellEnd"/>
            <w:r w:rsidRPr="003E4C42">
              <w:rPr>
                <w:rFonts w:ascii="Times New Roman" w:hAnsi="Times New Roman"/>
                <w:sz w:val="24"/>
                <w:szCs w:val="24"/>
              </w:rPr>
              <w:t>...», «Ло-</w:t>
            </w:r>
            <w:proofErr w:type="spellStart"/>
            <w:r w:rsidRPr="003E4C42">
              <w:rPr>
                <w:rFonts w:ascii="Times New Roman" w:hAnsi="Times New Roman"/>
                <w:spacing w:val="-2"/>
                <w:sz w:val="24"/>
                <w:szCs w:val="24"/>
              </w:rPr>
              <w:t>вишка</w:t>
            </w:r>
            <w:proofErr w:type="spellEnd"/>
            <w:r w:rsidRPr="003E4C42">
              <w:rPr>
                <w:rFonts w:ascii="Times New Roman" w:hAnsi="Times New Roman"/>
                <w:spacing w:val="-2"/>
                <w:sz w:val="24"/>
                <w:szCs w:val="24"/>
              </w:rPr>
              <w:t>, бери ленту», «</w:t>
            </w:r>
            <w:proofErr w:type="spellStart"/>
            <w:r w:rsidRPr="003E4C42">
              <w:rPr>
                <w:rFonts w:ascii="Times New Roman" w:hAnsi="Times New Roman"/>
                <w:spacing w:val="-2"/>
                <w:sz w:val="24"/>
                <w:szCs w:val="24"/>
              </w:rPr>
              <w:t>Ло</w:t>
            </w:r>
            <w:r w:rsidRPr="003E4C42">
              <w:rPr>
                <w:rFonts w:ascii="Times New Roman" w:hAnsi="Times New Roman"/>
                <w:spacing w:val="-2"/>
                <w:sz w:val="24"/>
                <w:szCs w:val="24"/>
              </w:rPr>
              <w:softHyphen/>
            </w:r>
            <w:r w:rsidRPr="003E4C42">
              <w:rPr>
                <w:rFonts w:ascii="Times New Roman" w:hAnsi="Times New Roman"/>
                <w:spacing w:val="-1"/>
                <w:sz w:val="24"/>
                <w:szCs w:val="24"/>
              </w:rPr>
              <w:t>вишки</w:t>
            </w:r>
            <w:proofErr w:type="spellEnd"/>
            <w:r w:rsidRPr="003E4C42">
              <w:rPr>
                <w:rFonts w:ascii="Times New Roman" w:hAnsi="Times New Roman"/>
                <w:spacing w:val="-1"/>
                <w:sz w:val="24"/>
                <w:szCs w:val="24"/>
              </w:rPr>
              <w:t>», «Лисичка и ку</w:t>
            </w:r>
            <w:r w:rsidRPr="003E4C42">
              <w:rPr>
                <w:rFonts w:ascii="Times New Roman" w:hAnsi="Times New Roman"/>
                <w:spacing w:val="-1"/>
                <w:sz w:val="24"/>
                <w:szCs w:val="24"/>
              </w:rPr>
              <w:softHyphen/>
            </w:r>
            <w:r w:rsidRPr="003E4C42">
              <w:rPr>
                <w:rFonts w:ascii="Times New Roman" w:hAnsi="Times New Roman"/>
                <w:sz w:val="24"/>
                <w:szCs w:val="24"/>
              </w:rPr>
              <w:t xml:space="preserve">рочка», «К названному </w:t>
            </w:r>
            <w:r w:rsidRPr="003E4C42">
              <w:rPr>
                <w:rFonts w:ascii="Times New Roman" w:hAnsi="Times New Roman"/>
                <w:spacing w:val="-1"/>
                <w:sz w:val="24"/>
                <w:szCs w:val="24"/>
              </w:rPr>
              <w:t xml:space="preserve">дереву беги», «Дети и </w:t>
            </w:r>
            <w:r w:rsidRPr="003E4C42">
              <w:rPr>
                <w:rFonts w:ascii="Times New Roman" w:hAnsi="Times New Roman"/>
                <w:sz w:val="24"/>
                <w:szCs w:val="24"/>
              </w:rPr>
              <w:t>волк»</w:t>
            </w:r>
          </w:p>
        </w:tc>
        <w:tc>
          <w:tcPr>
            <w:tcW w:w="1544" w:type="dxa"/>
            <w:tcBorders>
              <w:top w:val="single" w:sz="6" w:space="0" w:color="auto"/>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r>
      <w:tr w:rsidR="00894E59" w:rsidRPr="003E4C42" w:rsidTr="00AD43B2">
        <w:trPr>
          <w:trHeight w:hRule="exact" w:val="6098"/>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Декабрь</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за деревьями и кустар</w:t>
            </w:r>
            <w:r w:rsidRPr="003E4C42">
              <w:rPr>
                <w:rFonts w:ascii="Times New Roman" w:hAnsi="Times New Roman"/>
                <w:spacing w:val="-2"/>
                <w:sz w:val="24"/>
                <w:szCs w:val="24"/>
              </w:rPr>
              <w:softHyphen/>
            </w:r>
            <w:r w:rsidRPr="003E4C42">
              <w:rPr>
                <w:rFonts w:ascii="Times New Roman" w:hAnsi="Times New Roman"/>
                <w:sz w:val="24"/>
                <w:szCs w:val="24"/>
              </w:rPr>
              <w:t>никами под снегом;</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поведением птиц</w:t>
            </w:r>
            <w:r w:rsidRPr="003E4C42">
              <w:rPr>
                <w:rFonts w:ascii="Times New Roman" w:hAnsi="Times New Roman"/>
                <w:spacing w:val="-3"/>
                <w:sz w:val="24"/>
                <w:szCs w:val="24"/>
              </w:rPr>
              <w:br/>
            </w:r>
            <w:r w:rsidRPr="003E4C42">
              <w:rPr>
                <w:rFonts w:ascii="Times New Roman" w:hAnsi="Times New Roman"/>
                <w:sz w:val="24"/>
                <w:szCs w:val="24"/>
              </w:rPr>
              <w:t>у кормушек;</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зимующими птицами,</w:t>
            </w:r>
            <w:r w:rsidRPr="003E4C42">
              <w:rPr>
                <w:rFonts w:ascii="Times New Roman" w:hAnsi="Times New Roman"/>
                <w:spacing w:val="-3"/>
                <w:sz w:val="24"/>
                <w:szCs w:val="24"/>
              </w:rPr>
              <w:br/>
            </w:r>
            <w:r w:rsidRPr="003E4C42">
              <w:rPr>
                <w:rFonts w:ascii="Times New Roman" w:hAnsi="Times New Roman"/>
                <w:sz w:val="24"/>
                <w:szCs w:val="24"/>
              </w:rPr>
              <w:t>за воронами.</w:t>
            </w:r>
            <w:r w:rsidRPr="003E4C42">
              <w:rPr>
                <w:rFonts w:ascii="Times New Roman" w:hAnsi="Times New Roman"/>
                <w:sz w:val="24"/>
                <w:szCs w:val="24"/>
              </w:rPr>
              <w:br/>
              <w:t>Сравнение дуба и бе</w:t>
            </w:r>
            <w:r w:rsidRPr="003E4C42">
              <w:rPr>
                <w:rFonts w:ascii="Times New Roman" w:hAnsi="Times New Roman"/>
                <w:sz w:val="24"/>
                <w:szCs w:val="24"/>
              </w:rPr>
              <w:softHyphen/>
              <w:t>резы, ели и тополя</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зимним вечерним не</w:t>
            </w:r>
            <w:r w:rsidRPr="003E4C42">
              <w:rPr>
                <w:rFonts w:ascii="Times New Roman" w:hAnsi="Times New Roman"/>
                <w:spacing w:val="-3"/>
                <w:sz w:val="24"/>
                <w:szCs w:val="24"/>
              </w:rPr>
              <w:softHyphen/>
            </w:r>
            <w:r w:rsidRPr="003E4C42">
              <w:rPr>
                <w:rFonts w:ascii="Times New Roman" w:hAnsi="Times New Roman"/>
                <w:spacing w:val="-3"/>
                <w:sz w:val="24"/>
                <w:szCs w:val="24"/>
              </w:rPr>
              <w:br/>
            </w:r>
            <w:r w:rsidRPr="003E4C42">
              <w:rPr>
                <w:rFonts w:ascii="Times New Roman" w:hAnsi="Times New Roman"/>
                <w:sz w:val="24"/>
                <w:szCs w:val="24"/>
              </w:rPr>
              <w:t>бом;</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солнцем;</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ветром;</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льдом на лужах;</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снежинками, в том</w:t>
            </w:r>
            <w:r w:rsidRPr="003E4C42">
              <w:rPr>
                <w:rFonts w:ascii="Times New Roman" w:hAnsi="Times New Roman"/>
                <w:spacing w:val="-3"/>
                <w:sz w:val="24"/>
                <w:szCs w:val="24"/>
              </w:rPr>
              <w:br/>
            </w:r>
            <w:r w:rsidRPr="003E4C42">
              <w:rPr>
                <w:rFonts w:ascii="Times New Roman" w:hAnsi="Times New Roman"/>
                <w:sz w:val="24"/>
                <w:szCs w:val="24"/>
              </w:rPr>
              <w:t>числе через лупу;</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снегопадом;</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красотой зимнего</w:t>
            </w:r>
            <w:r w:rsidRPr="003E4C42">
              <w:rPr>
                <w:rFonts w:ascii="Times New Roman" w:hAnsi="Times New Roman"/>
                <w:sz w:val="24"/>
                <w:szCs w:val="24"/>
              </w:rPr>
              <w:br/>
              <w:t>пейзажа;</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погодой;</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узорами на стекле.</w:t>
            </w:r>
            <w:r w:rsidRPr="003E4C42">
              <w:rPr>
                <w:rFonts w:ascii="Times New Roman" w:hAnsi="Times New Roman"/>
                <w:spacing w:val="-1"/>
                <w:sz w:val="24"/>
                <w:szCs w:val="24"/>
              </w:rPr>
              <w:br/>
            </w:r>
            <w:r w:rsidRPr="003E4C42">
              <w:rPr>
                <w:rFonts w:ascii="Times New Roman" w:hAnsi="Times New Roman"/>
                <w:sz w:val="24"/>
                <w:szCs w:val="24"/>
              </w:rPr>
              <w:t>Сравнение защитных</w:t>
            </w:r>
            <w:r w:rsidRPr="003E4C42">
              <w:rPr>
                <w:rFonts w:ascii="Times New Roman" w:hAnsi="Times New Roman"/>
                <w:sz w:val="24"/>
                <w:szCs w:val="24"/>
              </w:rPr>
              <w:br/>
              <w:t>свойств снега, льда</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«Найди ошибку», «Выде</w:t>
            </w:r>
            <w:r w:rsidRPr="003E4C42">
              <w:rPr>
                <w:rFonts w:ascii="Times New Roman" w:hAnsi="Times New Roman"/>
                <w:spacing w:val="-3"/>
                <w:sz w:val="24"/>
                <w:szCs w:val="24"/>
              </w:rPr>
              <w:softHyphen/>
              <w:t>ли слово», «Доскажи сло</w:t>
            </w:r>
            <w:r w:rsidRPr="003E4C42">
              <w:rPr>
                <w:rFonts w:ascii="Times New Roman" w:hAnsi="Times New Roman"/>
                <w:spacing w:val="-3"/>
                <w:sz w:val="24"/>
                <w:szCs w:val="24"/>
              </w:rPr>
              <w:softHyphen/>
            </w:r>
            <w:r w:rsidRPr="003E4C42">
              <w:rPr>
                <w:rFonts w:ascii="Times New Roman" w:hAnsi="Times New Roman"/>
                <w:spacing w:val="-1"/>
                <w:sz w:val="24"/>
                <w:szCs w:val="24"/>
              </w:rPr>
              <w:t xml:space="preserve">во», «Так бывает или </w:t>
            </w:r>
            <w:r w:rsidRPr="003E4C42">
              <w:rPr>
                <w:rFonts w:ascii="Times New Roman" w:hAnsi="Times New Roman"/>
                <w:spacing w:val="-2"/>
                <w:sz w:val="24"/>
                <w:szCs w:val="24"/>
              </w:rPr>
              <w:t xml:space="preserve">нет», «Какое время года», </w:t>
            </w:r>
            <w:r w:rsidRPr="003E4C42">
              <w:rPr>
                <w:rFonts w:ascii="Times New Roman" w:hAnsi="Times New Roman"/>
                <w:spacing w:val="-1"/>
                <w:sz w:val="24"/>
                <w:szCs w:val="24"/>
              </w:rPr>
              <w:t>«Подбери похожие сло</w:t>
            </w:r>
            <w:r w:rsidRPr="003E4C42">
              <w:rPr>
                <w:rFonts w:ascii="Times New Roman" w:hAnsi="Times New Roman"/>
                <w:spacing w:val="-1"/>
                <w:sz w:val="24"/>
                <w:szCs w:val="24"/>
              </w:rPr>
              <w:softHyphen/>
            </w:r>
            <w:r w:rsidRPr="003E4C42">
              <w:rPr>
                <w:rFonts w:ascii="Times New Roman" w:hAnsi="Times New Roman"/>
                <w:spacing w:val="-2"/>
                <w:sz w:val="24"/>
                <w:szCs w:val="24"/>
              </w:rPr>
              <w:t xml:space="preserve">ва», «Кто больше назовет </w:t>
            </w:r>
            <w:r w:rsidRPr="003E4C42">
              <w:rPr>
                <w:rFonts w:ascii="Times New Roman" w:hAnsi="Times New Roman"/>
                <w:spacing w:val="-3"/>
                <w:sz w:val="24"/>
                <w:szCs w:val="24"/>
              </w:rPr>
              <w:t>действий», «Где что мож</w:t>
            </w:r>
            <w:r w:rsidRPr="003E4C42">
              <w:rPr>
                <w:rFonts w:ascii="Times New Roman" w:hAnsi="Times New Roman"/>
                <w:spacing w:val="-3"/>
                <w:sz w:val="24"/>
                <w:szCs w:val="24"/>
              </w:rPr>
              <w:softHyphen/>
            </w:r>
            <w:r w:rsidRPr="003E4C42">
              <w:rPr>
                <w:rFonts w:ascii="Times New Roman" w:hAnsi="Times New Roman"/>
                <w:spacing w:val="-1"/>
                <w:sz w:val="24"/>
                <w:szCs w:val="24"/>
              </w:rPr>
              <w:t>но делать?», «Какой, ка</w:t>
            </w:r>
            <w:r w:rsidRPr="003E4C42">
              <w:rPr>
                <w:rFonts w:ascii="Times New Roman" w:hAnsi="Times New Roman"/>
                <w:spacing w:val="-1"/>
                <w:sz w:val="24"/>
                <w:szCs w:val="24"/>
              </w:rPr>
              <w:softHyphen/>
              <w:t>кое?», «Закончи предло</w:t>
            </w:r>
            <w:r w:rsidRPr="003E4C42">
              <w:rPr>
                <w:rFonts w:ascii="Times New Roman" w:hAnsi="Times New Roman"/>
                <w:spacing w:val="-1"/>
                <w:sz w:val="24"/>
                <w:szCs w:val="24"/>
              </w:rPr>
              <w:softHyphen/>
            </w:r>
            <w:r w:rsidRPr="003E4C42">
              <w:rPr>
                <w:rFonts w:ascii="Times New Roman" w:hAnsi="Times New Roman"/>
                <w:spacing w:val="-3"/>
                <w:sz w:val="24"/>
                <w:szCs w:val="24"/>
              </w:rPr>
              <w:t>жение», «Какое что быва</w:t>
            </w:r>
            <w:r w:rsidRPr="003E4C42">
              <w:rPr>
                <w:rFonts w:ascii="Times New Roman" w:hAnsi="Times New Roman"/>
                <w:spacing w:val="-3"/>
                <w:sz w:val="24"/>
                <w:szCs w:val="24"/>
              </w:rPr>
              <w:softHyphen/>
            </w:r>
            <w:r w:rsidRPr="003E4C42">
              <w:rPr>
                <w:rFonts w:ascii="Times New Roman" w:hAnsi="Times New Roman"/>
                <w:spacing w:val="-1"/>
                <w:sz w:val="24"/>
                <w:szCs w:val="24"/>
              </w:rPr>
              <w:t xml:space="preserve">ет?», «Что умеют делать звери?», «Кто больше вспомнит», «Придумай </w:t>
            </w:r>
            <w:r w:rsidRPr="003E4C42">
              <w:rPr>
                <w:rFonts w:ascii="Times New Roman" w:hAnsi="Times New Roman"/>
                <w:spacing w:val="-2"/>
                <w:sz w:val="24"/>
                <w:szCs w:val="24"/>
              </w:rPr>
              <w:t xml:space="preserve">другое слово», «О чем я </w:t>
            </w:r>
            <w:r w:rsidRPr="003E4C42">
              <w:rPr>
                <w:rFonts w:ascii="Times New Roman" w:hAnsi="Times New Roman"/>
                <w:spacing w:val="-4"/>
                <w:sz w:val="24"/>
                <w:szCs w:val="24"/>
              </w:rPr>
              <w:t xml:space="preserve">сказала?», «О чем еще так </w:t>
            </w:r>
            <w:r w:rsidRPr="003E4C42">
              <w:rPr>
                <w:rFonts w:ascii="Times New Roman" w:hAnsi="Times New Roman"/>
                <w:spacing w:val="-1"/>
                <w:sz w:val="24"/>
                <w:szCs w:val="24"/>
              </w:rPr>
              <w:t>говорят?», «Что это зна</w:t>
            </w:r>
            <w:r w:rsidRPr="003E4C42">
              <w:rPr>
                <w:rFonts w:ascii="Times New Roman" w:hAnsi="Times New Roman"/>
                <w:spacing w:val="-1"/>
                <w:sz w:val="24"/>
                <w:szCs w:val="24"/>
              </w:rPr>
              <w:softHyphen/>
              <w:t>чит?», «Когда ты это де</w:t>
            </w:r>
            <w:r w:rsidRPr="003E4C42">
              <w:rPr>
                <w:rFonts w:ascii="Times New Roman" w:hAnsi="Times New Roman"/>
                <w:spacing w:val="-1"/>
                <w:sz w:val="24"/>
                <w:szCs w:val="24"/>
              </w:rPr>
              <w:softHyphen/>
            </w:r>
            <w:r w:rsidRPr="003E4C42">
              <w:rPr>
                <w:rFonts w:ascii="Times New Roman" w:hAnsi="Times New Roman"/>
                <w:sz w:val="24"/>
                <w:szCs w:val="24"/>
              </w:rPr>
              <w:t xml:space="preserve">лаешь?», «Придумай </w:t>
            </w:r>
            <w:r w:rsidRPr="003E4C42">
              <w:rPr>
                <w:rFonts w:ascii="Times New Roman" w:hAnsi="Times New Roman"/>
                <w:spacing w:val="-1"/>
                <w:sz w:val="24"/>
                <w:szCs w:val="24"/>
              </w:rPr>
              <w:t>сам», «Что</w:t>
            </w:r>
            <w:proofErr w:type="gramEnd"/>
            <w:r w:rsidRPr="003E4C42">
              <w:rPr>
                <w:rFonts w:ascii="Times New Roman" w:hAnsi="Times New Roman"/>
                <w:spacing w:val="-1"/>
                <w:sz w:val="24"/>
                <w:szCs w:val="24"/>
              </w:rPr>
              <w:t xml:space="preserve"> это </w:t>
            </w:r>
            <w:proofErr w:type="gramStart"/>
            <w:r w:rsidRPr="003E4C42">
              <w:rPr>
                <w:rFonts w:ascii="Times New Roman" w:hAnsi="Times New Roman"/>
                <w:spacing w:val="-1"/>
                <w:sz w:val="24"/>
                <w:szCs w:val="24"/>
              </w:rPr>
              <w:t>за</w:t>
            </w:r>
            <w:proofErr w:type="gramEnd"/>
            <w:r w:rsidR="00447C5A">
              <w:rPr>
                <w:rFonts w:ascii="Times New Roman" w:hAnsi="Times New Roman"/>
                <w:spacing w:val="-1"/>
                <w:sz w:val="24"/>
                <w:szCs w:val="24"/>
              </w:rPr>
              <w:t xml:space="preserve"> </w:t>
            </w:r>
            <w:proofErr w:type="gramStart"/>
            <w:r w:rsidRPr="003E4C42">
              <w:rPr>
                <w:rFonts w:ascii="Times New Roman" w:hAnsi="Times New Roman"/>
                <w:spacing w:val="-1"/>
                <w:sz w:val="24"/>
                <w:szCs w:val="24"/>
              </w:rPr>
              <w:t>птица</w:t>
            </w:r>
            <w:proofErr w:type="gramEnd"/>
            <w:r w:rsidRPr="003E4C42">
              <w:rPr>
                <w:rFonts w:ascii="Times New Roman" w:hAnsi="Times New Roman"/>
                <w:spacing w:val="-1"/>
                <w:sz w:val="24"/>
                <w:szCs w:val="24"/>
              </w:rPr>
              <w:t>», «Третий лишний (расте</w:t>
            </w:r>
            <w:r w:rsidRPr="003E4C42">
              <w:rPr>
                <w:rFonts w:ascii="Times New Roman" w:hAnsi="Times New Roman"/>
                <w:spacing w:val="-1"/>
                <w:sz w:val="24"/>
                <w:szCs w:val="24"/>
              </w:rPr>
              <w:softHyphen/>
              <w:t>ния)», «Найди что опи</w:t>
            </w:r>
            <w:r w:rsidRPr="003E4C42">
              <w:rPr>
                <w:rFonts w:ascii="Times New Roman" w:hAnsi="Times New Roman"/>
                <w:spacing w:val="-1"/>
                <w:sz w:val="24"/>
                <w:szCs w:val="24"/>
              </w:rPr>
              <w:softHyphen/>
              <w:t>шу», «Будь вниматель</w:t>
            </w:r>
            <w:r w:rsidRPr="003E4C42">
              <w:rPr>
                <w:rFonts w:ascii="Times New Roman" w:hAnsi="Times New Roman"/>
                <w:spacing w:val="-1"/>
                <w:sz w:val="24"/>
                <w:szCs w:val="24"/>
              </w:rPr>
              <w:softHyphen/>
            </w:r>
            <w:r w:rsidRPr="003E4C42">
              <w:rPr>
                <w:rFonts w:ascii="Times New Roman" w:hAnsi="Times New Roman"/>
                <w:sz w:val="24"/>
                <w:szCs w:val="24"/>
              </w:rPr>
              <w:t>ным»</w:t>
            </w:r>
          </w:p>
        </w:tc>
        <w:tc>
          <w:tcPr>
            <w:tcW w:w="2992"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«Пробеги тихо», «Кот и мыши», «Цветные авто</w:t>
            </w:r>
            <w:r w:rsidRPr="003E4C42">
              <w:rPr>
                <w:rFonts w:ascii="Times New Roman" w:hAnsi="Times New Roman"/>
                <w:spacing w:val="-1"/>
                <w:sz w:val="24"/>
                <w:szCs w:val="24"/>
              </w:rPr>
              <w:softHyphen/>
              <w:t>мобили», «Бездомный за</w:t>
            </w:r>
            <w:r w:rsidRPr="003E4C42">
              <w:rPr>
                <w:rFonts w:ascii="Times New Roman" w:hAnsi="Times New Roman"/>
                <w:spacing w:val="-1"/>
                <w:sz w:val="24"/>
                <w:szCs w:val="24"/>
              </w:rPr>
              <w:softHyphen/>
              <w:t>яц», «Птички и кошка», «Охотники и зайцы», «Зайцы и волк», «Казаки-</w:t>
            </w:r>
            <w:r w:rsidRPr="003E4C42">
              <w:rPr>
                <w:rFonts w:ascii="Times New Roman" w:hAnsi="Times New Roman"/>
                <w:sz w:val="24"/>
                <w:szCs w:val="24"/>
              </w:rPr>
              <w:t>разбойники», «Картош</w:t>
            </w:r>
            <w:r w:rsidRPr="003E4C42">
              <w:rPr>
                <w:rFonts w:ascii="Times New Roman" w:hAnsi="Times New Roman"/>
                <w:spacing w:val="-1"/>
                <w:sz w:val="24"/>
                <w:szCs w:val="24"/>
              </w:rPr>
              <w:t>ка», «Самолеты», «Замри», «</w:t>
            </w:r>
            <w:proofErr w:type="spellStart"/>
            <w:r w:rsidRPr="003E4C42">
              <w:rPr>
                <w:rFonts w:ascii="Times New Roman" w:hAnsi="Times New Roman"/>
                <w:spacing w:val="-1"/>
                <w:sz w:val="24"/>
                <w:szCs w:val="24"/>
              </w:rPr>
              <w:t>Ловишки</w:t>
            </w:r>
            <w:proofErr w:type="spellEnd"/>
            <w:r w:rsidRPr="003E4C42">
              <w:rPr>
                <w:rFonts w:ascii="Times New Roman" w:hAnsi="Times New Roman"/>
                <w:spacing w:val="-1"/>
                <w:sz w:val="24"/>
                <w:szCs w:val="24"/>
              </w:rPr>
              <w:t>», «Найди себе пару», «Птицы и ав</w:t>
            </w:r>
            <w:r w:rsidRPr="003E4C42">
              <w:rPr>
                <w:rFonts w:ascii="Times New Roman" w:hAnsi="Times New Roman"/>
                <w:spacing w:val="-1"/>
                <w:sz w:val="24"/>
                <w:szCs w:val="24"/>
              </w:rPr>
              <w:softHyphen/>
            </w:r>
            <w:r w:rsidRPr="003E4C42">
              <w:rPr>
                <w:rFonts w:ascii="Times New Roman" w:hAnsi="Times New Roman"/>
                <w:spacing w:val="-2"/>
                <w:sz w:val="24"/>
                <w:szCs w:val="24"/>
              </w:rPr>
              <w:t xml:space="preserve">томобиль», «Дети и волк», </w:t>
            </w:r>
            <w:r w:rsidRPr="003E4C42">
              <w:rPr>
                <w:rFonts w:ascii="Times New Roman" w:hAnsi="Times New Roman"/>
                <w:spacing w:val="-1"/>
                <w:sz w:val="24"/>
                <w:szCs w:val="24"/>
              </w:rPr>
              <w:t>«Лягушки», «</w:t>
            </w:r>
            <w:proofErr w:type="spellStart"/>
            <w:r w:rsidRPr="003E4C42">
              <w:rPr>
                <w:rFonts w:ascii="Times New Roman" w:hAnsi="Times New Roman"/>
                <w:spacing w:val="-1"/>
                <w:sz w:val="24"/>
                <w:szCs w:val="24"/>
              </w:rPr>
              <w:t>Улиточка</w:t>
            </w:r>
            <w:proofErr w:type="spellEnd"/>
            <w:r w:rsidRPr="003E4C42">
              <w:rPr>
                <w:rFonts w:ascii="Times New Roman" w:hAnsi="Times New Roman"/>
                <w:spacing w:val="-1"/>
                <w:sz w:val="24"/>
                <w:szCs w:val="24"/>
              </w:rPr>
              <w:t xml:space="preserve">», </w:t>
            </w:r>
            <w:r w:rsidRPr="003E4C42">
              <w:rPr>
                <w:rFonts w:ascii="Times New Roman" w:hAnsi="Times New Roman"/>
                <w:spacing w:val="-3"/>
                <w:sz w:val="24"/>
                <w:szCs w:val="24"/>
              </w:rPr>
              <w:t xml:space="preserve">«Пузырь», «Мышеловка», </w:t>
            </w:r>
            <w:r w:rsidRPr="003E4C42">
              <w:rPr>
                <w:rFonts w:ascii="Times New Roman" w:hAnsi="Times New Roman"/>
                <w:spacing w:val="-1"/>
                <w:sz w:val="24"/>
                <w:szCs w:val="24"/>
              </w:rPr>
              <w:t>«Воробушки», «Жмурки с колокольчиком», «Пробеги и не задень», «Снежная баба», «Утка и селе</w:t>
            </w:r>
            <w:r w:rsidRPr="003E4C42">
              <w:rPr>
                <w:rFonts w:ascii="Times New Roman" w:hAnsi="Times New Roman"/>
                <w:spacing w:val="-1"/>
                <w:sz w:val="24"/>
                <w:szCs w:val="24"/>
              </w:rPr>
              <w:softHyphen/>
              <w:t xml:space="preserve">зень», «Лисички и курочки», «Угадай и догони», «Пчелки и ласточки», </w:t>
            </w:r>
            <w:r w:rsidRPr="003E4C42">
              <w:rPr>
                <w:rFonts w:ascii="Times New Roman" w:hAnsi="Times New Roman"/>
                <w:spacing w:val="-2"/>
                <w:sz w:val="24"/>
                <w:szCs w:val="24"/>
              </w:rPr>
              <w:t>«Зимующие и</w:t>
            </w:r>
            <w:proofErr w:type="gramEnd"/>
            <w:r w:rsidRPr="003E4C42">
              <w:rPr>
                <w:rFonts w:ascii="Times New Roman" w:hAnsi="Times New Roman"/>
                <w:spacing w:val="-2"/>
                <w:sz w:val="24"/>
                <w:szCs w:val="24"/>
              </w:rPr>
              <w:t xml:space="preserve"> </w:t>
            </w:r>
            <w:proofErr w:type="gramStart"/>
            <w:r w:rsidRPr="003E4C42">
              <w:rPr>
                <w:rFonts w:ascii="Times New Roman" w:hAnsi="Times New Roman"/>
                <w:spacing w:val="-2"/>
                <w:sz w:val="24"/>
                <w:szCs w:val="24"/>
              </w:rPr>
              <w:t xml:space="preserve">перелетные </w:t>
            </w:r>
            <w:r w:rsidRPr="003E4C42">
              <w:rPr>
                <w:rFonts w:ascii="Times New Roman" w:hAnsi="Times New Roman"/>
                <w:sz w:val="24"/>
                <w:szCs w:val="24"/>
              </w:rPr>
              <w:t>птицы», «Зайцы и мед</w:t>
            </w:r>
            <w:r w:rsidRPr="003E4C42">
              <w:rPr>
                <w:rFonts w:ascii="Times New Roman" w:hAnsi="Times New Roman"/>
                <w:sz w:val="24"/>
                <w:szCs w:val="24"/>
              </w:rPr>
              <w:softHyphen/>
              <w:t>веди»</w:t>
            </w:r>
            <w:proofErr w:type="gramEnd"/>
          </w:p>
        </w:tc>
        <w:tc>
          <w:tcPr>
            <w:tcW w:w="1544" w:type="dxa"/>
            <w:tcBorders>
              <w:top w:val="single" w:sz="6" w:space="0" w:color="auto"/>
              <w:left w:val="single" w:sz="6" w:space="0" w:color="auto"/>
              <w:bottom w:val="single" w:sz="4" w:space="0" w:color="auto"/>
              <w:right w:val="single" w:sz="6" w:space="0" w:color="auto"/>
            </w:tcBorders>
            <w:shd w:val="clear" w:color="auto" w:fill="FFFFFF"/>
            <w:hideMark/>
          </w:tcPr>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Определе</w:t>
            </w:r>
            <w:r w:rsidRPr="003E4C42">
              <w:rPr>
                <w:rFonts w:ascii="Times New Roman" w:hAnsi="Times New Roman"/>
                <w:spacing w:val="-3"/>
                <w:sz w:val="24"/>
                <w:szCs w:val="24"/>
              </w:rPr>
              <w:softHyphen/>
            </w:r>
            <w:r w:rsidRPr="003E4C42">
              <w:rPr>
                <w:rFonts w:ascii="Times New Roman" w:hAnsi="Times New Roman"/>
                <w:spacing w:val="-1"/>
                <w:sz w:val="24"/>
                <w:szCs w:val="24"/>
              </w:rPr>
              <w:t>ние направ</w:t>
            </w:r>
            <w:r w:rsidRPr="003E4C42">
              <w:rPr>
                <w:rFonts w:ascii="Times New Roman" w:hAnsi="Times New Roman"/>
                <w:spacing w:val="-1"/>
                <w:sz w:val="24"/>
                <w:szCs w:val="24"/>
              </w:rPr>
              <w:softHyphen/>
              <w:t>ления и си</w:t>
            </w:r>
            <w:r w:rsidRPr="003E4C42">
              <w:rPr>
                <w:rFonts w:ascii="Times New Roman" w:hAnsi="Times New Roman"/>
                <w:sz w:val="24"/>
                <w:szCs w:val="24"/>
              </w:rPr>
              <w:t>лы ветра.</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Опыт</w:t>
            </w:r>
            <w:r w:rsidRPr="003E4C42">
              <w:rPr>
                <w:rFonts w:ascii="Times New Roman" w:hAnsi="Times New Roman"/>
                <w:sz w:val="24"/>
                <w:szCs w:val="24"/>
              </w:rPr>
              <w:br/>
              <w:t>со льдом.</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Зависи</w:t>
            </w:r>
            <w:r w:rsidRPr="003E4C42">
              <w:rPr>
                <w:rFonts w:ascii="Times New Roman" w:hAnsi="Times New Roman"/>
                <w:sz w:val="24"/>
                <w:szCs w:val="24"/>
              </w:rPr>
              <w:softHyphen/>
              <w:t>мость со</w:t>
            </w:r>
            <w:r w:rsidRPr="003E4C42">
              <w:rPr>
                <w:rFonts w:ascii="Times New Roman" w:hAnsi="Times New Roman"/>
                <w:sz w:val="24"/>
                <w:szCs w:val="24"/>
              </w:rPr>
              <w:softHyphen/>
            </w:r>
            <w:r w:rsidRPr="003E4C42">
              <w:rPr>
                <w:rFonts w:ascii="Times New Roman" w:hAnsi="Times New Roman"/>
                <w:sz w:val="24"/>
                <w:szCs w:val="24"/>
              </w:rPr>
              <w:br/>
            </w:r>
            <w:r w:rsidRPr="003E4C42">
              <w:rPr>
                <w:rFonts w:ascii="Times New Roman" w:hAnsi="Times New Roman"/>
                <w:spacing w:val="-2"/>
                <w:sz w:val="24"/>
                <w:szCs w:val="24"/>
              </w:rPr>
              <w:t>стояния во</w:t>
            </w:r>
            <w:r w:rsidRPr="003E4C42">
              <w:rPr>
                <w:rFonts w:ascii="Times New Roman" w:hAnsi="Times New Roman"/>
                <w:spacing w:val="-2"/>
                <w:sz w:val="24"/>
                <w:szCs w:val="24"/>
              </w:rPr>
              <w:softHyphen/>
            </w:r>
            <w:r w:rsidRPr="003E4C42">
              <w:rPr>
                <w:rFonts w:ascii="Times New Roman" w:hAnsi="Times New Roman"/>
                <w:sz w:val="24"/>
                <w:szCs w:val="24"/>
              </w:rPr>
              <w:t>ды от тем</w:t>
            </w:r>
            <w:r w:rsidRPr="003E4C42">
              <w:rPr>
                <w:rFonts w:ascii="Times New Roman" w:hAnsi="Times New Roman"/>
                <w:sz w:val="24"/>
                <w:szCs w:val="24"/>
              </w:rPr>
              <w:softHyphen/>
              <w:t>пературы</w:t>
            </w:r>
            <w:r w:rsidRPr="003E4C42">
              <w:rPr>
                <w:rFonts w:ascii="Times New Roman" w:hAnsi="Times New Roman"/>
                <w:sz w:val="24"/>
                <w:szCs w:val="24"/>
              </w:rPr>
              <w:br/>
              <w:t>воздуха.</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Зависи</w:t>
            </w:r>
            <w:r w:rsidRPr="003E4C42">
              <w:rPr>
                <w:rFonts w:ascii="Times New Roman" w:hAnsi="Times New Roman"/>
                <w:sz w:val="24"/>
                <w:szCs w:val="24"/>
              </w:rPr>
              <w:softHyphen/>
              <w:t>мость</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свойств сне</w:t>
            </w:r>
            <w:r w:rsidRPr="003E4C42">
              <w:rPr>
                <w:rFonts w:ascii="Times New Roman" w:hAnsi="Times New Roman"/>
                <w:spacing w:val="-2"/>
                <w:sz w:val="24"/>
                <w:szCs w:val="24"/>
              </w:rPr>
              <w:softHyphen/>
            </w:r>
            <w:r w:rsidRPr="003E4C42">
              <w:rPr>
                <w:rFonts w:ascii="Times New Roman" w:hAnsi="Times New Roman"/>
                <w:spacing w:val="-1"/>
                <w:sz w:val="24"/>
                <w:szCs w:val="24"/>
              </w:rPr>
              <w:t>га от темпе</w:t>
            </w:r>
            <w:r w:rsidRPr="003E4C42">
              <w:rPr>
                <w:rFonts w:ascii="Times New Roman" w:hAnsi="Times New Roman"/>
                <w:spacing w:val="-1"/>
                <w:sz w:val="24"/>
                <w:szCs w:val="24"/>
              </w:rPr>
              <w:softHyphen/>
            </w:r>
            <w:r w:rsidRPr="003E4C42">
              <w:rPr>
                <w:rFonts w:ascii="Times New Roman" w:hAnsi="Times New Roman"/>
                <w:sz w:val="24"/>
                <w:szCs w:val="24"/>
              </w:rPr>
              <w:t>ратуры.</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4"/>
                <w:sz w:val="24"/>
                <w:szCs w:val="24"/>
              </w:rPr>
              <w:t>Защитные</w:t>
            </w:r>
            <w:r w:rsidRPr="003E4C42">
              <w:rPr>
                <w:rFonts w:ascii="Times New Roman" w:hAnsi="Times New Roman"/>
                <w:spacing w:val="-4"/>
                <w:sz w:val="24"/>
                <w:szCs w:val="24"/>
              </w:rPr>
              <w:br/>
            </w:r>
            <w:r w:rsidRPr="003E4C42">
              <w:rPr>
                <w:rFonts w:ascii="Times New Roman" w:hAnsi="Times New Roman"/>
                <w:sz w:val="24"/>
                <w:szCs w:val="24"/>
              </w:rPr>
              <w:t>свойства</w:t>
            </w:r>
            <w:r w:rsidRPr="003E4C42">
              <w:rPr>
                <w:rFonts w:ascii="Times New Roman" w:hAnsi="Times New Roman"/>
                <w:sz w:val="24"/>
                <w:szCs w:val="24"/>
              </w:rPr>
              <w:br/>
              <w:t>снега.</w:t>
            </w:r>
          </w:p>
        </w:tc>
        <w:tc>
          <w:tcPr>
            <w:tcW w:w="1843" w:type="dxa"/>
            <w:tcBorders>
              <w:top w:val="single" w:sz="6" w:space="0" w:color="auto"/>
              <w:left w:val="single" w:sz="6" w:space="0" w:color="auto"/>
              <w:bottom w:val="single" w:sz="4"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Помощь дворнику </w:t>
            </w:r>
            <w:r w:rsidRPr="003E4C42">
              <w:rPr>
                <w:rFonts w:ascii="Times New Roman" w:hAnsi="Times New Roman"/>
                <w:spacing w:val="-5"/>
                <w:sz w:val="24"/>
                <w:szCs w:val="24"/>
              </w:rPr>
              <w:t xml:space="preserve">в посыпании </w:t>
            </w:r>
            <w:r w:rsidRPr="003E4C42">
              <w:rPr>
                <w:rFonts w:ascii="Times New Roman" w:hAnsi="Times New Roman"/>
                <w:spacing w:val="-6"/>
                <w:sz w:val="24"/>
                <w:szCs w:val="24"/>
              </w:rPr>
              <w:t>дорожек пес</w:t>
            </w:r>
            <w:r w:rsidRPr="003E4C42">
              <w:rPr>
                <w:rFonts w:ascii="Times New Roman" w:hAnsi="Times New Roman"/>
                <w:spacing w:val="-6"/>
                <w:sz w:val="24"/>
                <w:szCs w:val="24"/>
              </w:rPr>
              <w:softHyphen/>
            </w:r>
            <w:r w:rsidRPr="003E4C42">
              <w:rPr>
                <w:rFonts w:ascii="Times New Roman" w:hAnsi="Times New Roman"/>
                <w:sz w:val="24"/>
                <w:szCs w:val="24"/>
              </w:rPr>
              <w:t>ком.</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Расчистка снега с ве</w:t>
            </w:r>
            <w:r w:rsidRPr="003E4C42">
              <w:rPr>
                <w:rFonts w:ascii="Times New Roman" w:hAnsi="Times New Roman"/>
                <w:sz w:val="24"/>
                <w:szCs w:val="24"/>
              </w:rPr>
              <w:softHyphen/>
              <w:t xml:space="preserve">ранды. </w:t>
            </w:r>
            <w:r w:rsidRPr="003E4C42">
              <w:rPr>
                <w:rFonts w:ascii="Times New Roman" w:hAnsi="Times New Roman"/>
                <w:spacing w:val="-5"/>
                <w:sz w:val="24"/>
                <w:szCs w:val="24"/>
              </w:rPr>
              <w:t>Очистка до</w:t>
            </w:r>
            <w:r w:rsidRPr="003E4C42">
              <w:rPr>
                <w:rFonts w:ascii="Times New Roman" w:hAnsi="Times New Roman"/>
                <w:spacing w:val="-5"/>
                <w:sz w:val="24"/>
                <w:szCs w:val="24"/>
              </w:rPr>
              <w:softHyphen/>
              <w:t>рожек от сне</w:t>
            </w:r>
            <w:r w:rsidRPr="003E4C42">
              <w:rPr>
                <w:rFonts w:ascii="Times New Roman" w:hAnsi="Times New Roman"/>
                <w:spacing w:val="-5"/>
                <w:sz w:val="24"/>
                <w:szCs w:val="24"/>
              </w:rPr>
              <w:softHyphen/>
              <w:t>га и посыпа</w:t>
            </w:r>
            <w:r w:rsidRPr="003E4C42">
              <w:rPr>
                <w:rFonts w:ascii="Times New Roman" w:hAnsi="Times New Roman"/>
                <w:spacing w:val="-5"/>
                <w:sz w:val="24"/>
                <w:szCs w:val="24"/>
              </w:rPr>
              <w:softHyphen/>
              <w:t>ние их пес</w:t>
            </w:r>
            <w:r w:rsidRPr="003E4C42">
              <w:rPr>
                <w:rFonts w:ascii="Times New Roman" w:hAnsi="Times New Roman"/>
                <w:spacing w:val="-5"/>
                <w:sz w:val="24"/>
                <w:szCs w:val="24"/>
              </w:rPr>
              <w:softHyphen/>
            </w:r>
            <w:r w:rsidRPr="003E4C42">
              <w:rPr>
                <w:rFonts w:ascii="Times New Roman" w:hAnsi="Times New Roman"/>
                <w:sz w:val="24"/>
                <w:szCs w:val="24"/>
              </w:rPr>
              <w:t>ком.</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7"/>
                <w:sz w:val="24"/>
                <w:szCs w:val="24"/>
              </w:rPr>
              <w:t xml:space="preserve">Наполнение </w:t>
            </w:r>
            <w:r w:rsidRPr="003E4C42">
              <w:rPr>
                <w:rFonts w:ascii="Times New Roman" w:hAnsi="Times New Roman"/>
                <w:sz w:val="24"/>
                <w:szCs w:val="24"/>
              </w:rPr>
              <w:t xml:space="preserve">кормушек </w:t>
            </w:r>
            <w:r w:rsidRPr="003E4C42">
              <w:rPr>
                <w:rFonts w:ascii="Times New Roman" w:hAnsi="Times New Roman"/>
                <w:spacing w:val="-5"/>
                <w:sz w:val="24"/>
                <w:szCs w:val="24"/>
              </w:rPr>
              <w:t>зерном, са</w:t>
            </w:r>
            <w:r w:rsidRPr="003E4C42">
              <w:rPr>
                <w:rFonts w:ascii="Times New Roman" w:hAnsi="Times New Roman"/>
                <w:spacing w:val="-5"/>
                <w:sz w:val="24"/>
                <w:szCs w:val="24"/>
              </w:rPr>
              <w:softHyphen/>
              <w:t>лом, ягода</w:t>
            </w:r>
            <w:r w:rsidRPr="003E4C42">
              <w:rPr>
                <w:rFonts w:ascii="Times New Roman" w:hAnsi="Times New Roman"/>
                <w:spacing w:val="-5"/>
                <w:sz w:val="24"/>
                <w:szCs w:val="24"/>
              </w:rPr>
              <w:softHyphen/>
            </w:r>
            <w:r w:rsidRPr="003E4C42">
              <w:rPr>
                <w:rFonts w:ascii="Times New Roman" w:hAnsi="Times New Roman"/>
                <w:sz w:val="24"/>
                <w:szCs w:val="24"/>
              </w:rPr>
              <w:t>ми.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 xml:space="preserve">Сбор снега </w:t>
            </w:r>
            <w:r w:rsidRPr="003E4C42">
              <w:rPr>
                <w:rFonts w:ascii="Times New Roman" w:hAnsi="Times New Roman"/>
                <w:spacing w:val="-6"/>
                <w:sz w:val="24"/>
                <w:szCs w:val="24"/>
              </w:rPr>
              <w:t>в лунки де</w:t>
            </w:r>
            <w:r w:rsidRPr="003E4C42">
              <w:rPr>
                <w:rFonts w:ascii="Times New Roman" w:hAnsi="Times New Roman"/>
                <w:spacing w:val="-6"/>
                <w:sz w:val="24"/>
                <w:szCs w:val="24"/>
              </w:rPr>
              <w:softHyphen/>
            </w:r>
            <w:r w:rsidRPr="003E4C42">
              <w:rPr>
                <w:rFonts w:ascii="Times New Roman" w:hAnsi="Times New Roman"/>
                <w:sz w:val="24"/>
                <w:szCs w:val="24"/>
              </w:rPr>
              <w:t>ревьев. Очистка кормушек от снега.</w:t>
            </w:r>
          </w:p>
        </w:tc>
      </w:tr>
    </w:tbl>
    <w:p w:rsidR="00894E59" w:rsidRPr="003E4C42" w:rsidRDefault="00894E59" w:rsidP="00894E59">
      <w:pPr>
        <w:spacing w:after="0" w:line="240" w:lineRule="auto"/>
        <w:rPr>
          <w:rFonts w:ascii="Times New Roman" w:hAnsi="Times New Roman"/>
          <w:sz w:val="24"/>
          <w:szCs w:val="24"/>
        </w:rPr>
      </w:pPr>
    </w:p>
    <w:p w:rsidR="00894E59" w:rsidRPr="003E4C42" w:rsidRDefault="00894E59" w:rsidP="00894E59">
      <w:pPr>
        <w:spacing w:after="0" w:line="240" w:lineRule="auto"/>
        <w:rPr>
          <w:rFonts w:ascii="Times New Roman" w:hAnsi="Times New Roman"/>
          <w:sz w:val="24"/>
          <w:szCs w:val="24"/>
        </w:rPr>
      </w:pPr>
    </w:p>
    <w:tbl>
      <w:tblPr>
        <w:tblW w:w="15310" w:type="dxa"/>
        <w:tblInd w:w="-244" w:type="dxa"/>
        <w:tblLayout w:type="fixed"/>
        <w:tblCellMar>
          <w:left w:w="40" w:type="dxa"/>
          <w:right w:w="40" w:type="dxa"/>
        </w:tblCellMar>
        <w:tblLook w:val="04A0" w:firstRow="1" w:lastRow="0" w:firstColumn="1" w:lastColumn="0" w:noHBand="0" w:noVBand="1"/>
      </w:tblPr>
      <w:tblGrid>
        <w:gridCol w:w="851"/>
        <w:gridCol w:w="2410"/>
        <w:gridCol w:w="2835"/>
        <w:gridCol w:w="2835"/>
        <w:gridCol w:w="2988"/>
        <w:gridCol w:w="1548"/>
        <w:gridCol w:w="1843"/>
      </w:tblGrid>
      <w:tr w:rsidR="00894E59" w:rsidRPr="003E4C42" w:rsidTr="00AD43B2">
        <w:trPr>
          <w:trHeight w:hRule="exact" w:val="21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4</w:t>
            </w:r>
          </w:p>
        </w:tc>
        <w:tc>
          <w:tcPr>
            <w:tcW w:w="298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5</w:t>
            </w:r>
          </w:p>
        </w:tc>
        <w:tc>
          <w:tcPr>
            <w:tcW w:w="154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b/>
                <w:bCs/>
                <w:sz w:val="24"/>
                <w:szCs w:val="24"/>
              </w:rPr>
              <w:t>7</w:t>
            </w:r>
          </w:p>
        </w:tc>
      </w:tr>
      <w:tr w:rsidR="00894E59" w:rsidRPr="003E4C42" w:rsidTr="00AD43B2">
        <w:trPr>
          <w:trHeight w:hRule="exact" w:val="250"/>
        </w:trPr>
        <w:tc>
          <w:tcPr>
            <w:tcW w:w="851" w:type="dxa"/>
            <w:tcBorders>
              <w:top w:val="single" w:sz="6" w:space="0" w:color="auto"/>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tcBorders>
              <w:top w:val="single" w:sz="6" w:space="0" w:color="auto"/>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single" w:sz="6" w:space="0" w:color="auto"/>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single" w:sz="6" w:space="0" w:color="auto"/>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98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i/>
                <w:iCs/>
                <w:sz w:val="24"/>
                <w:szCs w:val="24"/>
              </w:rPr>
              <w:t xml:space="preserve">Зимние забавы: </w:t>
            </w:r>
            <w:r w:rsidRPr="003E4C42">
              <w:rPr>
                <w:rFonts w:ascii="Times New Roman" w:hAnsi="Times New Roman"/>
                <w:sz w:val="24"/>
                <w:szCs w:val="24"/>
              </w:rPr>
              <w:t>«Попади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в обруч», «Снежки и ветер», «Берегись, заморо</w:t>
            </w:r>
            <w:r w:rsidRPr="003E4C42">
              <w:rPr>
                <w:rFonts w:ascii="Times New Roman" w:hAnsi="Times New Roman"/>
                <w:sz w:val="24"/>
                <w:szCs w:val="24"/>
              </w:rPr>
              <w:t>жу»</w:t>
            </w:r>
          </w:p>
        </w:tc>
        <w:tc>
          <w:tcPr>
            <w:tcW w:w="1548" w:type="dxa"/>
            <w:tcBorders>
              <w:top w:val="single" w:sz="6" w:space="0" w:color="auto"/>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single" w:sz="6" w:space="0" w:color="auto"/>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Помощь</w:t>
            </w:r>
          </w:p>
        </w:tc>
      </w:tr>
      <w:tr w:rsidR="00894E59" w:rsidRPr="003E4C42" w:rsidTr="00AD43B2">
        <w:trPr>
          <w:trHeight w:hRule="exact" w:val="302"/>
        </w:trPr>
        <w:tc>
          <w:tcPr>
            <w:tcW w:w="851" w:type="dxa"/>
            <w:vMerge w:val="restart"/>
            <w:tcBorders>
              <w:top w:val="nil"/>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дворнику</w:t>
            </w:r>
          </w:p>
        </w:tc>
      </w:tr>
      <w:tr w:rsidR="00894E59" w:rsidRPr="003E4C42" w:rsidTr="00AD43B2">
        <w:trPr>
          <w:trHeight w:hRule="exact" w:val="302"/>
        </w:trPr>
        <w:tc>
          <w:tcPr>
            <w:tcW w:w="851" w:type="dxa"/>
            <w:vMerge/>
            <w:tcBorders>
              <w:top w:val="nil"/>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410"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в уборке сне-</w:t>
            </w:r>
          </w:p>
        </w:tc>
      </w:tr>
      <w:tr w:rsidR="00894E59" w:rsidRPr="003E4C42" w:rsidTr="00AD43B2">
        <w:trPr>
          <w:trHeight w:hRule="exact" w:val="615"/>
        </w:trPr>
        <w:tc>
          <w:tcPr>
            <w:tcW w:w="851" w:type="dxa"/>
            <w:vMerge/>
            <w:tcBorders>
              <w:top w:val="nil"/>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410" w:type="dxa"/>
            <w:tcBorders>
              <w:top w:val="nil"/>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6"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single" w:sz="6"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2"/>
                <w:sz w:val="24"/>
                <w:szCs w:val="24"/>
              </w:rPr>
              <w:t>га</w:t>
            </w:r>
            <w:proofErr w:type="gramEnd"/>
            <w:r w:rsidRPr="003E4C42">
              <w:rPr>
                <w:rFonts w:ascii="Times New Roman" w:hAnsi="Times New Roman"/>
                <w:spacing w:val="-2"/>
                <w:sz w:val="24"/>
                <w:szCs w:val="24"/>
              </w:rPr>
              <w:t xml:space="preserve"> с дорожек </w:t>
            </w:r>
            <w:r w:rsidRPr="003E4C42">
              <w:rPr>
                <w:rFonts w:ascii="Times New Roman" w:hAnsi="Times New Roman"/>
                <w:sz w:val="24"/>
                <w:szCs w:val="24"/>
              </w:rPr>
              <w:t>и веранды</w:t>
            </w:r>
          </w:p>
        </w:tc>
      </w:tr>
      <w:tr w:rsidR="00894E59" w:rsidRPr="003E4C42" w:rsidTr="00AD43B2">
        <w:trPr>
          <w:trHeight w:hRule="exact" w:val="322"/>
        </w:trPr>
        <w:tc>
          <w:tcPr>
            <w:tcW w:w="851" w:type="dxa"/>
            <w:tcBorders>
              <w:top w:val="single" w:sz="6" w:space="0" w:color="auto"/>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val="restart"/>
            <w:tcBorders>
              <w:top w:val="single" w:sz="6" w:space="0" w:color="auto"/>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деревьями во время</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снегопада;</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за животным миром:</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собакой, воробьями, сне</w:t>
            </w:r>
            <w:r w:rsidRPr="003E4C42">
              <w:rPr>
                <w:rFonts w:ascii="Times New Roman" w:hAnsi="Times New Roman"/>
                <w:sz w:val="24"/>
                <w:szCs w:val="24"/>
              </w:rPr>
              <w:t>гирем, сороками.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Сравнение следов</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кошки и собаки, воробья</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и вороны</w:t>
            </w:r>
          </w:p>
        </w:tc>
        <w:tc>
          <w:tcPr>
            <w:tcW w:w="2835" w:type="dxa"/>
            <w:tcBorders>
              <w:top w:val="single" w:sz="6" w:space="0" w:color="auto"/>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tc>
        <w:tc>
          <w:tcPr>
            <w:tcW w:w="2835"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«Найди ошибку», «Третий</w:t>
            </w:r>
          </w:p>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лишний</w:t>
            </w:r>
            <w:proofErr w:type="gramEnd"/>
            <w:r w:rsidRPr="003E4C42">
              <w:rPr>
                <w:rFonts w:ascii="Times New Roman" w:hAnsi="Times New Roman"/>
                <w:spacing w:val="-3"/>
                <w:sz w:val="24"/>
                <w:szCs w:val="24"/>
              </w:rPr>
              <w:t xml:space="preserve"> (растения,  птицы)», «Выдели слова»,</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«Будь внимательным»,</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«Где что лежит», «Кто</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(что) летает», «Придумай</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сам», «Что это за птица»,</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«Отгадай-ка!», «Бывает -</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не бывает», «Помнишь ли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ты эти стихи», «Игра </w:t>
            </w:r>
            <w:proofErr w:type="gramStart"/>
            <w:r w:rsidRPr="003E4C42">
              <w:rPr>
                <w:rFonts w:ascii="Times New Roman" w:hAnsi="Times New Roman"/>
                <w:spacing w:val="-1"/>
                <w:sz w:val="24"/>
                <w:szCs w:val="24"/>
              </w:rPr>
              <w:t>в</w:t>
            </w:r>
            <w:proofErr w:type="gramEnd"/>
            <w:r w:rsidRPr="003E4C42">
              <w:rPr>
                <w:rFonts w:ascii="Times New Roman" w:hAnsi="Times New Roman"/>
                <w:spacing w:val="-1"/>
                <w:sz w:val="24"/>
                <w:szCs w:val="24"/>
              </w:rPr>
              <w:t xml:space="preserve"> за-</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гадки», «</w:t>
            </w:r>
            <w:proofErr w:type="gramStart"/>
            <w:r w:rsidRPr="003E4C42">
              <w:rPr>
                <w:rFonts w:ascii="Times New Roman" w:hAnsi="Times New Roman"/>
                <w:spacing w:val="-2"/>
                <w:sz w:val="24"/>
                <w:szCs w:val="24"/>
              </w:rPr>
              <w:t>Кто</w:t>
            </w:r>
            <w:proofErr w:type="gramEnd"/>
            <w:r w:rsidRPr="003E4C42">
              <w:rPr>
                <w:rFonts w:ascii="Times New Roman" w:hAnsi="Times New Roman"/>
                <w:spacing w:val="-2"/>
                <w:sz w:val="24"/>
                <w:szCs w:val="24"/>
              </w:rPr>
              <w:t xml:space="preserve"> чем питается», «К названному дереву</w:t>
            </w:r>
          </w:p>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 xml:space="preserve">беги», «Путешествие», «Подскажи словечко», </w:t>
            </w:r>
            <w:r w:rsidRPr="003E4C42">
              <w:rPr>
                <w:rFonts w:ascii="Times New Roman" w:hAnsi="Times New Roman"/>
                <w:sz w:val="24"/>
                <w:szCs w:val="24"/>
              </w:rPr>
              <w:t xml:space="preserve">«Знаешь ли ты...», «Зима </w:t>
            </w:r>
            <w:r w:rsidRPr="003E4C42">
              <w:rPr>
                <w:rFonts w:ascii="Times New Roman" w:hAnsi="Times New Roman"/>
                <w:spacing w:val="-2"/>
                <w:sz w:val="24"/>
                <w:szCs w:val="24"/>
              </w:rPr>
              <w:t xml:space="preserve">или осень», «Рыба, птица, </w:t>
            </w:r>
            <w:r w:rsidRPr="003E4C42">
              <w:rPr>
                <w:rFonts w:ascii="Times New Roman" w:hAnsi="Times New Roman"/>
                <w:spacing w:val="-1"/>
                <w:sz w:val="24"/>
                <w:szCs w:val="24"/>
              </w:rPr>
              <w:t xml:space="preserve">зверь», «Кто кем будет», </w:t>
            </w:r>
            <w:r w:rsidRPr="003E4C42">
              <w:rPr>
                <w:rFonts w:ascii="Times New Roman" w:hAnsi="Times New Roman"/>
                <w:sz w:val="24"/>
                <w:szCs w:val="24"/>
              </w:rPr>
              <w:t>«Догони свою тень»,</w:t>
            </w:r>
            <w:proofErr w:type="gramEnd"/>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«Прятки за деревом»</w:t>
            </w:r>
          </w:p>
        </w:tc>
        <w:tc>
          <w:tcPr>
            <w:tcW w:w="2988"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«Пустое место», «Зайцы 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4"/>
                <w:sz w:val="24"/>
                <w:szCs w:val="24"/>
              </w:rPr>
              <w:t>медведи», «Лисички и ку</w:t>
            </w:r>
            <w:r w:rsidRPr="003E4C42">
              <w:rPr>
                <w:rFonts w:ascii="Times New Roman" w:hAnsi="Times New Roman"/>
                <w:spacing w:val="-3"/>
                <w:sz w:val="24"/>
                <w:szCs w:val="24"/>
              </w:rPr>
              <w:t>рочки», «Угадай и дого</w:t>
            </w:r>
            <w:r w:rsidRPr="003E4C42">
              <w:rPr>
                <w:rFonts w:ascii="Times New Roman" w:hAnsi="Times New Roman"/>
                <w:spacing w:val="-5"/>
                <w:sz w:val="24"/>
                <w:szCs w:val="24"/>
              </w:rPr>
              <w:t>ни», «Лохматый пес»,</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«Кот на крыше», «Воробышки», «Совушка», «Са</w:t>
            </w:r>
            <w:r w:rsidRPr="003E4C42">
              <w:rPr>
                <w:rFonts w:ascii="Times New Roman" w:hAnsi="Times New Roman"/>
                <w:spacing w:val="-4"/>
                <w:sz w:val="24"/>
                <w:szCs w:val="24"/>
              </w:rPr>
              <w:t>молеты», «Лиса в курят-</w:t>
            </w:r>
          </w:p>
          <w:p w:rsidR="00894E59" w:rsidRPr="003E4C42" w:rsidRDefault="00894E59" w:rsidP="00AD43B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4"/>
                <w:sz w:val="24"/>
                <w:szCs w:val="24"/>
              </w:rPr>
              <w:t>нике</w:t>
            </w:r>
            <w:proofErr w:type="spellEnd"/>
            <w:r w:rsidRPr="003E4C42">
              <w:rPr>
                <w:rFonts w:ascii="Times New Roman" w:hAnsi="Times New Roman"/>
                <w:spacing w:val="-4"/>
                <w:sz w:val="24"/>
                <w:szCs w:val="24"/>
              </w:rPr>
              <w:t>», «Бездомный заяц»,</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«Охотник и зайцы», «Мы</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4"/>
                <w:sz w:val="24"/>
                <w:szCs w:val="24"/>
              </w:rPr>
              <w:t>веселые ребята», «Зайцы 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волк», «Лягушки»,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«Пузырь», «Зимующие и</w:t>
            </w:r>
          </w:p>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5"/>
                <w:sz w:val="24"/>
                <w:szCs w:val="24"/>
              </w:rPr>
              <w:t>перелетные птицы», «По</w:t>
            </w:r>
            <w:r w:rsidRPr="003E4C42">
              <w:rPr>
                <w:rFonts w:ascii="Times New Roman" w:hAnsi="Times New Roman"/>
                <w:spacing w:val="-5"/>
                <w:sz w:val="24"/>
                <w:szCs w:val="24"/>
              </w:rPr>
              <w:softHyphen/>
            </w:r>
            <w:r w:rsidRPr="003E4C42">
              <w:rPr>
                <w:rFonts w:ascii="Times New Roman" w:hAnsi="Times New Roman"/>
                <w:spacing w:val="-3"/>
                <w:sz w:val="24"/>
                <w:szCs w:val="24"/>
              </w:rPr>
              <w:t xml:space="preserve">вар», «Что мы видели, </w:t>
            </w:r>
            <w:r w:rsidRPr="003E4C42">
              <w:rPr>
                <w:rFonts w:ascii="Times New Roman" w:hAnsi="Times New Roman"/>
                <w:sz w:val="24"/>
                <w:szCs w:val="24"/>
              </w:rPr>
              <w:t xml:space="preserve">не скажем...», «Жадный </w:t>
            </w:r>
            <w:r w:rsidRPr="003E4C42">
              <w:rPr>
                <w:rFonts w:ascii="Times New Roman" w:hAnsi="Times New Roman"/>
                <w:spacing w:val="-3"/>
                <w:sz w:val="24"/>
                <w:szCs w:val="24"/>
              </w:rPr>
              <w:t xml:space="preserve">кот», «Зайка», «Снежная </w:t>
            </w:r>
            <w:r w:rsidRPr="003E4C42">
              <w:rPr>
                <w:rFonts w:ascii="Times New Roman" w:hAnsi="Times New Roman"/>
                <w:spacing w:val="-4"/>
                <w:sz w:val="24"/>
                <w:szCs w:val="24"/>
              </w:rPr>
              <w:t xml:space="preserve">баба», «Охота на зайцев», </w:t>
            </w:r>
            <w:r w:rsidRPr="003E4C42">
              <w:rPr>
                <w:rFonts w:ascii="Times New Roman" w:hAnsi="Times New Roman"/>
                <w:spacing w:val="-3"/>
                <w:sz w:val="24"/>
                <w:szCs w:val="24"/>
              </w:rPr>
              <w:t>«Найди, о чем я расска</w:t>
            </w:r>
            <w:r w:rsidRPr="003E4C42">
              <w:rPr>
                <w:rFonts w:ascii="Times New Roman" w:hAnsi="Times New Roman"/>
                <w:sz w:val="24"/>
                <w:szCs w:val="24"/>
              </w:rPr>
              <w:t>жу».</w:t>
            </w:r>
            <w:proofErr w:type="gramEnd"/>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i/>
                <w:iCs/>
                <w:sz w:val="24"/>
                <w:szCs w:val="24"/>
              </w:rPr>
              <w:t xml:space="preserve">Зимние забавы: </w:t>
            </w:r>
            <w:r w:rsidRPr="003E4C42">
              <w:rPr>
                <w:rFonts w:ascii="Times New Roman" w:hAnsi="Times New Roman"/>
                <w:sz w:val="24"/>
                <w:szCs w:val="24"/>
              </w:rPr>
              <w:t>«Пробеги и не задень», «Берегись, заморожу»,  «Найди  Сне</w:t>
            </w:r>
            <w:r w:rsidRPr="003E4C42">
              <w:rPr>
                <w:rFonts w:ascii="Times New Roman" w:hAnsi="Times New Roman"/>
                <w:sz w:val="24"/>
                <w:szCs w:val="24"/>
              </w:rPr>
              <w:softHyphen/>
              <w:t>гурочку»</w:t>
            </w:r>
          </w:p>
        </w:tc>
        <w:tc>
          <w:tcPr>
            <w:tcW w:w="1548" w:type="dxa"/>
            <w:tcBorders>
              <w:top w:val="single" w:sz="6" w:space="0" w:color="auto"/>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Таяние</w:t>
            </w:r>
          </w:p>
        </w:tc>
        <w:tc>
          <w:tcPr>
            <w:tcW w:w="1843" w:type="dxa"/>
            <w:tcBorders>
              <w:top w:val="single" w:sz="6" w:space="0" w:color="auto"/>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7"/>
                <w:sz w:val="24"/>
                <w:szCs w:val="24"/>
              </w:rPr>
              <w:t>Помощь двор-</w:t>
            </w:r>
          </w:p>
        </w:tc>
      </w:tr>
      <w:tr w:rsidR="00894E59" w:rsidRPr="003E4C42" w:rsidTr="00AD43B2">
        <w:trPr>
          <w:trHeight w:hRule="exact" w:val="302"/>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снегом;</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снега.</w:t>
            </w: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7"/>
                <w:sz w:val="24"/>
                <w:szCs w:val="24"/>
              </w:rPr>
              <w:t>нику</w:t>
            </w:r>
            <w:proofErr w:type="spellEnd"/>
            <w:r w:rsidRPr="003E4C42">
              <w:rPr>
                <w:rFonts w:ascii="Times New Roman" w:hAnsi="Times New Roman"/>
                <w:spacing w:val="-7"/>
                <w:sz w:val="24"/>
                <w:szCs w:val="24"/>
              </w:rPr>
              <w:t xml:space="preserve"> в уборке</w:t>
            </w:r>
          </w:p>
        </w:tc>
      </w:tr>
      <w:tr w:rsidR="00894E59" w:rsidRPr="003E4C42" w:rsidTr="00AD43B2">
        <w:trPr>
          <w:trHeight w:hRule="exact" w:val="302"/>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зимним небом;</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Свойства</w:t>
            </w: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снега.</w:t>
            </w:r>
          </w:p>
        </w:tc>
      </w:tr>
      <w:tr w:rsidR="00894E59" w:rsidRPr="003E4C42" w:rsidTr="00AD43B2">
        <w:trPr>
          <w:trHeight w:hRule="exact" w:val="298"/>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метелью, вьюгой;</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снега.</w:t>
            </w: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Сгребание</w:t>
            </w:r>
          </w:p>
        </w:tc>
      </w:tr>
      <w:tr w:rsidR="00894E59" w:rsidRPr="003E4C42" w:rsidTr="00AD43B2">
        <w:trPr>
          <w:trHeight w:hRule="exact" w:val="317"/>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сугробами;</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Лед-</w:t>
            </w: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5"/>
                <w:sz w:val="24"/>
                <w:szCs w:val="24"/>
              </w:rPr>
              <w:t>снега в лунки</w:t>
            </w:r>
          </w:p>
        </w:tc>
      </w:tr>
      <w:tr w:rsidR="00894E59" w:rsidRPr="003E4C42" w:rsidTr="00AD43B2">
        <w:trPr>
          <w:trHeight w:hRule="exact" w:val="322"/>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свойством снега в мо-</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твердая</w:t>
            </w: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деревьев.</w:t>
            </w:r>
          </w:p>
        </w:tc>
      </w:tr>
      <w:tr w:rsidR="00894E59" w:rsidRPr="003E4C42" w:rsidTr="00AD43B2">
        <w:trPr>
          <w:trHeight w:hRule="exact" w:val="288"/>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розную погоду;</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вода</w:t>
            </w: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6"/>
                <w:sz w:val="24"/>
                <w:szCs w:val="24"/>
              </w:rPr>
              <w:t>Чистка корму-</w:t>
            </w:r>
          </w:p>
        </w:tc>
      </w:tr>
      <w:tr w:rsidR="00894E59" w:rsidRPr="003E4C42" w:rsidTr="00AD43B2">
        <w:trPr>
          <w:trHeight w:hRule="exact" w:val="288"/>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оттепелью;</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spellStart"/>
            <w:r w:rsidRPr="003E4C42">
              <w:rPr>
                <w:rFonts w:ascii="Times New Roman" w:hAnsi="Times New Roman"/>
                <w:spacing w:val="-6"/>
                <w:sz w:val="24"/>
                <w:szCs w:val="24"/>
              </w:rPr>
              <w:t>шек</w:t>
            </w:r>
            <w:proofErr w:type="spellEnd"/>
            <w:r w:rsidRPr="003E4C42">
              <w:rPr>
                <w:rFonts w:ascii="Times New Roman" w:hAnsi="Times New Roman"/>
                <w:spacing w:val="-6"/>
                <w:sz w:val="24"/>
                <w:szCs w:val="24"/>
              </w:rPr>
              <w:t xml:space="preserve"> от снега.</w:t>
            </w:r>
          </w:p>
        </w:tc>
      </w:tr>
      <w:tr w:rsidR="00894E59" w:rsidRPr="003E4C42" w:rsidTr="00AD43B2">
        <w:trPr>
          <w:trHeight w:hRule="exact" w:val="326"/>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за погодой.</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7"/>
                <w:sz w:val="24"/>
                <w:szCs w:val="24"/>
              </w:rPr>
              <w:t xml:space="preserve">Починка </w:t>
            </w:r>
            <w:proofErr w:type="spellStart"/>
            <w:r w:rsidRPr="003E4C42">
              <w:rPr>
                <w:rFonts w:ascii="Times New Roman" w:hAnsi="Times New Roman"/>
                <w:spacing w:val="-7"/>
                <w:sz w:val="24"/>
                <w:szCs w:val="24"/>
              </w:rPr>
              <w:t>кор</w:t>
            </w:r>
            <w:proofErr w:type="spellEnd"/>
            <w:r w:rsidRPr="003E4C42">
              <w:rPr>
                <w:rFonts w:ascii="Times New Roman" w:hAnsi="Times New Roman"/>
                <w:spacing w:val="-7"/>
                <w:sz w:val="24"/>
                <w:szCs w:val="24"/>
              </w:rPr>
              <w:t>-</w:t>
            </w:r>
          </w:p>
        </w:tc>
      </w:tr>
      <w:tr w:rsidR="00894E59" w:rsidRPr="003E4C42" w:rsidTr="00AD43B2">
        <w:trPr>
          <w:trHeight w:hRule="exact" w:val="288"/>
        </w:trPr>
        <w:tc>
          <w:tcPr>
            <w:tcW w:w="851"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Рассматривание</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мушек.</w:t>
            </w:r>
          </w:p>
        </w:tc>
      </w:tr>
      <w:tr w:rsidR="00894E59" w:rsidRPr="003E4C42" w:rsidTr="00AD43B2">
        <w:trPr>
          <w:trHeight w:hRule="exact" w:val="307"/>
        </w:trPr>
        <w:tc>
          <w:tcPr>
            <w:tcW w:w="851" w:type="dxa"/>
            <w:vMerge w:val="restart"/>
            <w:tcBorders>
              <w:top w:val="nil"/>
              <w:left w:val="single" w:sz="6" w:space="0" w:color="auto"/>
              <w:bottom w:val="nil"/>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bCs/>
                <w:sz w:val="24"/>
                <w:szCs w:val="24"/>
              </w:rPr>
              <w:t>Январь</w:t>
            </w:r>
          </w:p>
        </w:tc>
        <w:tc>
          <w:tcPr>
            <w:tcW w:w="2410"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земляного покрова</w:t>
            </w: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Выполнение</w:t>
            </w:r>
          </w:p>
        </w:tc>
      </w:tr>
      <w:tr w:rsidR="00894E59" w:rsidRPr="003E4C42" w:rsidTr="00AD43B2">
        <w:trPr>
          <w:trHeight w:hRule="exact" w:val="322"/>
        </w:trPr>
        <w:tc>
          <w:tcPr>
            <w:tcW w:w="851" w:type="dxa"/>
            <w:vMerge/>
            <w:tcBorders>
              <w:top w:val="nil"/>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410"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с младшими</w:t>
            </w:r>
          </w:p>
        </w:tc>
      </w:tr>
      <w:tr w:rsidR="00894E59" w:rsidRPr="003E4C42" w:rsidTr="00AD43B2">
        <w:trPr>
          <w:trHeight w:hRule="exact" w:val="1810"/>
        </w:trPr>
        <w:tc>
          <w:tcPr>
            <w:tcW w:w="851" w:type="dxa"/>
            <w:vMerge/>
            <w:tcBorders>
              <w:top w:val="nil"/>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410"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детьми снего</w:t>
            </w:r>
            <w:r w:rsidRPr="003E4C42">
              <w:rPr>
                <w:rFonts w:ascii="Times New Roman" w:hAnsi="Times New Roman"/>
                <w:spacing w:val="-2"/>
                <w:sz w:val="24"/>
                <w:szCs w:val="24"/>
              </w:rPr>
              <w:softHyphen/>
            </w:r>
            <w:r w:rsidRPr="003E4C42">
              <w:rPr>
                <w:rFonts w:ascii="Times New Roman" w:hAnsi="Times New Roman"/>
                <w:sz w:val="24"/>
                <w:szCs w:val="24"/>
              </w:rPr>
              <w:t>вых построек</w:t>
            </w:r>
          </w:p>
        </w:tc>
      </w:tr>
      <w:tr w:rsidR="00894E59" w:rsidRPr="003E4C42" w:rsidTr="00AD43B2">
        <w:trPr>
          <w:trHeight w:hRule="exact" w:val="293"/>
        </w:trPr>
        <w:tc>
          <w:tcPr>
            <w:tcW w:w="851" w:type="dxa"/>
            <w:vMerge/>
            <w:tcBorders>
              <w:top w:val="nil"/>
              <w:left w:val="single" w:sz="6" w:space="0" w:color="auto"/>
              <w:bottom w:val="nil"/>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410"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nil"/>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r>
      <w:tr w:rsidR="00894E59" w:rsidRPr="003E4C42" w:rsidTr="00AD43B2">
        <w:trPr>
          <w:trHeight w:hRule="exact" w:val="352"/>
        </w:trPr>
        <w:tc>
          <w:tcPr>
            <w:tcW w:w="851" w:type="dxa"/>
            <w:tcBorders>
              <w:top w:val="nil"/>
              <w:left w:val="single" w:sz="6" w:space="0" w:color="auto"/>
              <w:bottom w:val="single" w:sz="4"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410" w:type="dxa"/>
            <w:tcBorders>
              <w:top w:val="nil"/>
              <w:left w:val="single" w:sz="6" w:space="0" w:color="auto"/>
              <w:bottom w:val="single" w:sz="4"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tcBorders>
              <w:top w:val="nil"/>
              <w:left w:val="single" w:sz="6" w:space="0" w:color="auto"/>
              <w:bottom w:val="single" w:sz="4"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2988" w:type="dxa"/>
            <w:vMerge/>
            <w:tcBorders>
              <w:top w:val="single" w:sz="6" w:space="0" w:color="auto"/>
              <w:left w:val="single" w:sz="6" w:space="0" w:color="auto"/>
              <w:bottom w:val="single" w:sz="4" w:space="0" w:color="auto"/>
              <w:right w:val="single" w:sz="6" w:space="0" w:color="auto"/>
            </w:tcBorders>
            <w:vAlign w:val="center"/>
            <w:hideMark/>
          </w:tcPr>
          <w:p w:rsidR="00894E59" w:rsidRPr="003E4C42" w:rsidRDefault="00894E59" w:rsidP="00AD43B2">
            <w:pPr>
              <w:spacing w:after="0" w:line="240" w:lineRule="auto"/>
              <w:rPr>
                <w:rFonts w:ascii="Times New Roman" w:hAnsi="Times New Roman"/>
                <w:sz w:val="24"/>
                <w:szCs w:val="24"/>
              </w:rPr>
            </w:pPr>
          </w:p>
        </w:tc>
        <w:tc>
          <w:tcPr>
            <w:tcW w:w="1548" w:type="dxa"/>
            <w:tcBorders>
              <w:top w:val="nil"/>
              <w:left w:val="single" w:sz="6" w:space="0" w:color="auto"/>
              <w:bottom w:val="single" w:sz="4"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1843" w:type="dxa"/>
            <w:tcBorders>
              <w:top w:val="nil"/>
              <w:left w:val="single" w:sz="6" w:space="0" w:color="auto"/>
              <w:bottom w:val="single" w:sz="4" w:space="0" w:color="auto"/>
              <w:right w:val="single" w:sz="6" w:space="0" w:color="auto"/>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r>
      <w:tr w:rsidR="00894E59" w:rsidRPr="003E4C42" w:rsidTr="00AD43B2">
        <w:trPr>
          <w:trHeight w:hRule="exact" w:val="325"/>
        </w:trPr>
        <w:tc>
          <w:tcPr>
            <w:tcW w:w="15310" w:type="dxa"/>
            <w:gridSpan w:val="7"/>
            <w:tcBorders>
              <w:top w:val="single" w:sz="4" w:space="0" w:color="auto"/>
              <w:bottom w:val="nil"/>
            </w:tcBorders>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p w:rsidR="00894E59" w:rsidRPr="003E4C42" w:rsidRDefault="00894E59" w:rsidP="00AD43B2">
            <w:pPr>
              <w:shd w:val="clear" w:color="auto" w:fill="FFFFFF"/>
              <w:spacing w:after="0" w:line="240" w:lineRule="auto"/>
              <w:rPr>
                <w:rFonts w:ascii="Times New Roman" w:hAnsi="Times New Roman"/>
                <w:sz w:val="24"/>
                <w:szCs w:val="24"/>
              </w:rPr>
            </w:pPr>
          </w:p>
          <w:p w:rsidR="00894E59" w:rsidRPr="003E4C42" w:rsidRDefault="00894E59" w:rsidP="00AD43B2">
            <w:pPr>
              <w:shd w:val="clear" w:color="auto" w:fill="FFFFFF"/>
              <w:spacing w:after="0" w:line="240" w:lineRule="auto"/>
              <w:rPr>
                <w:rFonts w:ascii="Times New Roman" w:hAnsi="Times New Roman"/>
                <w:sz w:val="24"/>
                <w:szCs w:val="24"/>
              </w:rPr>
            </w:pPr>
          </w:p>
          <w:p w:rsidR="00894E59" w:rsidRPr="003E4C42" w:rsidRDefault="00894E59" w:rsidP="00AD43B2">
            <w:pPr>
              <w:shd w:val="clear" w:color="auto" w:fill="FFFFFF"/>
              <w:spacing w:after="0" w:line="240" w:lineRule="auto"/>
              <w:rPr>
                <w:rFonts w:ascii="Times New Roman" w:hAnsi="Times New Roman"/>
                <w:sz w:val="24"/>
                <w:szCs w:val="24"/>
              </w:rPr>
            </w:pPr>
          </w:p>
          <w:p w:rsidR="00894E59" w:rsidRPr="003E4C42" w:rsidRDefault="00894E59" w:rsidP="00AD43B2">
            <w:pPr>
              <w:shd w:val="clear" w:color="auto" w:fill="FFFFFF"/>
              <w:spacing w:after="0" w:line="240" w:lineRule="auto"/>
              <w:rPr>
                <w:rFonts w:ascii="Times New Roman" w:hAnsi="Times New Roman"/>
                <w:sz w:val="24"/>
                <w:szCs w:val="24"/>
              </w:rPr>
            </w:pPr>
          </w:p>
          <w:p w:rsidR="00894E59" w:rsidRPr="003E4C42" w:rsidRDefault="00894E59" w:rsidP="00AD43B2">
            <w:pPr>
              <w:shd w:val="clear" w:color="auto" w:fill="FFFFFF"/>
              <w:spacing w:after="0" w:line="240" w:lineRule="auto"/>
              <w:rPr>
                <w:rFonts w:ascii="Times New Roman" w:hAnsi="Times New Roman"/>
                <w:sz w:val="24"/>
                <w:szCs w:val="24"/>
              </w:rPr>
            </w:pPr>
          </w:p>
          <w:p w:rsidR="00894E59" w:rsidRPr="003E4C42" w:rsidRDefault="00894E59" w:rsidP="00AD43B2">
            <w:pPr>
              <w:shd w:val="clear" w:color="auto" w:fill="FFFFFF"/>
              <w:spacing w:after="0" w:line="240" w:lineRule="auto"/>
              <w:rPr>
                <w:rFonts w:ascii="Times New Roman" w:hAnsi="Times New Roman"/>
                <w:sz w:val="24"/>
                <w:szCs w:val="24"/>
              </w:rPr>
            </w:pPr>
          </w:p>
        </w:tc>
      </w:tr>
    </w:tbl>
    <w:p w:rsidR="00894E59" w:rsidRPr="003E4C42" w:rsidRDefault="00894E59" w:rsidP="00894E59">
      <w:pPr>
        <w:spacing w:after="0" w:line="240" w:lineRule="auto"/>
        <w:rPr>
          <w:rFonts w:ascii="Times New Roman" w:hAnsi="Times New Roman"/>
          <w:sz w:val="24"/>
          <w:szCs w:val="24"/>
        </w:rPr>
        <w:sectPr w:rsidR="00894E59" w:rsidRPr="003E4C42" w:rsidSect="00AD43B2">
          <w:pgSz w:w="16834" w:h="11909" w:orient="landscape"/>
          <w:pgMar w:top="851" w:right="1208" w:bottom="357" w:left="1208" w:header="720" w:footer="720" w:gutter="0"/>
          <w:cols w:space="720"/>
        </w:sectPr>
      </w:pPr>
    </w:p>
    <w:tbl>
      <w:tblPr>
        <w:tblW w:w="15310" w:type="dxa"/>
        <w:tblInd w:w="-244" w:type="dxa"/>
        <w:tblLayout w:type="fixed"/>
        <w:tblCellMar>
          <w:left w:w="40" w:type="dxa"/>
          <w:right w:w="40" w:type="dxa"/>
        </w:tblCellMar>
        <w:tblLook w:val="04A0" w:firstRow="1" w:lastRow="0" w:firstColumn="1" w:lastColumn="0" w:noHBand="0" w:noVBand="1"/>
      </w:tblPr>
      <w:tblGrid>
        <w:gridCol w:w="851"/>
        <w:gridCol w:w="2268"/>
        <w:gridCol w:w="2977"/>
        <w:gridCol w:w="2835"/>
        <w:gridCol w:w="2987"/>
        <w:gridCol w:w="1549"/>
        <w:gridCol w:w="1843"/>
      </w:tblGrid>
      <w:tr w:rsidR="00894E59" w:rsidRPr="003E4C42" w:rsidTr="00AD43B2">
        <w:trPr>
          <w:trHeight w:hRule="exact" w:val="24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4</w:t>
            </w:r>
          </w:p>
        </w:tc>
        <w:tc>
          <w:tcPr>
            <w:tcW w:w="2987"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5</w:t>
            </w:r>
          </w:p>
        </w:tc>
        <w:tc>
          <w:tcPr>
            <w:tcW w:w="154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7</w:t>
            </w:r>
          </w:p>
        </w:tc>
      </w:tr>
      <w:tr w:rsidR="00894E59" w:rsidRPr="003E4C42" w:rsidTr="00AD43B2">
        <w:trPr>
          <w:trHeight w:hRule="exact" w:val="6144"/>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Февраль</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Наблюдения: </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-за березой;</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птицами (синицы</w:t>
            </w:r>
            <w:proofErr w:type="gramStart"/>
            <w:r w:rsidR="00447C5A">
              <w:rPr>
                <w:rFonts w:ascii="Times New Roman" w:hAnsi="Times New Roman"/>
                <w:spacing w:val="-1"/>
                <w:sz w:val="24"/>
                <w:szCs w:val="24"/>
              </w:rPr>
              <w:t xml:space="preserve"> </w:t>
            </w:r>
            <w:r w:rsidRPr="003E4C42">
              <w:rPr>
                <w:rFonts w:ascii="Times New Roman" w:hAnsi="Times New Roman"/>
                <w:spacing w:val="-1"/>
                <w:sz w:val="24"/>
                <w:szCs w:val="24"/>
              </w:rPr>
              <w:t>,</w:t>
            </w:r>
            <w:proofErr w:type="gramEnd"/>
            <w:r w:rsidRPr="003E4C42">
              <w:rPr>
                <w:rFonts w:ascii="Times New Roman" w:hAnsi="Times New Roman"/>
                <w:spacing w:val="-3"/>
                <w:sz w:val="24"/>
                <w:szCs w:val="24"/>
              </w:rPr>
              <w:t>воробьи), прилетающими</w:t>
            </w:r>
            <w:r w:rsidRPr="003E4C42">
              <w:rPr>
                <w:rFonts w:ascii="Times New Roman" w:hAnsi="Times New Roman"/>
                <w:spacing w:val="-3"/>
                <w:sz w:val="24"/>
                <w:szCs w:val="24"/>
              </w:rPr>
              <w:br/>
            </w:r>
            <w:r w:rsidRPr="003E4C42">
              <w:rPr>
                <w:rFonts w:ascii="Times New Roman" w:hAnsi="Times New Roman"/>
                <w:sz w:val="24"/>
                <w:szCs w:val="24"/>
              </w:rPr>
              <w:t>на участок.</w:t>
            </w:r>
            <w:r w:rsidRPr="003E4C42">
              <w:rPr>
                <w:rFonts w:ascii="Times New Roman" w:hAnsi="Times New Roman"/>
                <w:sz w:val="24"/>
                <w:szCs w:val="24"/>
              </w:rPr>
              <w:br/>
              <w:t>Рассматривание:</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деревьев зимой, частей</w:t>
            </w:r>
            <w:r w:rsidRPr="003E4C42">
              <w:rPr>
                <w:rFonts w:ascii="Times New Roman" w:hAnsi="Times New Roman"/>
                <w:spacing w:val="-2"/>
                <w:sz w:val="24"/>
                <w:szCs w:val="24"/>
              </w:rPr>
              <w:br/>
            </w:r>
            <w:r w:rsidRPr="003E4C42">
              <w:rPr>
                <w:rFonts w:ascii="Times New Roman" w:hAnsi="Times New Roman"/>
                <w:sz w:val="24"/>
                <w:szCs w:val="24"/>
              </w:rPr>
              <w:t>деревьев, почек на де</w:t>
            </w:r>
            <w:r w:rsidRPr="003E4C42">
              <w:rPr>
                <w:rFonts w:ascii="Times New Roman" w:hAnsi="Times New Roman"/>
                <w:sz w:val="24"/>
                <w:szCs w:val="24"/>
              </w:rPr>
              <w:softHyphen/>
              <w:t>ревьях, обледенелых де</w:t>
            </w:r>
            <w:r w:rsidRPr="003E4C42">
              <w:rPr>
                <w:rFonts w:ascii="Times New Roman" w:hAnsi="Times New Roman"/>
                <w:sz w:val="24"/>
                <w:szCs w:val="24"/>
              </w:rPr>
              <w:softHyphen/>
              <w:t>ревьев;</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следов воробья и воро</w:t>
            </w:r>
            <w:r w:rsidRPr="003E4C42">
              <w:rPr>
                <w:rFonts w:ascii="Times New Roman" w:hAnsi="Times New Roman"/>
                <w:spacing w:val="-1"/>
                <w:sz w:val="24"/>
                <w:szCs w:val="24"/>
              </w:rPr>
              <w:softHyphen/>
            </w:r>
            <w:r w:rsidRPr="003E4C42">
              <w:rPr>
                <w:rFonts w:ascii="Times New Roman" w:hAnsi="Times New Roman"/>
                <w:sz w:val="24"/>
                <w:szCs w:val="24"/>
              </w:rPr>
              <w:t>ны (сравнение).</w:t>
            </w:r>
            <w:r w:rsidRPr="003E4C42">
              <w:rPr>
                <w:rFonts w:ascii="Times New Roman" w:hAnsi="Times New Roman"/>
                <w:sz w:val="24"/>
                <w:szCs w:val="24"/>
              </w:rPr>
              <w:br/>
              <w:t>Определение погоды</w:t>
            </w:r>
            <w:r w:rsidRPr="003E4C42">
              <w:rPr>
                <w:rFonts w:ascii="Times New Roman" w:hAnsi="Times New Roman"/>
                <w:sz w:val="24"/>
                <w:szCs w:val="24"/>
              </w:rPr>
              <w:br/>
              <w:t>по приметам</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proofErr w:type="gramStart"/>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природными явле</w:t>
            </w:r>
            <w:r w:rsidRPr="003E4C42">
              <w:rPr>
                <w:rFonts w:ascii="Times New Roman" w:hAnsi="Times New Roman"/>
                <w:spacing w:val="-1"/>
                <w:sz w:val="24"/>
                <w:szCs w:val="24"/>
              </w:rPr>
              <w:softHyphen/>
            </w:r>
            <w:r w:rsidRPr="003E4C42">
              <w:rPr>
                <w:rFonts w:ascii="Times New Roman" w:hAnsi="Times New Roman"/>
                <w:spacing w:val="-2"/>
                <w:sz w:val="24"/>
                <w:szCs w:val="24"/>
              </w:rPr>
              <w:t>ниями: солнцем, звездами,</w:t>
            </w:r>
            <w:r w:rsidRPr="003E4C42">
              <w:rPr>
                <w:rFonts w:ascii="Times New Roman" w:hAnsi="Times New Roman"/>
                <w:spacing w:val="-2"/>
                <w:sz w:val="24"/>
                <w:szCs w:val="24"/>
              </w:rPr>
              <w:br/>
            </w:r>
            <w:r w:rsidRPr="003E4C42">
              <w:rPr>
                <w:rFonts w:ascii="Times New Roman" w:hAnsi="Times New Roman"/>
                <w:spacing w:val="-1"/>
                <w:sz w:val="24"/>
                <w:szCs w:val="24"/>
              </w:rPr>
              <w:t>оттепелью, ветром, мете</w:t>
            </w:r>
            <w:r w:rsidRPr="003E4C42">
              <w:rPr>
                <w:rFonts w:ascii="Times New Roman" w:hAnsi="Times New Roman"/>
                <w:spacing w:val="-1"/>
                <w:sz w:val="24"/>
                <w:szCs w:val="24"/>
              </w:rPr>
              <w:softHyphen/>
            </w:r>
            <w:r w:rsidRPr="003E4C42">
              <w:rPr>
                <w:rFonts w:ascii="Times New Roman" w:hAnsi="Times New Roman"/>
                <w:spacing w:val="-1"/>
                <w:sz w:val="24"/>
                <w:szCs w:val="24"/>
              </w:rPr>
              <w:br/>
              <w:t>лью, облаками днем и ве</w:t>
            </w:r>
            <w:r w:rsidRPr="003E4C42">
              <w:rPr>
                <w:rFonts w:ascii="Times New Roman" w:hAnsi="Times New Roman"/>
                <w:spacing w:val="-1"/>
                <w:sz w:val="24"/>
                <w:szCs w:val="24"/>
              </w:rPr>
              <w:softHyphen/>
              <w:t>чером, рыхлым снегом,</w:t>
            </w:r>
            <w:r w:rsidRPr="003E4C42">
              <w:rPr>
                <w:rFonts w:ascii="Times New Roman" w:hAnsi="Times New Roman"/>
                <w:spacing w:val="-1"/>
                <w:sz w:val="24"/>
                <w:szCs w:val="24"/>
              </w:rPr>
              <w:br/>
            </w:r>
            <w:r w:rsidRPr="003E4C42">
              <w:rPr>
                <w:rFonts w:ascii="Times New Roman" w:hAnsi="Times New Roman"/>
                <w:sz w:val="24"/>
                <w:szCs w:val="24"/>
              </w:rPr>
              <w:t>льдом на лужах, за снего</w:t>
            </w:r>
            <w:r w:rsidRPr="003E4C42">
              <w:rPr>
                <w:rFonts w:ascii="Times New Roman" w:hAnsi="Times New Roman"/>
                <w:sz w:val="24"/>
                <w:szCs w:val="24"/>
              </w:rPr>
              <w:softHyphen/>
              <w:t>виком, погодой.</w:t>
            </w:r>
            <w:proofErr w:type="gramEnd"/>
            <w:r w:rsidRPr="003E4C42">
              <w:rPr>
                <w:rFonts w:ascii="Times New Roman" w:hAnsi="Times New Roman"/>
                <w:sz w:val="24"/>
                <w:szCs w:val="24"/>
              </w:rPr>
              <w:br/>
              <w:t>Рассматривание:</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сосулек;</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следов на снегу;</w:t>
            </w:r>
          </w:p>
          <w:p w:rsidR="00894E59" w:rsidRPr="003E4C42" w:rsidRDefault="00894E59" w:rsidP="00AD43B2">
            <w:pPr>
              <w:shd w:val="clear" w:color="auto" w:fill="FFFFFF"/>
              <w:tabs>
                <w:tab w:val="left" w:pos="283"/>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одежды людей</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 xml:space="preserve">«Найди ошибку», «Будь внимательным», «Выдели слово», «Кто кем будет?», «Доскажи слово», «Рыба, </w:t>
            </w:r>
            <w:r w:rsidRPr="003E4C42">
              <w:rPr>
                <w:rFonts w:ascii="Times New Roman" w:hAnsi="Times New Roman"/>
                <w:spacing w:val="-3"/>
                <w:sz w:val="24"/>
                <w:szCs w:val="24"/>
              </w:rPr>
              <w:t>птица, зверь», «Так бывает или нет», «Подбери похо</w:t>
            </w:r>
            <w:r w:rsidRPr="003E4C42">
              <w:rPr>
                <w:rFonts w:ascii="Times New Roman" w:hAnsi="Times New Roman"/>
                <w:spacing w:val="-3"/>
                <w:sz w:val="24"/>
                <w:szCs w:val="24"/>
              </w:rPr>
              <w:softHyphen/>
              <w:t>жие слова», «Кто больше назовет действий», «Под</w:t>
            </w:r>
            <w:r w:rsidRPr="003E4C42">
              <w:rPr>
                <w:rFonts w:ascii="Times New Roman" w:hAnsi="Times New Roman"/>
                <w:spacing w:val="-3"/>
                <w:sz w:val="24"/>
                <w:szCs w:val="24"/>
              </w:rPr>
              <w:softHyphen/>
            </w:r>
            <w:r w:rsidRPr="003E4C42">
              <w:rPr>
                <w:rFonts w:ascii="Times New Roman" w:hAnsi="Times New Roman"/>
                <w:spacing w:val="-4"/>
                <w:sz w:val="24"/>
                <w:szCs w:val="24"/>
              </w:rPr>
              <w:t xml:space="preserve">скажи словечко», «Дерево, </w:t>
            </w:r>
            <w:r w:rsidRPr="003E4C42">
              <w:rPr>
                <w:rFonts w:ascii="Times New Roman" w:hAnsi="Times New Roman"/>
                <w:spacing w:val="-3"/>
                <w:sz w:val="24"/>
                <w:szCs w:val="24"/>
              </w:rPr>
              <w:t>кустарник, цветок», «Где что можно делать?», «Ка</w:t>
            </w:r>
            <w:r w:rsidRPr="003E4C42">
              <w:rPr>
                <w:rFonts w:ascii="Times New Roman" w:hAnsi="Times New Roman"/>
                <w:spacing w:val="-3"/>
                <w:sz w:val="24"/>
                <w:szCs w:val="24"/>
              </w:rPr>
              <w:softHyphen/>
            </w:r>
            <w:r w:rsidRPr="003E4C42">
              <w:rPr>
                <w:rFonts w:ascii="Times New Roman" w:hAnsi="Times New Roman"/>
                <w:spacing w:val="-1"/>
                <w:sz w:val="24"/>
                <w:szCs w:val="24"/>
              </w:rPr>
              <w:t>кая, какой, какое», «За</w:t>
            </w:r>
            <w:r w:rsidRPr="003E4C42">
              <w:rPr>
                <w:rFonts w:ascii="Times New Roman" w:hAnsi="Times New Roman"/>
                <w:spacing w:val="-1"/>
                <w:sz w:val="24"/>
                <w:szCs w:val="24"/>
              </w:rPr>
              <w:softHyphen/>
            </w:r>
            <w:r w:rsidRPr="003E4C42">
              <w:rPr>
                <w:rFonts w:ascii="Times New Roman" w:hAnsi="Times New Roman"/>
                <w:spacing w:val="-3"/>
                <w:sz w:val="24"/>
                <w:szCs w:val="24"/>
              </w:rPr>
              <w:t>кончи предложение», «Ка</w:t>
            </w:r>
            <w:r w:rsidRPr="003E4C42">
              <w:rPr>
                <w:rFonts w:ascii="Times New Roman" w:hAnsi="Times New Roman"/>
                <w:spacing w:val="-3"/>
                <w:sz w:val="24"/>
                <w:szCs w:val="24"/>
              </w:rPr>
              <w:softHyphen/>
              <w:t xml:space="preserve">кое что бывает», «Что </w:t>
            </w:r>
            <w:r w:rsidRPr="003E4C42">
              <w:rPr>
                <w:rFonts w:ascii="Times New Roman" w:hAnsi="Times New Roman"/>
                <w:spacing w:val="-4"/>
                <w:sz w:val="24"/>
                <w:szCs w:val="24"/>
              </w:rPr>
              <w:t xml:space="preserve">умеют делать звери», «Кто </w:t>
            </w:r>
            <w:r w:rsidRPr="003E4C42">
              <w:rPr>
                <w:rFonts w:ascii="Times New Roman" w:hAnsi="Times New Roman"/>
                <w:spacing w:val="-3"/>
                <w:sz w:val="24"/>
                <w:szCs w:val="24"/>
              </w:rPr>
              <w:t>больше вспомнит», «При</w:t>
            </w:r>
            <w:r w:rsidRPr="003E4C42">
              <w:rPr>
                <w:rFonts w:ascii="Times New Roman" w:hAnsi="Times New Roman"/>
                <w:spacing w:val="-3"/>
                <w:sz w:val="24"/>
                <w:szCs w:val="24"/>
              </w:rPr>
              <w:softHyphen/>
            </w:r>
            <w:r w:rsidRPr="003E4C42">
              <w:rPr>
                <w:rFonts w:ascii="Times New Roman" w:hAnsi="Times New Roman"/>
                <w:sz w:val="24"/>
                <w:szCs w:val="24"/>
              </w:rPr>
              <w:t xml:space="preserve">думай другое слово», </w:t>
            </w:r>
            <w:r w:rsidRPr="003E4C42">
              <w:rPr>
                <w:rFonts w:ascii="Times New Roman" w:hAnsi="Times New Roman"/>
                <w:spacing w:val="-2"/>
                <w:sz w:val="24"/>
                <w:szCs w:val="24"/>
              </w:rPr>
              <w:t xml:space="preserve">«О чем я сказала», «О чем </w:t>
            </w:r>
            <w:r w:rsidRPr="003E4C42">
              <w:rPr>
                <w:rFonts w:ascii="Times New Roman" w:hAnsi="Times New Roman"/>
                <w:spacing w:val="-4"/>
                <w:sz w:val="24"/>
                <w:szCs w:val="24"/>
              </w:rPr>
              <w:t>еще так</w:t>
            </w:r>
            <w:proofErr w:type="gramEnd"/>
            <w:r w:rsidRPr="003E4C42">
              <w:rPr>
                <w:rFonts w:ascii="Times New Roman" w:hAnsi="Times New Roman"/>
                <w:spacing w:val="-4"/>
                <w:sz w:val="24"/>
                <w:szCs w:val="24"/>
              </w:rPr>
              <w:t xml:space="preserve"> говорят», «Что это </w:t>
            </w:r>
            <w:r w:rsidRPr="003E4C42">
              <w:rPr>
                <w:rFonts w:ascii="Times New Roman" w:hAnsi="Times New Roman"/>
                <w:spacing w:val="-3"/>
                <w:sz w:val="24"/>
                <w:szCs w:val="24"/>
              </w:rPr>
              <w:t xml:space="preserve">значит», «Когда ты это делаешь», «Придумай </w:t>
            </w:r>
            <w:r w:rsidRPr="003E4C42">
              <w:rPr>
                <w:rFonts w:ascii="Times New Roman" w:hAnsi="Times New Roman"/>
                <w:sz w:val="24"/>
                <w:szCs w:val="24"/>
              </w:rPr>
              <w:t>сам»</w:t>
            </w:r>
          </w:p>
        </w:tc>
        <w:tc>
          <w:tcPr>
            <w:tcW w:w="2987"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«Зайцы и волк», «Бездом</w:t>
            </w:r>
            <w:r w:rsidRPr="003E4C42">
              <w:rPr>
                <w:rFonts w:ascii="Times New Roman" w:hAnsi="Times New Roman"/>
                <w:spacing w:val="-3"/>
                <w:sz w:val="24"/>
                <w:szCs w:val="24"/>
              </w:rPr>
              <w:softHyphen/>
            </w:r>
            <w:r w:rsidRPr="003E4C42">
              <w:rPr>
                <w:rFonts w:ascii="Times New Roman" w:hAnsi="Times New Roman"/>
                <w:spacing w:val="-2"/>
                <w:sz w:val="24"/>
                <w:szCs w:val="24"/>
              </w:rPr>
              <w:t>ный заяц», «Лиса в курят</w:t>
            </w:r>
            <w:r w:rsidRPr="003E4C42">
              <w:rPr>
                <w:rFonts w:ascii="Times New Roman" w:hAnsi="Times New Roman"/>
                <w:spacing w:val="-2"/>
                <w:sz w:val="24"/>
                <w:szCs w:val="24"/>
              </w:rPr>
              <w:softHyphen/>
            </w:r>
            <w:r w:rsidRPr="003E4C42">
              <w:rPr>
                <w:rFonts w:ascii="Times New Roman" w:hAnsi="Times New Roman"/>
                <w:spacing w:val="-1"/>
                <w:sz w:val="24"/>
                <w:szCs w:val="24"/>
              </w:rPr>
              <w:t>нике», «Охотники и зай</w:t>
            </w:r>
            <w:r w:rsidRPr="003E4C42">
              <w:rPr>
                <w:rFonts w:ascii="Times New Roman" w:hAnsi="Times New Roman"/>
                <w:spacing w:val="-1"/>
                <w:sz w:val="24"/>
                <w:szCs w:val="24"/>
              </w:rPr>
              <w:softHyphen/>
              <w:t xml:space="preserve">цы», «Птички и кошка», </w:t>
            </w:r>
            <w:r w:rsidRPr="003E4C42">
              <w:rPr>
                <w:rFonts w:ascii="Times New Roman" w:hAnsi="Times New Roman"/>
                <w:sz w:val="24"/>
                <w:szCs w:val="24"/>
              </w:rPr>
              <w:t>«</w:t>
            </w:r>
            <w:proofErr w:type="spellStart"/>
            <w:r w:rsidRPr="003E4C42">
              <w:rPr>
                <w:rFonts w:ascii="Times New Roman" w:hAnsi="Times New Roman"/>
                <w:sz w:val="24"/>
                <w:szCs w:val="24"/>
              </w:rPr>
              <w:t>Ловишки</w:t>
            </w:r>
            <w:proofErr w:type="spellEnd"/>
            <w:r w:rsidRPr="003E4C42">
              <w:rPr>
                <w:rFonts w:ascii="Times New Roman" w:hAnsi="Times New Roman"/>
                <w:sz w:val="24"/>
                <w:szCs w:val="24"/>
              </w:rPr>
              <w:t xml:space="preserve">», «Дети и </w:t>
            </w:r>
            <w:r w:rsidRPr="003E4C42">
              <w:rPr>
                <w:rFonts w:ascii="Times New Roman" w:hAnsi="Times New Roman"/>
                <w:spacing w:val="-2"/>
                <w:sz w:val="24"/>
                <w:szCs w:val="24"/>
              </w:rPr>
              <w:t xml:space="preserve">волк», «Найди себе пару», </w:t>
            </w:r>
            <w:r w:rsidRPr="003E4C42">
              <w:rPr>
                <w:rFonts w:ascii="Times New Roman" w:hAnsi="Times New Roman"/>
                <w:spacing w:val="-3"/>
                <w:sz w:val="24"/>
                <w:szCs w:val="24"/>
              </w:rPr>
              <w:t>«Воробышки и кот», «Со</w:t>
            </w:r>
            <w:r w:rsidRPr="003E4C42">
              <w:rPr>
                <w:rFonts w:ascii="Times New Roman" w:hAnsi="Times New Roman"/>
                <w:spacing w:val="-3"/>
                <w:sz w:val="24"/>
                <w:szCs w:val="24"/>
              </w:rPr>
              <w:softHyphen/>
            </w:r>
            <w:r w:rsidRPr="003E4C42">
              <w:rPr>
                <w:rFonts w:ascii="Times New Roman" w:hAnsi="Times New Roman"/>
                <w:spacing w:val="-1"/>
                <w:sz w:val="24"/>
                <w:szCs w:val="24"/>
              </w:rPr>
              <w:t>вушка», «Прятки», «Ули-точка», «Мы веселые ре</w:t>
            </w:r>
            <w:r w:rsidRPr="003E4C42">
              <w:rPr>
                <w:rFonts w:ascii="Times New Roman" w:hAnsi="Times New Roman"/>
                <w:spacing w:val="-1"/>
                <w:sz w:val="24"/>
                <w:szCs w:val="24"/>
              </w:rPr>
              <w:softHyphen/>
              <w:t xml:space="preserve">бята», «Что происходит в природе», «Лягушки», </w:t>
            </w:r>
            <w:r w:rsidRPr="003E4C42">
              <w:rPr>
                <w:rFonts w:ascii="Times New Roman" w:hAnsi="Times New Roman"/>
                <w:spacing w:val="-5"/>
                <w:sz w:val="24"/>
                <w:szCs w:val="24"/>
              </w:rPr>
              <w:t>«Пузырь», «Кот на кры</w:t>
            </w:r>
            <w:r w:rsidRPr="003E4C42">
              <w:rPr>
                <w:rFonts w:ascii="Times New Roman" w:hAnsi="Times New Roman"/>
                <w:spacing w:val="-5"/>
                <w:sz w:val="24"/>
                <w:szCs w:val="24"/>
              </w:rPr>
              <w:softHyphen/>
            </w:r>
            <w:r w:rsidRPr="003E4C42">
              <w:rPr>
                <w:rFonts w:ascii="Times New Roman" w:hAnsi="Times New Roman"/>
                <w:spacing w:val="-2"/>
                <w:sz w:val="24"/>
                <w:szCs w:val="24"/>
              </w:rPr>
              <w:t xml:space="preserve">ше», «Повар», «Зайка», </w:t>
            </w:r>
            <w:r w:rsidRPr="003E4C42">
              <w:rPr>
                <w:rFonts w:ascii="Times New Roman" w:hAnsi="Times New Roman"/>
                <w:spacing w:val="-1"/>
                <w:sz w:val="24"/>
                <w:szCs w:val="24"/>
              </w:rPr>
              <w:t xml:space="preserve">«Жадный кот», «Жмурки </w:t>
            </w:r>
            <w:r w:rsidRPr="003E4C42">
              <w:rPr>
                <w:rFonts w:ascii="Times New Roman" w:hAnsi="Times New Roman"/>
                <w:spacing w:val="-3"/>
                <w:sz w:val="24"/>
                <w:szCs w:val="24"/>
              </w:rPr>
              <w:t>с колокольчиком», «Пчел</w:t>
            </w:r>
            <w:r w:rsidRPr="003E4C42">
              <w:rPr>
                <w:rFonts w:ascii="Times New Roman" w:hAnsi="Times New Roman"/>
                <w:spacing w:val="-3"/>
                <w:sz w:val="24"/>
                <w:szCs w:val="24"/>
              </w:rPr>
              <w:softHyphen/>
            </w:r>
            <w:r w:rsidRPr="003E4C42">
              <w:rPr>
                <w:rFonts w:ascii="Times New Roman" w:hAnsi="Times New Roman"/>
                <w:spacing w:val="-1"/>
                <w:sz w:val="24"/>
                <w:szCs w:val="24"/>
              </w:rPr>
              <w:t>ки и ласточки», «Утка и селезень», «Зайцы и мед</w:t>
            </w:r>
            <w:r w:rsidRPr="003E4C42">
              <w:rPr>
                <w:rFonts w:ascii="Times New Roman" w:hAnsi="Times New Roman"/>
                <w:spacing w:val="-1"/>
                <w:sz w:val="24"/>
                <w:szCs w:val="24"/>
              </w:rPr>
              <w:softHyphen/>
            </w:r>
            <w:r w:rsidRPr="003E4C42">
              <w:rPr>
                <w:rFonts w:ascii="Times New Roman" w:hAnsi="Times New Roman"/>
                <w:sz w:val="24"/>
                <w:szCs w:val="24"/>
              </w:rPr>
              <w:t>веди».</w:t>
            </w:r>
            <w:proofErr w:type="gramEnd"/>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i/>
                <w:iCs/>
                <w:spacing w:val="-1"/>
                <w:sz w:val="24"/>
                <w:szCs w:val="24"/>
              </w:rPr>
              <w:t xml:space="preserve">Зимние забавы: </w:t>
            </w:r>
            <w:r w:rsidRPr="003E4C42">
              <w:rPr>
                <w:rFonts w:ascii="Times New Roman" w:hAnsi="Times New Roman"/>
                <w:spacing w:val="-1"/>
                <w:sz w:val="24"/>
                <w:szCs w:val="24"/>
              </w:rPr>
              <w:t>«Бере</w:t>
            </w:r>
            <w:r w:rsidRPr="003E4C42">
              <w:rPr>
                <w:rFonts w:ascii="Times New Roman" w:hAnsi="Times New Roman"/>
                <w:spacing w:val="-1"/>
                <w:sz w:val="24"/>
                <w:szCs w:val="24"/>
              </w:rPr>
              <w:softHyphen/>
            </w:r>
            <w:r w:rsidRPr="003E4C42">
              <w:rPr>
                <w:rFonts w:ascii="Times New Roman" w:hAnsi="Times New Roman"/>
                <w:spacing w:val="-3"/>
                <w:sz w:val="24"/>
                <w:szCs w:val="24"/>
              </w:rPr>
              <w:t xml:space="preserve">гись, заморожу», «Снежки </w:t>
            </w:r>
            <w:r w:rsidRPr="003E4C42">
              <w:rPr>
                <w:rFonts w:ascii="Times New Roman" w:hAnsi="Times New Roman"/>
                <w:spacing w:val="-1"/>
                <w:sz w:val="24"/>
                <w:szCs w:val="24"/>
              </w:rPr>
              <w:t>и ветер», «Найди Снегу</w:t>
            </w:r>
            <w:r w:rsidRPr="003E4C42">
              <w:rPr>
                <w:rFonts w:ascii="Times New Roman" w:hAnsi="Times New Roman"/>
                <w:spacing w:val="-1"/>
                <w:sz w:val="24"/>
                <w:szCs w:val="24"/>
              </w:rPr>
              <w:softHyphen/>
            </w:r>
            <w:r w:rsidRPr="003E4C42">
              <w:rPr>
                <w:rFonts w:ascii="Times New Roman" w:hAnsi="Times New Roman"/>
                <w:spacing w:val="-3"/>
                <w:sz w:val="24"/>
                <w:szCs w:val="24"/>
              </w:rPr>
              <w:t>рочку», «Снежная баба»</w:t>
            </w:r>
          </w:p>
        </w:tc>
        <w:tc>
          <w:tcPr>
            <w:tcW w:w="154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Свойства</w:t>
            </w:r>
            <w:r w:rsidRPr="003E4C42">
              <w:rPr>
                <w:rFonts w:ascii="Times New Roman" w:hAnsi="Times New Roman"/>
                <w:spacing w:val="-3"/>
                <w:sz w:val="24"/>
                <w:szCs w:val="24"/>
              </w:rPr>
              <w:br/>
            </w:r>
            <w:r w:rsidRPr="003E4C42">
              <w:rPr>
                <w:rFonts w:ascii="Times New Roman" w:hAnsi="Times New Roman"/>
                <w:spacing w:val="-1"/>
                <w:sz w:val="24"/>
                <w:szCs w:val="24"/>
              </w:rPr>
              <w:t>солнечных</w:t>
            </w:r>
            <w:r w:rsidRPr="003E4C42">
              <w:rPr>
                <w:rFonts w:ascii="Times New Roman" w:hAnsi="Times New Roman"/>
                <w:spacing w:val="-1"/>
                <w:sz w:val="24"/>
                <w:szCs w:val="24"/>
              </w:rPr>
              <w:br/>
            </w:r>
            <w:r w:rsidRPr="003E4C42">
              <w:rPr>
                <w:rFonts w:ascii="Times New Roman" w:hAnsi="Times New Roman"/>
                <w:sz w:val="24"/>
                <w:szCs w:val="24"/>
              </w:rPr>
              <w:t>лучей (1).</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6"/>
                <w:sz w:val="24"/>
                <w:szCs w:val="24"/>
              </w:rPr>
              <w:t>Снег и лед</w:t>
            </w:r>
            <w:r w:rsidRPr="003E4C42">
              <w:rPr>
                <w:rFonts w:ascii="Times New Roman" w:hAnsi="Times New Roman"/>
                <w:spacing w:val="-6"/>
                <w:sz w:val="24"/>
                <w:szCs w:val="24"/>
              </w:rPr>
              <w:br/>
            </w:r>
            <w:r w:rsidRPr="003E4C42">
              <w:rPr>
                <w:rFonts w:ascii="Times New Roman" w:hAnsi="Times New Roman"/>
                <w:sz w:val="24"/>
                <w:szCs w:val="24"/>
              </w:rPr>
              <w:t>- вода, из</w:t>
            </w:r>
            <w:r w:rsidRPr="003E4C42">
              <w:rPr>
                <w:rFonts w:ascii="Times New Roman" w:hAnsi="Times New Roman"/>
                <w:sz w:val="24"/>
                <w:szCs w:val="24"/>
              </w:rPr>
              <w:softHyphen/>
              <w:t>менившая</w:t>
            </w:r>
            <w:r w:rsidRPr="003E4C42">
              <w:rPr>
                <w:rFonts w:ascii="Times New Roman" w:hAnsi="Times New Roman"/>
                <w:sz w:val="24"/>
                <w:szCs w:val="24"/>
              </w:rPr>
              <w:br/>
            </w:r>
            <w:r w:rsidRPr="003E4C42">
              <w:rPr>
                <w:rFonts w:ascii="Times New Roman" w:hAnsi="Times New Roman"/>
                <w:spacing w:val="-2"/>
                <w:sz w:val="24"/>
                <w:szCs w:val="24"/>
              </w:rPr>
              <w:t>свое состоя</w:t>
            </w:r>
            <w:r w:rsidRPr="003E4C42">
              <w:rPr>
                <w:rFonts w:ascii="Times New Roman" w:hAnsi="Times New Roman"/>
                <w:spacing w:val="-2"/>
                <w:sz w:val="24"/>
                <w:szCs w:val="24"/>
              </w:rPr>
              <w:softHyphen/>
            </w:r>
            <w:r w:rsidRPr="003E4C42">
              <w:rPr>
                <w:rFonts w:ascii="Times New Roman" w:hAnsi="Times New Roman"/>
                <w:spacing w:val="-3"/>
                <w:sz w:val="24"/>
                <w:szCs w:val="24"/>
              </w:rPr>
              <w:t>ние под воз</w:t>
            </w:r>
            <w:r w:rsidRPr="003E4C42">
              <w:rPr>
                <w:rFonts w:ascii="Times New Roman" w:hAnsi="Times New Roman"/>
                <w:spacing w:val="-3"/>
                <w:sz w:val="24"/>
                <w:szCs w:val="24"/>
              </w:rPr>
              <w:softHyphen/>
            </w:r>
            <w:r w:rsidRPr="003E4C42">
              <w:rPr>
                <w:rFonts w:ascii="Times New Roman" w:hAnsi="Times New Roman"/>
                <w:spacing w:val="-3"/>
                <w:sz w:val="24"/>
                <w:szCs w:val="24"/>
              </w:rPr>
              <w:br/>
            </w:r>
            <w:r w:rsidRPr="003E4C42">
              <w:rPr>
                <w:rFonts w:ascii="Times New Roman" w:hAnsi="Times New Roman"/>
                <w:spacing w:val="-1"/>
                <w:sz w:val="24"/>
                <w:szCs w:val="24"/>
              </w:rPr>
              <w:t>действием</w:t>
            </w:r>
            <w:r w:rsidRPr="003E4C42">
              <w:rPr>
                <w:rFonts w:ascii="Times New Roman" w:hAnsi="Times New Roman"/>
                <w:spacing w:val="-1"/>
                <w:sz w:val="24"/>
                <w:szCs w:val="24"/>
              </w:rPr>
              <w:br/>
              <w:t>температу</w:t>
            </w:r>
            <w:r w:rsidRPr="003E4C42">
              <w:rPr>
                <w:rFonts w:ascii="Times New Roman" w:hAnsi="Times New Roman"/>
                <w:spacing w:val="-1"/>
                <w:sz w:val="24"/>
                <w:szCs w:val="24"/>
              </w:rPr>
              <w:softHyphen/>
            </w:r>
            <w:r w:rsidRPr="003E4C42">
              <w:rPr>
                <w:rFonts w:ascii="Times New Roman" w:hAnsi="Times New Roman"/>
                <w:sz w:val="24"/>
                <w:szCs w:val="24"/>
              </w:rPr>
              <w:t>ры.</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4"/>
                <w:sz w:val="24"/>
                <w:szCs w:val="24"/>
              </w:rPr>
              <w:t>Определе</w:t>
            </w:r>
            <w:r w:rsidRPr="003E4C42">
              <w:rPr>
                <w:rFonts w:ascii="Times New Roman" w:hAnsi="Times New Roman"/>
                <w:spacing w:val="-4"/>
                <w:sz w:val="24"/>
                <w:szCs w:val="24"/>
              </w:rPr>
              <w:softHyphen/>
            </w:r>
            <w:r w:rsidRPr="003E4C42">
              <w:rPr>
                <w:rFonts w:ascii="Times New Roman" w:hAnsi="Times New Roman"/>
                <w:spacing w:val="-1"/>
                <w:sz w:val="24"/>
                <w:szCs w:val="24"/>
              </w:rPr>
              <w:t>ние направ</w:t>
            </w:r>
            <w:r w:rsidRPr="003E4C42">
              <w:rPr>
                <w:rFonts w:ascii="Times New Roman" w:hAnsi="Times New Roman"/>
                <w:spacing w:val="-1"/>
                <w:sz w:val="24"/>
                <w:szCs w:val="24"/>
              </w:rPr>
              <w:softHyphen/>
              <w:t>ления ветра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 xml:space="preserve">Расчистка дорожек от снега и льда. </w:t>
            </w:r>
            <w:r w:rsidRPr="003E4C42">
              <w:rPr>
                <w:rFonts w:ascii="Times New Roman" w:hAnsi="Times New Roman"/>
                <w:spacing w:val="-2"/>
                <w:sz w:val="24"/>
                <w:szCs w:val="24"/>
              </w:rPr>
              <w:t xml:space="preserve">Посыпание </w:t>
            </w:r>
            <w:r w:rsidRPr="003E4C42">
              <w:rPr>
                <w:rFonts w:ascii="Times New Roman" w:hAnsi="Times New Roman"/>
                <w:sz w:val="24"/>
                <w:szCs w:val="24"/>
              </w:rPr>
              <w:t xml:space="preserve">дорожек песком. Расчистка дорожек. </w:t>
            </w:r>
            <w:r w:rsidRPr="003E4C42">
              <w:rPr>
                <w:rFonts w:ascii="Times New Roman" w:hAnsi="Times New Roman"/>
                <w:spacing w:val="-2"/>
                <w:sz w:val="24"/>
                <w:szCs w:val="24"/>
              </w:rPr>
              <w:t>Сбор снега в лунки де</w:t>
            </w:r>
            <w:r w:rsidRPr="003E4C42">
              <w:rPr>
                <w:rFonts w:ascii="Times New Roman" w:hAnsi="Times New Roman"/>
                <w:spacing w:val="-2"/>
                <w:sz w:val="24"/>
                <w:szCs w:val="24"/>
              </w:rPr>
              <w:softHyphen/>
            </w:r>
            <w:r w:rsidRPr="003E4C42">
              <w:rPr>
                <w:rFonts w:ascii="Times New Roman" w:hAnsi="Times New Roman"/>
                <w:sz w:val="24"/>
                <w:szCs w:val="24"/>
              </w:rPr>
              <w:t xml:space="preserve">ревьев. Очищение дорожек ото льда. </w:t>
            </w:r>
            <w:r w:rsidRPr="003E4C42">
              <w:rPr>
                <w:rFonts w:ascii="Times New Roman" w:hAnsi="Times New Roman"/>
                <w:spacing w:val="-2"/>
                <w:sz w:val="24"/>
                <w:szCs w:val="24"/>
              </w:rPr>
              <w:t xml:space="preserve">Посыпание </w:t>
            </w:r>
            <w:r w:rsidRPr="003E4C42">
              <w:rPr>
                <w:rFonts w:ascii="Times New Roman" w:hAnsi="Times New Roman"/>
                <w:spacing w:val="-3"/>
                <w:sz w:val="24"/>
                <w:szCs w:val="24"/>
              </w:rPr>
              <w:t>льда песком</w:t>
            </w:r>
          </w:p>
        </w:tc>
      </w:tr>
      <w:tr w:rsidR="00894E59" w:rsidRPr="003E4C42" w:rsidTr="00AD43B2">
        <w:trPr>
          <w:trHeight w:hRule="exact" w:val="2848"/>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Рассматривание рас</w:t>
            </w:r>
            <w:r w:rsidRPr="003E4C42">
              <w:rPr>
                <w:rFonts w:ascii="Times New Roman" w:hAnsi="Times New Roman"/>
                <w:sz w:val="24"/>
                <w:szCs w:val="24"/>
              </w:rPr>
              <w:softHyphen/>
              <w:t>тений: деревьев и кустар</w:t>
            </w:r>
            <w:r w:rsidRPr="003E4C42">
              <w:rPr>
                <w:rFonts w:ascii="Times New Roman" w:hAnsi="Times New Roman"/>
                <w:sz w:val="24"/>
                <w:szCs w:val="24"/>
              </w:rPr>
              <w:softHyphen/>
              <w:t>ников, травы, почек. Наблюдения:</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птицами;</w:t>
            </w:r>
          </w:p>
          <w:p w:rsidR="00894E59" w:rsidRPr="003E4C42" w:rsidRDefault="00894E59" w:rsidP="00AD43B2">
            <w:pPr>
              <w:shd w:val="clear" w:color="auto" w:fill="FFFFFF"/>
              <w:tabs>
                <w:tab w:val="left" w:pos="26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насекомыми;</w:t>
            </w:r>
          </w:p>
          <w:p w:rsidR="00894E59" w:rsidRPr="003E4C42" w:rsidRDefault="00894E59" w:rsidP="00AD43B2">
            <w:pPr>
              <w:shd w:val="clear" w:color="auto" w:fill="FFFFFF"/>
              <w:tabs>
                <w:tab w:val="left" w:pos="346"/>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за изменениями в при</w:t>
            </w:r>
            <w:r w:rsidRPr="003E4C42">
              <w:rPr>
                <w:rFonts w:ascii="Times New Roman" w:hAnsi="Times New Roman"/>
                <w:spacing w:val="-3"/>
                <w:sz w:val="24"/>
                <w:szCs w:val="24"/>
              </w:rPr>
              <w:softHyphen/>
            </w:r>
            <w:r w:rsidRPr="003E4C42">
              <w:rPr>
                <w:rFonts w:ascii="Times New Roman" w:hAnsi="Times New Roman"/>
                <w:sz w:val="24"/>
                <w:szCs w:val="24"/>
              </w:rPr>
              <w:t>роде</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5"/>
                <w:sz w:val="24"/>
                <w:szCs w:val="24"/>
              </w:rPr>
              <w:t>за неживой природой.</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7"/>
                <w:sz w:val="24"/>
                <w:szCs w:val="24"/>
              </w:rPr>
              <w:t>за природными явления</w:t>
            </w:r>
            <w:r w:rsidRPr="003E4C42">
              <w:rPr>
                <w:rFonts w:ascii="Times New Roman" w:hAnsi="Times New Roman"/>
                <w:spacing w:val="-7"/>
                <w:sz w:val="24"/>
                <w:szCs w:val="24"/>
              </w:rPr>
              <w:softHyphen/>
            </w:r>
            <w:r w:rsidRPr="003E4C42">
              <w:rPr>
                <w:rFonts w:ascii="Times New Roman" w:hAnsi="Times New Roman"/>
                <w:spacing w:val="-7"/>
                <w:sz w:val="24"/>
                <w:szCs w:val="24"/>
              </w:rPr>
              <w:br/>
            </w:r>
            <w:r w:rsidRPr="003E4C42">
              <w:rPr>
                <w:rFonts w:ascii="Times New Roman" w:hAnsi="Times New Roman"/>
                <w:spacing w:val="-6"/>
                <w:sz w:val="24"/>
                <w:szCs w:val="24"/>
              </w:rPr>
              <w:t xml:space="preserve">ми: за настом, </w:t>
            </w:r>
            <w:proofErr w:type="gramStart"/>
            <w:r w:rsidRPr="003E4C42">
              <w:rPr>
                <w:rFonts w:ascii="Times New Roman" w:hAnsi="Times New Roman"/>
                <w:spacing w:val="-6"/>
                <w:sz w:val="24"/>
                <w:szCs w:val="24"/>
              </w:rPr>
              <w:t>за</w:t>
            </w:r>
            <w:proofErr w:type="gramEnd"/>
            <w:r w:rsidR="00447C5A">
              <w:rPr>
                <w:rFonts w:ascii="Times New Roman" w:hAnsi="Times New Roman"/>
                <w:spacing w:val="-6"/>
                <w:sz w:val="24"/>
                <w:szCs w:val="24"/>
              </w:rPr>
              <w:t xml:space="preserve"> </w:t>
            </w:r>
            <w:proofErr w:type="gramStart"/>
            <w:r w:rsidRPr="003E4C42">
              <w:rPr>
                <w:rFonts w:ascii="Times New Roman" w:hAnsi="Times New Roman"/>
                <w:spacing w:val="-6"/>
                <w:sz w:val="24"/>
                <w:szCs w:val="24"/>
              </w:rPr>
              <w:t>сосулька</w:t>
            </w:r>
            <w:r w:rsidRPr="003E4C42">
              <w:rPr>
                <w:rFonts w:ascii="Times New Roman" w:hAnsi="Times New Roman"/>
                <w:spacing w:val="-6"/>
                <w:sz w:val="24"/>
                <w:szCs w:val="24"/>
              </w:rPr>
              <w:softHyphen/>
            </w:r>
            <w:proofErr w:type="gramEnd"/>
            <w:r w:rsidRPr="003E4C42">
              <w:rPr>
                <w:rFonts w:ascii="Times New Roman" w:hAnsi="Times New Roman"/>
                <w:spacing w:val="-6"/>
                <w:sz w:val="24"/>
                <w:szCs w:val="24"/>
              </w:rPr>
              <w:br/>
            </w:r>
            <w:r w:rsidRPr="003E4C42">
              <w:rPr>
                <w:rFonts w:ascii="Times New Roman" w:hAnsi="Times New Roman"/>
                <w:spacing w:val="-4"/>
                <w:sz w:val="24"/>
                <w:szCs w:val="24"/>
              </w:rPr>
              <w:t>ми, за снегом, за первыми</w:t>
            </w:r>
            <w:r w:rsidRPr="003E4C42">
              <w:rPr>
                <w:rFonts w:ascii="Times New Roman" w:hAnsi="Times New Roman"/>
                <w:spacing w:val="-4"/>
                <w:sz w:val="24"/>
                <w:szCs w:val="24"/>
              </w:rPr>
              <w:br/>
              <w:t>проталинами, за ветром и</w:t>
            </w:r>
            <w:r w:rsidRPr="003E4C42">
              <w:rPr>
                <w:rFonts w:ascii="Times New Roman" w:hAnsi="Times New Roman"/>
                <w:spacing w:val="-4"/>
                <w:sz w:val="24"/>
                <w:szCs w:val="24"/>
              </w:rPr>
              <w:br/>
            </w:r>
            <w:r w:rsidRPr="003E4C42">
              <w:rPr>
                <w:rFonts w:ascii="Times New Roman" w:hAnsi="Times New Roman"/>
                <w:sz w:val="24"/>
                <w:szCs w:val="24"/>
              </w:rPr>
              <w:t>облаками, за лужами,</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6"/>
                <w:sz w:val="24"/>
                <w:szCs w:val="24"/>
              </w:rPr>
              <w:t>за весенним небом, за солн</w:t>
            </w:r>
            <w:r w:rsidRPr="003E4C42">
              <w:rPr>
                <w:rFonts w:ascii="Times New Roman" w:hAnsi="Times New Roman"/>
                <w:spacing w:val="-6"/>
                <w:sz w:val="24"/>
                <w:szCs w:val="24"/>
              </w:rPr>
              <w:softHyphen/>
            </w:r>
            <w:r w:rsidRPr="003E4C42">
              <w:rPr>
                <w:rFonts w:ascii="Times New Roman" w:hAnsi="Times New Roman"/>
                <w:spacing w:val="-4"/>
                <w:sz w:val="24"/>
                <w:szCs w:val="24"/>
              </w:rPr>
              <w:t xml:space="preserve">цем, за изменениями в </w:t>
            </w:r>
            <w:proofErr w:type="gramStart"/>
            <w:r w:rsidRPr="003E4C42">
              <w:rPr>
                <w:rFonts w:ascii="Times New Roman" w:hAnsi="Times New Roman"/>
                <w:spacing w:val="-4"/>
                <w:sz w:val="24"/>
                <w:szCs w:val="24"/>
              </w:rPr>
              <w:t>при-</w:t>
            </w:r>
            <w:r w:rsidRPr="003E4C42">
              <w:rPr>
                <w:rFonts w:ascii="Times New Roman" w:hAnsi="Times New Roman"/>
                <w:sz w:val="24"/>
                <w:szCs w:val="24"/>
              </w:rPr>
              <w:t>роде</w:t>
            </w:r>
            <w:proofErr w:type="gramEnd"/>
            <w:r w:rsidRPr="003E4C42">
              <w:rPr>
                <w:rFonts w:ascii="Times New Roman" w:hAnsi="Times New Roman"/>
                <w:sz w:val="24"/>
                <w:szCs w:val="24"/>
              </w:rPr>
              <w:t>. за погодой</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«Найди ошибку», «При</w:t>
            </w:r>
            <w:r w:rsidRPr="003E4C42">
              <w:rPr>
                <w:rFonts w:ascii="Times New Roman" w:hAnsi="Times New Roman"/>
                <w:spacing w:val="-1"/>
                <w:sz w:val="24"/>
                <w:szCs w:val="24"/>
              </w:rPr>
              <w:softHyphen/>
            </w:r>
            <w:r w:rsidRPr="003E4C42">
              <w:rPr>
                <w:rFonts w:ascii="Times New Roman" w:hAnsi="Times New Roman"/>
                <w:spacing w:val="-3"/>
                <w:sz w:val="24"/>
                <w:szCs w:val="24"/>
              </w:rPr>
              <w:t>думай сам», «Выдели сло</w:t>
            </w:r>
            <w:r w:rsidRPr="003E4C42">
              <w:rPr>
                <w:rFonts w:ascii="Times New Roman" w:hAnsi="Times New Roman"/>
                <w:spacing w:val="-3"/>
                <w:sz w:val="24"/>
                <w:szCs w:val="24"/>
              </w:rPr>
              <w:softHyphen/>
            </w:r>
            <w:r w:rsidRPr="003E4C42">
              <w:rPr>
                <w:rFonts w:ascii="Times New Roman" w:hAnsi="Times New Roman"/>
                <w:spacing w:val="-1"/>
                <w:sz w:val="24"/>
                <w:szCs w:val="24"/>
              </w:rPr>
              <w:t>во», «У кого кто», «Эхо», «Подбери нужное слово», «Подбери похожие сло</w:t>
            </w:r>
            <w:r w:rsidRPr="003E4C42">
              <w:rPr>
                <w:rFonts w:ascii="Times New Roman" w:hAnsi="Times New Roman"/>
                <w:spacing w:val="-1"/>
                <w:sz w:val="24"/>
                <w:szCs w:val="24"/>
              </w:rPr>
              <w:softHyphen/>
            </w:r>
            <w:r w:rsidRPr="003E4C42">
              <w:rPr>
                <w:rFonts w:ascii="Times New Roman" w:hAnsi="Times New Roman"/>
                <w:spacing w:val="-4"/>
                <w:sz w:val="24"/>
                <w:szCs w:val="24"/>
              </w:rPr>
              <w:t xml:space="preserve">ва», «Так бывает или нет», «Когда это бывает», «Кто </w:t>
            </w:r>
            <w:r w:rsidRPr="003E4C42">
              <w:rPr>
                <w:rFonts w:ascii="Times New Roman" w:hAnsi="Times New Roman"/>
                <w:spacing w:val="-6"/>
                <w:sz w:val="24"/>
                <w:szCs w:val="24"/>
              </w:rPr>
              <w:t xml:space="preserve">больше назовет действий», </w:t>
            </w:r>
            <w:r w:rsidRPr="003E4C42">
              <w:rPr>
                <w:rFonts w:ascii="Times New Roman" w:hAnsi="Times New Roman"/>
                <w:spacing w:val="-5"/>
                <w:sz w:val="24"/>
                <w:szCs w:val="24"/>
              </w:rPr>
              <w:t xml:space="preserve">«Что где можно делать». </w:t>
            </w:r>
            <w:r w:rsidRPr="003E4C42">
              <w:rPr>
                <w:rFonts w:ascii="Times New Roman" w:hAnsi="Times New Roman"/>
                <w:sz w:val="24"/>
                <w:szCs w:val="24"/>
              </w:rPr>
              <w:t>«Будь внимательным»,</w:t>
            </w:r>
          </w:p>
        </w:tc>
        <w:tc>
          <w:tcPr>
            <w:tcW w:w="2987"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«Пробеги тихо», «Дети и волк», «Кот и мыши», «Мы веселые ребята», «Цветные автомобили», «Совушка», «Карусель», «Птички и кошка», «Ма</w:t>
            </w:r>
            <w:r w:rsidRPr="003E4C42">
              <w:rPr>
                <w:rFonts w:ascii="Times New Roman" w:hAnsi="Times New Roman"/>
                <w:spacing w:val="-1"/>
                <w:sz w:val="24"/>
                <w:szCs w:val="24"/>
              </w:rPr>
              <w:softHyphen/>
            </w:r>
            <w:r w:rsidRPr="003E4C42">
              <w:rPr>
                <w:rFonts w:ascii="Times New Roman" w:hAnsi="Times New Roman"/>
                <w:sz w:val="24"/>
                <w:szCs w:val="24"/>
              </w:rPr>
              <w:t xml:space="preserve">ленькие ножки бежали </w:t>
            </w:r>
            <w:r w:rsidRPr="003E4C42">
              <w:rPr>
                <w:rFonts w:ascii="Times New Roman" w:hAnsi="Times New Roman"/>
                <w:spacing w:val="-7"/>
                <w:sz w:val="24"/>
                <w:szCs w:val="24"/>
              </w:rPr>
              <w:t xml:space="preserve">по дорожке», «Самолеты», </w:t>
            </w:r>
            <w:r w:rsidRPr="003E4C42">
              <w:rPr>
                <w:rFonts w:ascii="Times New Roman" w:hAnsi="Times New Roman"/>
                <w:spacing w:val="-5"/>
                <w:sz w:val="24"/>
                <w:szCs w:val="24"/>
              </w:rPr>
              <w:t>«Лиса в курятнике», «Без</w:t>
            </w:r>
            <w:r w:rsidRPr="003E4C42">
              <w:rPr>
                <w:rFonts w:ascii="Times New Roman" w:hAnsi="Times New Roman"/>
                <w:spacing w:val="-5"/>
                <w:sz w:val="24"/>
                <w:szCs w:val="24"/>
              </w:rPr>
              <w:softHyphen/>
            </w:r>
            <w:r w:rsidRPr="003E4C42">
              <w:rPr>
                <w:rFonts w:ascii="Times New Roman" w:hAnsi="Times New Roman"/>
                <w:spacing w:val="-6"/>
                <w:sz w:val="24"/>
                <w:szCs w:val="24"/>
              </w:rPr>
              <w:t>домный заяц», «Лягушки»,</w:t>
            </w:r>
            <w:proofErr w:type="gramEnd"/>
          </w:p>
        </w:tc>
        <w:tc>
          <w:tcPr>
            <w:tcW w:w="1549"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tabs>
                <w:tab w:val="left" w:pos="250"/>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7"/>
                <w:sz w:val="24"/>
                <w:szCs w:val="24"/>
              </w:rPr>
              <w:t>Определе</w:t>
            </w:r>
            <w:r w:rsidRPr="003E4C42">
              <w:rPr>
                <w:rFonts w:ascii="Times New Roman" w:hAnsi="Times New Roman"/>
                <w:spacing w:val="-7"/>
                <w:sz w:val="24"/>
                <w:szCs w:val="24"/>
              </w:rPr>
              <w:softHyphen/>
            </w:r>
            <w:r w:rsidRPr="003E4C42">
              <w:rPr>
                <w:rFonts w:ascii="Times New Roman" w:hAnsi="Times New Roman"/>
                <w:spacing w:val="-6"/>
                <w:sz w:val="24"/>
                <w:szCs w:val="24"/>
              </w:rPr>
              <w:t>ние плотно</w:t>
            </w:r>
            <w:r w:rsidRPr="003E4C42">
              <w:rPr>
                <w:rFonts w:ascii="Times New Roman" w:hAnsi="Times New Roman"/>
                <w:spacing w:val="-6"/>
                <w:sz w:val="24"/>
                <w:szCs w:val="24"/>
              </w:rPr>
              <w:softHyphen/>
            </w:r>
            <w:r w:rsidRPr="003E4C42">
              <w:rPr>
                <w:rFonts w:ascii="Times New Roman" w:hAnsi="Times New Roman"/>
                <w:sz w:val="24"/>
                <w:szCs w:val="24"/>
              </w:rPr>
              <w:t>сти снега.</w:t>
            </w:r>
          </w:p>
          <w:p w:rsidR="00894E59" w:rsidRPr="003E4C42" w:rsidRDefault="00894E59" w:rsidP="00AD43B2">
            <w:pPr>
              <w:shd w:val="clear" w:color="auto" w:fill="FFFFFF"/>
              <w:tabs>
                <w:tab w:val="left" w:pos="250"/>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6"/>
                <w:sz w:val="24"/>
                <w:szCs w:val="24"/>
              </w:rPr>
              <w:t>Снег и лед</w:t>
            </w:r>
            <w:r w:rsidRPr="003E4C42">
              <w:rPr>
                <w:rFonts w:ascii="Times New Roman" w:hAnsi="Times New Roman"/>
                <w:spacing w:val="-6"/>
                <w:sz w:val="24"/>
                <w:szCs w:val="24"/>
              </w:rPr>
              <w:br/>
            </w:r>
            <w:r w:rsidRPr="003E4C42">
              <w:rPr>
                <w:rFonts w:ascii="Times New Roman" w:hAnsi="Times New Roman"/>
                <w:spacing w:val="-2"/>
                <w:sz w:val="24"/>
                <w:szCs w:val="24"/>
              </w:rPr>
              <w:t>- вода, изме</w:t>
            </w:r>
            <w:r w:rsidRPr="003E4C42">
              <w:rPr>
                <w:rFonts w:ascii="Times New Roman" w:hAnsi="Times New Roman"/>
                <w:spacing w:val="-2"/>
                <w:sz w:val="24"/>
                <w:szCs w:val="24"/>
              </w:rPr>
              <w:softHyphen/>
            </w:r>
            <w:r w:rsidRPr="003E4C42">
              <w:rPr>
                <w:rFonts w:ascii="Times New Roman" w:hAnsi="Times New Roman"/>
                <w:spacing w:val="-4"/>
                <w:sz w:val="24"/>
                <w:szCs w:val="24"/>
              </w:rPr>
              <w:t>нившая свое</w:t>
            </w:r>
            <w:r w:rsidRPr="003E4C42">
              <w:rPr>
                <w:rFonts w:ascii="Times New Roman" w:hAnsi="Times New Roman"/>
                <w:spacing w:val="-4"/>
                <w:sz w:val="24"/>
                <w:szCs w:val="24"/>
              </w:rPr>
              <w:br/>
            </w:r>
            <w:r w:rsidRPr="003E4C42">
              <w:rPr>
                <w:rFonts w:ascii="Times New Roman" w:hAnsi="Times New Roman"/>
                <w:sz w:val="24"/>
                <w:szCs w:val="24"/>
              </w:rPr>
              <w:t>состояние</w:t>
            </w:r>
            <w:r w:rsidRPr="003E4C42">
              <w:rPr>
                <w:rFonts w:ascii="Times New Roman" w:hAnsi="Times New Roman"/>
                <w:sz w:val="24"/>
                <w:szCs w:val="24"/>
              </w:rPr>
              <w:br/>
            </w:r>
            <w:r w:rsidRPr="003E4C42">
              <w:rPr>
                <w:rFonts w:ascii="Times New Roman" w:hAnsi="Times New Roman"/>
                <w:spacing w:val="-2"/>
                <w:sz w:val="24"/>
                <w:szCs w:val="24"/>
              </w:rPr>
              <w:t>под воздей</w:t>
            </w:r>
            <w:r w:rsidRPr="003E4C42">
              <w:rPr>
                <w:rFonts w:ascii="Times New Roman" w:hAnsi="Times New Roman"/>
                <w:spacing w:val="-2"/>
                <w:sz w:val="24"/>
                <w:szCs w:val="24"/>
              </w:rPr>
              <w:softHyphen/>
            </w:r>
            <w:r w:rsidRPr="003E4C42">
              <w:rPr>
                <w:rFonts w:ascii="Times New Roman" w:hAnsi="Times New Roman"/>
                <w:sz w:val="24"/>
                <w:szCs w:val="24"/>
              </w:rPr>
              <w:t>ствием</w:t>
            </w:r>
            <w:r w:rsidRPr="003E4C42">
              <w:rPr>
                <w:rFonts w:ascii="Times New Roman" w:hAnsi="Times New Roman"/>
                <w:spacing w:val="-3"/>
                <w:sz w:val="24"/>
                <w:szCs w:val="24"/>
              </w:rPr>
              <w:t xml:space="preserve"> температуры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Уборка уча</w:t>
            </w:r>
            <w:r w:rsidRPr="003E4C42">
              <w:rPr>
                <w:rFonts w:ascii="Times New Roman" w:hAnsi="Times New Roman"/>
                <w:spacing w:val="-1"/>
                <w:sz w:val="24"/>
                <w:szCs w:val="24"/>
              </w:rPr>
              <w:softHyphen/>
            </w:r>
            <w:r w:rsidRPr="003E4C42">
              <w:rPr>
                <w:rFonts w:ascii="Times New Roman" w:hAnsi="Times New Roman"/>
                <w:spacing w:val="-2"/>
                <w:sz w:val="24"/>
                <w:szCs w:val="24"/>
              </w:rPr>
              <w:t>стка от па</w:t>
            </w:r>
            <w:r w:rsidRPr="003E4C42">
              <w:rPr>
                <w:rFonts w:ascii="Times New Roman" w:hAnsi="Times New Roman"/>
                <w:spacing w:val="-2"/>
                <w:sz w:val="24"/>
                <w:szCs w:val="24"/>
              </w:rPr>
              <w:softHyphen/>
            </w:r>
            <w:r w:rsidRPr="003E4C42">
              <w:rPr>
                <w:rFonts w:ascii="Times New Roman" w:hAnsi="Times New Roman"/>
                <w:spacing w:val="-1"/>
                <w:sz w:val="24"/>
                <w:szCs w:val="24"/>
              </w:rPr>
              <w:t xml:space="preserve">лок, веток, </w:t>
            </w:r>
            <w:r w:rsidRPr="003E4C42">
              <w:rPr>
                <w:rFonts w:ascii="Times New Roman" w:hAnsi="Times New Roman"/>
                <w:spacing w:val="-2"/>
                <w:sz w:val="24"/>
                <w:szCs w:val="24"/>
              </w:rPr>
              <w:t>прошлогод</w:t>
            </w:r>
            <w:r w:rsidRPr="003E4C42">
              <w:rPr>
                <w:rFonts w:ascii="Times New Roman" w:hAnsi="Times New Roman"/>
                <w:spacing w:val="-2"/>
                <w:sz w:val="24"/>
                <w:szCs w:val="24"/>
              </w:rPr>
              <w:softHyphen/>
              <w:t xml:space="preserve">ней листвы. </w:t>
            </w:r>
            <w:r w:rsidRPr="003E4C42">
              <w:rPr>
                <w:rFonts w:ascii="Times New Roman" w:hAnsi="Times New Roman"/>
                <w:sz w:val="24"/>
                <w:szCs w:val="24"/>
              </w:rPr>
              <w:t xml:space="preserve">Ссыпание </w:t>
            </w:r>
            <w:r w:rsidRPr="003E4C42">
              <w:rPr>
                <w:rFonts w:ascii="Times New Roman" w:hAnsi="Times New Roman"/>
                <w:spacing w:val="-3"/>
                <w:sz w:val="24"/>
                <w:szCs w:val="24"/>
              </w:rPr>
              <w:t xml:space="preserve">оставшегося </w:t>
            </w:r>
            <w:r w:rsidRPr="003E4C42">
              <w:rPr>
                <w:rFonts w:ascii="Times New Roman" w:hAnsi="Times New Roman"/>
                <w:spacing w:val="-1"/>
                <w:sz w:val="24"/>
                <w:szCs w:val="24"/>
              </w:rPr>
              <w:t>снега в лун</w:t>
            </w:r>
            <w:r w:rsidRPr="003E4C42">
              <w:rPr>
                <w:rFonts w:ascii="Times New Roman" w:hAnsi="Times New Roman"/>
                <w:spacing w:val="-1"/>
                <w:sz w:val="24"/>
                <w:szCs w:val="24"/>
              </w:rPr>
              <w:softHyphen/>
              <w:t>ки деревьев</w:t>
            </w:r>
          </w:p>
        </w:tc>
      </w:tr>
    </w:tbl>
    <w:p w:rsidR="00894E59" w:rsidRPr="003E4C42" w:rsidRDefault="00894E59" w:rsidP="00894E59">
      <w:pPr>
        <w:spacing w:after="0" w:line="240" w:lineRule="auto"/>
        <w:rPr>
          <w:rFonts w:ascii="Times New Roman" w:hAnsi="Times New Roman"/>
          <w:sz w:val="24"/>
          <w:szCs w:val="24"/>
        </w:rPr>
        <w:sectPr w:rsidR="00894E59" w:rsidRPr="003E4C42" w:rsidSect="00AD43B2">
          <w:pgSz w:w="16834" w:h="11909" w:orient="landscape"/>
          <w:pgMar w:top="851" w:right="1208" w:bottom="357" w:left="1208" w:header="720" w:footer="720" w:gutter="0"/>
          <w:cols w:space="720"/>
        </w:sectPr>
      </w:pPr>
    </w:p>
    <w:tbl>
      <w:tblPr>
        <w:tblpPr w:leftFromText="180" w:rightFromText="180" w:vertAnchor="text" w:horzAnchor="margin" w:tblpX="-204" w:tblpY="146"/>
        <w:tblW w:w="15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49"/>
        <w:gridCol w:w="2268"/>
        <w:gridCol w:w="2835"/>
        <w:gridCol w:w="3119"/>
        <w:gridCol w:w="2693"/>
        <w:gridCol w:w="1843"/>
        <w:gridCol w:w="1842"/>
      </w:tblGrid>
      <w:tr w:rsidR="00894E59" w:rsidRPr="003E4C42" w:rsidTr="00AD43B2">
        <w:trPr>
          <w:trHeight w:hRule="exact" w:val="4543"/>
        </w:trPr>
        <w:tc>
          <w:tcPr>
            <w:tcW w:w="749" w:type="dxa"/>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sz w:val="24"/>
                <w:szCs w:val="24"/>
              </w:rPr>
              <w:t>Март</w:t>
            </w:r>
          </w:p>
        </w:tc>
        <w:tc>
          <w:tcPr>
            <w:tcW w:w="2268" w:type="dxa"/>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2835" w:type="dxa"/>
            <w:shd w:val="clear" w:color="auto" w:fill="FFFFFF"/>
          </w:tcPr>
          <w:p w:rsidR="00894E59" w:rsidRPr="003E4C42" w:rsidRDefault="00894E59" w:rsidP="00AD43B2">
            <w:pPr>
              <w:shd w:val="clear" w:color="auto" w:fill="FFFFFF"/>
              <w:spacing w:after="0" w:line="240" w:lineRule="auto"/>
              <w:rPr>
                <w:rFonts w:ascii="Times New Roman" w:hAnsi="Times New Roman"/>
                <w:sz w:val="24"/>
                <w:szCs w:val="24"/>
              </w:rPr>
            </w:pPr>
          </w:p>
        </w:tc>
        <w:tc>
          <w:tcPr>
            <w:tcW w:w="3119"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«Третий лишний (пти</w:t>
            </w:r>
            <w:r w:rsidRPr="003E4C42">
              <w:rPr>
                <w:rFonts w:ascii="Times New Roman" w:hAnsi="Times New Roman"/>
                <w:spacing w:val="-1"/>
                <w:sz w:val="24"/>
                <w:szCs w:val="24"/>
              </w:rPr>
              <w:softHyphen/>
              <w:t>цы)», «Найди, что опи</w:t>
            </w:r>
            <w:r w:rsidRPr="003E4C42">
              <w:rPr>
                <w:rFonts w:ascii="Times New Roman" w:hAnsi="Times New Roman"/>
                <w:spacing w:val="-1"/>
                <w:sz w:val="24"/>
                <w:szCs w:val="24"/>
              </w:rPr>
              <w:softHyphen/>
              <w:t xml:space="preserve">шу», «Кто, что летает», </w:t>
            </w:r>
            <w:r w:rsidRPr="003E4C42">
              <w:rPr>
                <w:rFonts w:ascii="Times New Roman" w:hAnsi="Times New Roman"/>
                <w:spacing w:val="-3"/>
                <w:sz w:val="24"/>
                <w:szCs w:val="24"/>
              </w:rPr>
              <w:t>«Добрые слова», «Приду</w:t>
            </w:r>
            <w:r w:rsidRPr="003E4C42">
              <w:rPr>
                <w:rFonts w:ascii="Times New Roman" w:hAnsi="Times New Roman"/>
                <w:spacing w:val="-3"/>
                <w:sz w:val="24"/>
                <w:szCs w:val="24"/>
              </w:rPr>
              <w:softHyphen/>
            </w:r>
            <w:r w:rsidRPr="003E4C42">
              <w:rPr>
                <w:rFonts w:ascii="Times New Roman" w:hAnsi="Times New Roman"/>
                <w:spacing w:val="-1"/>
                <w:sz w:val="24"/>
                <w:szCs w:val="24"/>
              </w:rPr>
              <w:t xml:space="preserve">май сам», «Отгадай-ка», «Загадай, мы отгадаем», </w:t>
            </w:r>
            <w:r w:rsidRPr="003E4C42">
              <w:rPr>
                <w:rFonts w:ascii="Times New Roman" w:hAnsi="Times New Roman"/>
                <w:spacing w:val="-3"/>
                <w:sz w:val="24"/>
                <w:szCs w:val="24"/>
              </w:rPr>
              <w:t xml:space="preserve">«Найди ошибку», «Найди </w:t>
            </w:r>
            <w:r w:rsidRPr="003E4C42">
              <w:rPr>
                <w:rFonts w:ascii="Times New Roman" w:hAnsi="Times New Roman"/>
                <w:spacing w:val="-1"/>
                <w:sz w:val="24"/>
                <w:szCs w:val="24"/>
              </w:rPr>
              <w:t xml:space="preserve">себе пару», «Доскажи </w:t>
            </w:r>
            <w:r w:rsidRPr="003E4C42">
              <w:rPr>
                <w:rFonts w:ascii="Times New Roman" w:hAnsi="Times New Roman"/>
                <w:sz w:val="24"/>
                <w:szCs w:val="24"/>
              </w:rPr>
              <w:t>слово»</w:t>
            </w:r>
            <w:proofErr w:type="gramEnd"/>
          </w:p>
        </w:tc>
        <w:tc>
          <w:tcPr>
            <w:tcW w:w="2693"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3"/>
                <w:sz w:val="24"/>
                <w:szCs w:val="24"/>
              </w:rPr>
              <w:t xml:space="preserve">«Зайцы и волк», «Охотник </w:t>
            </w:r>
            <w:r w:rsidRPr="003E4C42">
              <w:rPr>
                <w:rFonts w:ascii="Times New Roman" w:hAnsi="Times New Roman"/>
                <w:spacing w:val="-1"/>
                <w:sz w:val="24"/>
                <w:szCs w:val="24"/>
              </w:rPr>
              <w:t>и зайцы», «Котята и ще</w:t>
            </w:r>
            <w:r w:rsidRPr="003E4C42">
              <w:rPr>
                <w:rFonts w:ascii="Times New Roman" w:hAnsi="Times New Roman"/>
                <w:spacing w:val="-1"/>
                <w:sz w:val="24"/>
                <w:szCs w:val="24"/>
              </w:rPr>
              <w:softHyphen/>
              <w:t>нята», «Мышеловка», «</w:t>
            </w:r>
            <w:proofErr w:type="spellStart"/>
            <w:r w:rsidRPr="003E4C42">
              <w:rPr>
                <w:rFonts w:ascii="Times New Roman" w:hAnsi="Times New Roman"/>
                <w:spacing w:val="-1"/>
                <w:sz w:val="24"/>
                <w:szCs w:val="24"/>
              </w:rPr>
              <w:t>Ловишки</w:t>
            </w:r>
            <w:proofErr w:type="spellEnd"/>
            <w:r w:rsidRPr="003E4C42">
              <w:rPr>
                <w:rFonts w:ascii="Times New Roman" w:hAnsi="Times New Roman"/>
                <w:spacing w:val="-1"/>
                <w:sz w:val="24"/>
                <w:szCs w:val="24"/>
              </w:rPr>
              <w:t>», «Замри», «Дети и волк», «Пузырь», «К названному дереву бе</w:t>
            </w:r>
            <w:r w:rsidRPr="003E4C42">
              <w:rPr>
                <w:rFonts w:ascii="Times New Roman" w:hAnsi="Times New Roman"/>
                <w:spacing w:val="-1"/>
                <w:sz w:val="24"/>
                <w:szCs w:val="24"/>
              </w:rPr>
              <w:softHyphen/>
            </w:r>
            <w:r w:rsidRPr="003E4C42">
              <w:rPr>
                <w:rFonts w:ascii="Times New Roman" w:hAnsi="Times New Roman"/>
                <w:sz w:val="24"/>
                <w:szCs w:val="24"/>
              </w:rPr>
              <w:t>ги», «Через ручеек»</w:t>
            </w:r>
          </w:p>
        </w:tc>
        <w:tc>
          <w:tcPr>
            <w:tcW w:w="1843"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воздуха.</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Таяние</w:t>
            </w:r>
            <w:r w:rsidRPr="003E4C42">
              <w:rPr>
                <w:rFonts w:ascii="Times New Roman" w:hAnsi="Times New Roman"/>
                <w:sz w:val="24"/>
                <w:szCs w:val="24"/>
              </w:rPr>
              <w:br/>
              <w:t>снега.</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2"/>
                <w:sz w:val="24"/>
                <w:szCs w:val="24"/>
              </w:rPr>
              <w:t>Что в па</w:t>
            </w:r>
            <w:r w:rsidRPr="003E4C42">
              <w:rPr>
                <w:rFonts w:ascii="Times New Roman" w:hAnsi="Times New Roman"/>
                <w:spacing w:val="-2"/>
                <w:sz w:val="24"/>
                <w:szCs w:val="24"/>
              </w:rPr>
              <w:softHyphen/>
            </w:r>
            <w:r w:rsidRPr="003E4C42">
              <w:rPr>
                <w:rFonts w:ascii="Times New Roman" w:hAnsi="Times New Roman"/>
                <w:spacing w:val="-2"/>
                <w:sz w:val="24"/>
                <w:szCs w:val="24"/>
              </w:rPr>
              <w:br/>
            </w:r>
            <w:r w:rsidRPr="003E4C42">
              <w:rPr>
                <w:rFonts w:ascii="Times New Roman" w:hAnsi="Times New Roman"/>
                <w:sz w:val="24"/>
                <w:szCs w:val="24"/>
              </w:rPr>
              <w:t>кете?</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Состояние</w:t>
            </w:r>
            <w:r w:rsidRPr="003E4C42">
              <w:rPr>
                <w:rFonts w:ascii="Times New Roman" w:hAnsi="Times New Roman"/>
                <w:spacing w:val="-1"/>
                <w:sz w:val="24"/>
                <w:szCs w:val="24"/>
              </w:rPr>
              <w:br/>
            </w:r>
            <w:r w:rsidRPr="003E4C42">
              <w:rPr>
                <w:rFonts w:ascii="Times New Roman" w:hAnsi="Times New Roman"/>
                <w:spacing w:val="-4"/>
                <w:sz w:val="24"/>
                <w:szCs w:val="24"/>
              </w:rPr>
              <w:t>почвы в за</w:t>
            </w:r>
            <w:r w:rsidRPr="003E4C42">
              <w:rPr>
                <w:rFonts w:ascii="Times New Roman" w:hAnsi="Times New Roman"/>
                <w:spacing w:val="-4"/>
                <w:sz w:val="24"/>
                <w:szCs w:val="24"/>
              </w:rPr>
              <w:softHyphen/>
            </w:r>
            <w:r w:rsidRPr="003E4C42">
              <w:rPr>
                <w:rFonts w:ascii="Times New Roman" w:hAnsi="Times New Roman"/>
                <w:spacing w:val="-7"/>
                <w:sz w:val="24"/>
                <w:szCs w:val="24"/>
              </w:rPr>
              <w:t>висимости от</w:t>
            </w:r>
            <w:r w:rsidRPr="003E4C42">
              <w:rPr>
                <w:rFonts w:ascii="Times New Roman" w:hAnsi="Times New Roman"/>
                <w:spacing w:val="-7"/>
                <w:sz w:val="24"/>
                <w:szCs w:val="24"/>
              </w:rPr>
              <w:br/>
            </w:r>
            <w:r w:rsidRPr="003E4C42">
              <w:rPr>
                <w:rFonts w:ascii="Times New Roman" w:hAnsi="Times New Roman"/>
                <w:spacing w:val="-4"/>
                <w:sz w:val="24"/>
                <w:szCs w:val="24"/>
              </w:rPr>
              <w:t>температуры</w:t>
            </w:r>
            <w:r w:rsidRPr="003E4C42">
              <w:rPr>
                <w:rFonts w:ascii="Times New Roman" w:hAnsi="Times New Roman"/>
                <w:spacing w:val="-4"/>
                <w:sz w:val="24"/>
                <w:szCs w:val="24"/>
              </w:rPr>
              <w:br/>
            </w:r>
            <w:r w:rsidRPr="003E4C42">
              <w:rPr>
                <w:rFonts w:ascii="Times New Roman" w:hAnsi="Times New Roman"/>
                <w:sz w:val="24"/>
                <w:szCs w:val="24"/>
              </w:rPr>
              <w:t>воздуха.</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Движение</w:t>
            </w:r>
            <w:r w:rsidRPr="003E4C42">
              <w:rPr>
                <w:rFonts w:ascii="Times New Roman" w:hAnsi="Times New Roman"/>
                <w:spacing w:val="-3"/>
                <w:sz w:val="24"/>
                <w:szCs w:val="24"/>
              </w:rPr>
              <w:br/>
            </w:r>
            <w:r w:rsidRPr="003E4C42">
              <w:rPr>
                <w:rFonts w:ascii="Times New Roman" w:hAnsi="Times New Roman"/>
                <w:sz w:val="24"/>
                <w:szCs w:val="24"/>
              </w:rPr>
              <w:t>воздуха.</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Вода</w:t>
            </w:r>
            <w:r w:rsidR="00447C5A">
              <w:rPr>
                <w:rFonts w:ascii="Times New Roman" w:hAnsi="Times New Roman"/>
                <w:sz w:val="24"/>
                <w:szCs w:val="24"/>
              </w:rPr>
              <w:t xml:space="preserve"> </w:t>
            </w:r>
            <w:r w:rsidRPr="003E4C42">
              <w:rPr>
                <w:rFonts w:ascii="Times New Roman" w:hAnsi="Times New Roman"/>
                <w:sz w:val="24"/>
                <w:szCs w:val="24"/>
              </w:rPr>
              <w:t>не имеет</w:t>
            </w:r>
            <w:r w:rsidRPr="003E4C42">
              <w:rPr>
                <w:rFonts w:ascii="Times New Roman" w:hAnsi="Times New Roman"/>
                <w:sz w:val="24"/>
                <w:szCs w:val="24"/>
              </w:rPr>
              <w:br/>
              <w:t>формы.</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3"/>
                <w:sz w:val="24"/>
                <w:szCs w:val="24"/>
              </w:rPr>
              <w:t>Песчаный</w:t>
            </w:r>
            <w:r w:rsidRPr="003E4C42">
              <w:rPr>
                <w:rFonts w:ascii="Times New Roman" w:hAnsi="Times New Roman"/>
                <w:spacing w:val="-3"/>
                <w:sz w:val="24"/>
                <w:szCs w:val="24"/>
              </w:rPr>
              <w:br/>
            </w:r>
            <w:r w:rsidRPr="003E4C42">
              <w:rPr>
                <w:rFonts w:ascii="Times New Roman" w:hAnsi="Times New Roman"/>
                <w:sz w:val="24"/>
                <w:szCs w:val="24"/>
              </w:rPr>
              <w:t>конус</w:t>
            </w:r>
          </w:p>
        </w:tc>
        <w:tc>
          <w:tcPr>
            <w:tcW w:w="1842"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и кустарни</w:t>
            </w:r>
            <w:r w:rsidRPr="003E4C42">
              <w:rPr>
                <w:rFonts w:ascii="Times New Roman" w:hAnsi="Times New Roman"/>
                <w:spacing w:val="-2"/>
                <w:sz w:val="24"/>
                <w:szCs w:val="24"/>
              </w:rPr>
              <w:softHyphen/>
            </w:r>
            <w:r w:rsidRPr="003E4C42">
              <w:rPr>
                <w:rFonts w:ascii="Times New Roman" w:hAnsi="Times New Roman"/>
                <w:sz w:val="24"/>
                <w:szCs w:val="24"/>
              </w:rPr>
              <w:t>ков.</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2"/>
                <w:sz w:val="24"/>
                <w:szCs w:val="24"/>
              </w:rPr>
              <w:t xml:space="preserve">Наведение </w:t>
            </w:r>
            <w:r w:rsidRPr="003E4C42">
              <w:rPr>
                <w:rFonts w:ascii="Times New Roman" w:hAnsi="Times New Roman"/>
                <w:sz w:val="24"/>
                <w:szCs w:val="24"/>
              </w:rPr>
              <w:t>порядка на дорож</w:t>
            </w:r>
            <w:r w:rsidRPr="003E4C42">
              <w:rPr>
                <w:rFonts w:ascii="Times New Roman" w:hAnsi="Times New Roman"/>
                <w:sz w:val="24"/>
                <w:szCs w:val="24"/>
              </w:rPr>
              <w:softHyphen/>
            </w:r>
            <w:r w:rsidRPr="003E4C42">
              <w:rPr>
                <w:rFonts w:ascii="Times New Roman" w:hAnsi="Times New Roman"/>
                <w:spacing w:val="-2"/>
                <w:sz w:val="24"/>
                <w:szCs w:val="24"/>
              </w:rPr>
              <w:t xml:space="preserve">ках. Уборка </w:t>
            </w:r>
            <w:r w:rsidRPr="003E4C42">
              <w:rPr>
                <w:rFonts w:ascii="Times New Roman" w:hAnsi="Times New Roman"/>
                <w:sz w:val="24"/>
                <w:szCs w:val="24"/>
              </w:rPr>
              <w:t>льда с до</w:t>
            </w:r>
            <w:r w:rsidRPr="003E4C42">
              <w:rPr>
                <w:rFonts w:ascii="Times New Roman" w:hAnsi="Times New Roman"/>
                <w:sz w:val="24"/>
                <w:szCs w:val="24"/>
              </w:rPr>
              <w:softHyphen/>
              <w:t xml:space="preserve">рожек. Помощь дворнику в уборке дорожек </w:t>
            </w:r>
            <w:r w:rsidRPr="003E4C42">
              <w:rPr>
                <w:rFonts w:ascii="Times New Roman" w:hAnsi="Times New Roman"/>
                <w:spacing w:val="-2"/>
                <w:sz w:val="24"/>
                <w:szCs w:val="24"/>
              </w:rPr>
              <w:t>от оставше</w:t>
            </w:r>
            <w:r w:rsidRPr="003E4C42">
              <w:rPr>
                <w:rFonts w:ascii="Times New Roman" w:hAnsi="Times New Roman"/>
                <w:spacing w:val="-2"/>
                <w:sz w:val="24"/>
                <w:szCs w:val="24"/>
              </w:rPr>
              <w:softHyphen/>
            </w:r>
            <w:r w:rsidRPr="003E4C42">
              <w:rPr>
                <w:rFonts w:ascii="Times New Roman" w:hAnsi="Times New Roman"/>
                <w:spacing w:val="-1"/>
                <w:sz w:val="24"/>
                <w:szCs w:val="24"/>
              </w:rPr>
              <w:t xml:space="preserve">гося снега. </w:t>
            </w:r>
            <w:r w:rsidRPr="003E4C42">
              <w:rPr>
                <w:rFonts w:ascii="Times New Roman" w:hAnsi="Times New Roman"/>
                <w:spacing w:val="-4"/>
                <w:sz w:val="24"/>
                <w:szCs w:val="24"/>
              </w:rPr>
              <w:t xml:space="preserve">Окапывание </w:t>
            </w:r>
            <w:r w:rsidRPr="003E4C42">
              <w:rPr>
                <w:rFonts w:ascii="Times New Roman" w:hAnsi="Times New Roman"/>
                <w:sz w:val="24"/>
                <w:szCs w:val="24"/>
              </w:rPr>
              <w:t>лунок во</w:t>
            </w:r>
            <w:r w:rsidRPr="003E4C42">
              <w:rPr>
                <w:rFonts w:ascii="Times New Roman" w:hAnsi="Times New Roman"/>
                <w:sz w:val="24"/>
                <w:szCs w:val="24"/>
              </w:rPr>
              <w:softHyphen/>
              <w:t>круг де</w:t>
            </w:r>
            <w:r w:rsidRPr="003E4C42">
              <w:rPr>
                <w:rFonts w:ascii="Times New Roman" w:hAnsi="Times New Roman"/>
                <w:sz w:val="24"/>
                <w:szCs w:val="24"/>
              </w:rPr>
              <w:softHyphen/>
              <w:t>ревьев</w:t>
            </w:r>
          </w:p>
        </w:tc>
      </w:tr>
      <w:tr w:rsidR="00894E59" w:rsidRPr="003E4C42" w:rsidTr="00AD43B2">
        <w:trPr>
          <w:cantSplit/>
          <w:trHeight w:hRule="exact" w:val="4403"/>
        </w:trPr>
        <w:tc>
          <w:tcPr>
            <w:tcW w:w="749" w:type="dxa"/>
            <w:shd w:val="clear" w:color="auto" w:fill="FFFFFF"/>
            <w:textDirection w:val="btLr"/>
            <w:hideMark/>
          </w:tcPr>
          <w:p w:rsidR="00894E59" w:rsidRPr="003E4C42" w:rsidRDefault="00894E59" w:rsidP="00AD43B2">
            <w:pPr>
              <w:shd w:val="clear" w:color="auto" w:fill="FFFFFF"/>
              <w:spacing w:after="0" w:line="240" w:lineRule="auto"/>
              <w:jc w:val="center"/>
              <w:rPr>
                <w:rFonts w:ascii="Times New Roman" w:hAnsi="Times New Roman"/>
                <w:iCs/>
                <w:sz w:val="24"/>
                <w:szCs w:val="24"/>
              </w:rPr>
            </w:pPr>
          </w:p>
          <w:p w:rsidR="00894E59" w:rsidRPr="003E4C42" w:rsidRDefault="00894E59" w:rsidP="00AD43B2">
            <w:pPr>
              <w:shd w:val="clear" w:color="auto" w:fill="FFFFFF"/>
              <w:spacing w:after="0" w:line="240" w:lineRule="auto"/>
              <w:jc w:val="center"/>
              <w:rPr>
                <w:rFonts w:ascii="Times New Roman" w:hAnsi="Times New Roman"/>
                <w:sz w:val="24"/>
                <w:szCs w:val="24"/>
              </w:rPr>
            </w:pPr>
            <w:r w:rsidRPr="003E4C42">
              <w:rPr>
                <w:rFonts w:ascii="Times New Roman" w:hAnsi="Times New Roman"/>
                <w:iCs/>
                <w:sz w:val="24"/>
                <w:szCs w:val="24"/>
              </w:rPr>
              <w:t>Апрель</w:t>
            </w:r>
          </w:p>
        </w:tc>
        <w:tc>
          <w:tcPr>
            <w:tcW w:w="2268"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Рассматривание рас</w:t>
            </w:r>
            <w:r w:rsidRPr="003E4C42">
              <w:rPr>
                <w:rFonts w:ascii="Times New Roman" w:hAnsi="Times New Roman"/>
                <w:sz w:val="24"/>
                <w:szCs w:val="24"/>
              </w:rPr>
              <w:softHyphen/>
            </w:r>
            <w:r w:rsidRPr="003E4C42">
              <w:rPr>
                <w:rFonts w:ascii="Times New Roman" w:hAnsi="Times New Roman"/>
                <w:spacing w:val="-1"/>
                <w:sz w:val="24"/>
                <w:szCs w:val="24"/>
              </w:rPr>
              <w:t>тений: почек, деревьев, кустарников, одуванчи</w:t>
            </w:r>
            <w:r w:rsidRPr="003E4C42">
              <w:rPr>
                <w:rFonts w:ascii="Times New Roman" w:hAnsi="Times New Roman"/>
                <w:spacing w:val="-1"/>
                <w:sz w:val="24"/>
                <w:szCs w:val="24"/>
              </w:rPr>
              <w:softHyphen/>
            </w:r>
            <w:r w:rsidRPr="003E4C42">
              <w:rPr>
                <w:rFonts w:ascii="Times New Roman" w:hAnsi="Times New Roman"/>
                <w:spacing w:val="-2"/>
                <w:sz w:val="24"/>
                <w:szCs w:val="24"/>
              </w:rPr>
              <w:t xml:space="preserve">ков, березы, подорожника, </w:t>
            </w:r>
            <w:r w:rsidRPr="003E4C42">
              <w:rPr>
                <w:rFonts w:ascii="Times New Roman" w:hAnsi="Times New Roman"/>
                <w:sz w:val="24"/>
                <w:szCs w:val="24"/>
              </w:rPr>
              <w:t>цветущего ириса. Посадка цветочных семян. Наблюдения:</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птицами;</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насекомыми;</w:t>
            </w:r>
          </w:p>
          <w:p w:rsidR="00894E59" w:rsidRPr="003E4C42" w:rsidRDefault="00894E59" w:rsidP="00AD43B2">
            <w:pPr>
              <w:shd w:val="clear" w:color="auto" w:fill="FFFFFF"/>
              <w:tabs>
                <w:tab w:val="left" w:pos="26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муравьями</w:t>
            </w:r>
          </w:p>
        </w:tc>
        <w:tc>
          <w:tcPr>
            <w:tcW w:w="2835"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z w:val="24"/>
                <w:szCs w:val="24"/>
              </w:rPr>
              <w:t>Наблюдения:</w:t>
            </w:r>
          </w:p>
          <w:p w:rsidR="00894E59" w:rsidRPr="003E4C42" w:rsidRDefault="00894E59" w:rsidP="00AD43B2">
            <w:pPr>
              <w:shd w:val="clear" w:color="auto" w:fill="FFFFFF"/>
              <w:tabs>
                <w:tab w:val="left" w:pos="355"/>
              </w:tabs>
              <w:spacing w:after="0" w:line="240" w:lineRule="auto"/>
              <w:rPr>
                <w:rFonts w:ascii="Times New Roman" w:hAnsi="Times New Roman"/>
                <w:sz w:val="24"/>
                <w:szCs w:val="24"/>
              </w:rPr>
            </w:pPr>
            <w:proofErr w:type="gramStart"/>
            <w:r w:rsidRPr="003E4C42">
              <w:rPr>
                <w:rFonts w:ascii="Times New Roman" w:hAnsi="Times New Roman"/>
                <w:sz w:val="24"/>
                <w:szCs w:val="24"/>
              </w:rPr>
              <w:t>-</w:t>
            </w:r>
            <w:r w:rsidRPr="003E4C42">
              <w:rPr>
                <w:rFonts w:ascii="Times New Roman" w:hAnsi="Times New Roman"/>
                <w:sz w:val="24"/>
                <w:szCs w:val="24"/>
              </w:rPr>
              <w:tab/>
            </w:r>
            <w:r w:rsidRPr="003E4C42">
              <w:rPr>
                <w:rFonts w:ascii="Times New Roman" w:hAnsi="Times New Roman"/>
                <w:spacing w:val="-1"/>
                <w:sz w:val="24"/>
                <w:szCs w:val="24"/>
              </w:rPr>
              <w:t>за природными явле</w:t>
            </w:r>
            <w:r w:rsidRPr="003E4C42">
              <w:rPr>
                <w:rFonts w:ascii="Times New Roman" w:hAnsi="Times New Roman"/>
                <w:spacing w:val="-1"/>
                <w:sz w:val="24"/>
                <w:szCs w:val="24"/>
              </w:rPr>
              <w:softHyphen/>
              <w:t>ниями: солнцем, небом,</w:t>
            </w:r>
            <w:r w:rsidRPr="003E4C42">
              <w:rPr>
                <w:rFonts w:ascii="Times New Roman" w:hAnsi="Times New Roman"/>
                <w:spacing w:val="-1"/>
                <w:sz w:val="24"/>
                <w:szCs w:val="24"/>
              </w:rPr>
              <w:br/>
            </w:r>
            <w:r w:rsidRPr="003E4C42">
              <w:rPr>
                <w:rFonts w:ascii="Times New Roman" w:hAnsi="Times New Roman"/>
                <w:spacing w:val="-3"/>
                <w:sz w:val="24"/>
                <w:szCs w:val="24"/>
              </w:rPr>
              <w:t>ручейками, лужами, куче</w:t>
            </w:r>
            <w:r w:rsidRPr="003E4C42">
              <w:rPr>
                <w:rFonts w:ascii="Times New Roman" w:hAnsi="Times New Roman"/>
                <w:spacing w:val="-3"/>
                <w:sz w:val="24"/>
                <w:szCs w:val="24"/>
              </w:rPr>
              <w:softHyphen/>
            </w:r>
            <w:r w:rsidRPr="003E4C42">
              <w:rPr>
                <w:rFonts w:ascii="Times New Roman" w:hAnsi="Times New Roman"/>
                <w:spacing w:val="-1"/>
                <w:sz w:val="24"/>
                <w:szCs w:val="24"/>
              </w:rPr>
              <w:t>выми и слоистыми обла</w:t>
            </w:r>
            <w:r w:rsidRPr="003E4C42">
              <w:rPr>
                <w:rFonts w:ascii="Times New Roman" w:hAnsi="Times New Roman"/>
                <w:spacing w:val="-1"/>
                <w:sz w:val="24"/>
                <w:szCs w:val="24"/>
              </w:rPr>
              <w:softHyphen/>
              <w:t>ками, ветром, грозой, ве</w:t>
            </w:r>
            <w:r w:rsidRPr="003E4C42">
              <w:rPr>
                <w:rFonts w:ascii="Times New Roman" w:hAnsi="Times New Roman"/>
                <w:spacing w:val="-1"/>
                <w:sz w:val="24"/>
                <w:szCs w:val="24"/>
              </w:rPr>
              <w:softHyphen/>
            </w:r>
            <w:r w:rsidRPr="003E4C42">
              <w:rPr>
                <w:rFonts w:ascii="Times New Roman" w:hAnsi="Times New Roman"/>
                <w:sz w:val="24"/>
                <w:szCs w:val="24"/>
              </w:rPr>
              <w:t>сенним дождем;</w:t>
            </w:r>
            <w:proofErr w:type="gramEnd"/>
          </w:p>
          <w:p w:rsidR="00894E59" w:rsidRPr="003E4C42" w:rsidRDefault="00894E59" w:rsidP="00AD43B2">
            <w:pPr>
              <w:shd w:val="clear" w:color="auto" w:fill="FFFFFF"/>
              <w:tabs>
                <w:tab w:val="left" w:pos="274"/>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за погодой</w:t>
            </w:r>
          </w:p>
        </w:tc>
        <w:tc>
          <w:tcPr>
            <w:tcW w:w="3119"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3"/>
                <w:sz w:val="24"/>
                <w:szCs w:val="24"/>
              </w:rPr>
              <w:t xml:space="preserve">«Назови ласково», «Когда </w:t>
            </w:r>
            <w:r w:rsidRPr="003E4C42">
              <w:rPr>
                <w:rFonts w:ascii="Times New Roman" w:hAnsi="Times New Roman"/>
                <w:spacing w:val="-1"/>
                <w:sz w:val="24"/>
                <w:szCs w:val="24"/>
              </w:rPr>
              <w:t>это бывает», «Какой, ка</w:t>
            </w:r>
            <w:r w:rsidRPr="003E4C42">
              <w:rPr>
                <w:rFonts w:ascii="Times New Roman" w:hAnsi="Times New Roman"/>
                <w:spacing w:val="-1"/>
                <w:sz w:val="24"/>
                <w:szCs w:val="24"/>
              </w:rPr>
              <w:softHyphen/>
              <w:t>кая, какое», «Какое что бывает», «Что умеют де</w:t>
            </w:r>
            <w:r w:rsidRPr="003E4C42">
              <w:rPr>
                <w:rFonts w:ascii="Times New Roman" w:hAnsi="Times New Roman"/>
                <w:spacing w:val="-1"/>
                <w:sz w:val="24"/>
                <w:szCs w:val="24"/>
              </w:rPr>
              <w:softHyphen/>
              <w:t>лать звери», «Кто больше вспомнит», «Придумай другое слово», «О чем я сказала», «Что это зна</w:t>
            </w:r>
            <w:r w:rsidRPr="003E4C42">
              <w:rPr>
                <w:rFonts w:ascii="Times New Roman" w:hAnsi="Times New Roman"/>
                <w:spacing w:val="-1"/>
                <w:sz w:val="24"/>
                <w:szCs w:val="24"/>
              </w:rPr>
              <w:softHyphen/>
            </w:r>
            <w:r w:rsidRPr="003E4C42">
              <w:rPr>
                <w:rFonts w:ascii="Times New Roman" w:hAnsi="Times New Roman"/>
                <w:spacing w:val="-2"/>
                <w:sz w:val="24"/>
                <w:szCs w:val="24"/>
              </w:rPr>
              <w:t xml:space="preserve">чит», «Наоборот», «Когда </w:t>
            </w:r>
            <w:r w:rsidRPr="003E4C42">
              <w:rPr>
                <w:rFonts w:ascii="Times New Roman" w:hAnsi="Times New Roman"/>
                <w:spacing w:val="-1"/>
                <w:sz w:val="24"/>
                <w:szCs w:val="24"/>
              </w:rPr>
              <w:t xml:space="preserve">ты это делаешь», «У кого </w:t>
            </w:r>
            <w:r w:rsidRPr="003E4C42">
              <w:rPr>
                <w:rFonts w:ascii="Times New Roman" w:hAnsi="Times New Roman"/>
                <w:spacing w:val="-4"/>
                <w:sz w:val="24"/>
                <w:szCs w:val="24"/>
              </w:rPr>
              <w:t xml:space="preserve">какой цвет», «Придумай </w:t>
            </w:r>
            <w:r w:rsidRPr="003E4C42">
              <w:rPr>
                <w:rFonts w:ascii="Times New Roman" w:hAnsi="Times New Roman"/>
                <w:spacing w:val="-5"/>
                <w:sz w:val="24"/>
                <w:szCs w:val="24"/>
              </w:rPr>
              <w:t>сам», «Будь вниматель</w:t>
            </w:r>
            <w:r w:rsidRPr="003E4C42">
              <w:rPr>
                <w:rFonts w:ascii="Times New Roman" w:hAnsi="Times New Roman"/>
                <w:spacing w:val="-5"/>
                <w:sz w:val="24"/>
                <w:szCs w:val="24"/>
              </w:rPr>
              <w:softHyphen/>
              <w:t xml:space="preserve">ным», «Что это такое», </w:t>
            </w:r>
            <w:r w:rsidRPr="003E4C42">
              <w:rPr>
                <w:rFonts w:ascii="Times New Roman" w:hAnsi="Times New Roman"/>
                <w:spacing w:val="-7"/>
                <w:sz w:val="24"/>
                <w:szCs w:val="24"/>
              </w:rPr>
              <w:t xml:space="preserve">«Найди ошибку», «Выдели </w:t>
            </w:r>
            <w:r w:rsidRPr="003E4C42">
              <w:rPr>
                <w:rFonts w:ascii="Times New Roman" w:hAnsi="Times New Roman"/>
                <w:spacing w:val="-5"/>
                <w:sz w:val="24"/>
                <w:szCs w:val="24"/>
              </w:rPr>
              <w:t>слова», «Что где лежит»,</w:t>
            </w:r>
            <w:proofErr w:type="gramEnd"/>
          </w:p>
        </w:tc>
        <w:tc>
          <w:tcPr>
            <w:tcW w:w="2693"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proofErr w:type="gramStart"/>
            <w:r w:rsidRPr="003E4C42">
              <w:rPr>
                <w:rFonts w:ascii="Times New Roman" w:hAnsi="Times New Roman"/>
                <w:spacing w:val="-1"/>
                <w:sz w:val="24"/>
                <w:szCs w:val="24"/>
              </w:rPr>
              <w:t xml:space="preserve">«Солнышко и дождик», «Лягушки», «Пузырь», </w:t>
            </w:r>
            <w:r w:rsidRPr="003E4C42">
              <w:rPr>
                <w:rFonts w:ascii="Times New Roman" w:hAnsi="Times New Roman"/>
                <w:spacing w:val="-3"/>
                <w:sz w:val="24"/>
                <w:szCs w:val="24"/>
              </w:rPr>
              <w:t xml:space="preserve">«Песенка стрекозы», «Что </w:t>
            </w:r>
            <w:r w:rsidRPr="003E4C42">
              <w:rPr>
                <w:rFonts w:ascii="Times New Roman" w:hAnsi="Times New Roman"/>
                <w:spacing w:val="-1"/>
                <w:sz w:val="24"/>
                <w:szCs w:val="24"/>
              </w:rPr>
              <w:t xml:space="preserve">мы видели, не скажем», </w:t>
            </w:r>
            <w:r w:rsidRPr="003E4C42">
              <w:rPr>
                <w:rFonts w:ascii="Times New Roman" w:hAnsi="Times New Roman"/>
                <w:spacing w:val="-3"/>
                <w:sz w:val="24"/>
                <w:szCs w:val="24"/>
              </w:rPr>
              <w:t xml:space="preserve">«Зимующие и перелетные </w:t>
            </w:r>
            <w:r w:rsidRPr="003E4C42">
              <w:rPr>
                <w:rFonts w:ascii="Times New Roman" w:hAnsi="Times New Roman"/>
                <w:spacing w:val="-1"/>
                <w:sz w:val="24"/>
                <w:szCs w:val="24"/>
              </w:rPr>
              <w:t>птицы», «Кот на крыше», «Жуки», «Жадный кот», «Кот Васька», «Зайка», «Охота на зайцев», «Жу</w:t>
            </w:r>
            <w:r w:rsidRPr="003E4C42">
              <w:rPr>
                <w:rFonts w:ascii="Times New Roman" w:hAnsi="Times New Roman"/>
                <w:spacing w:val="-1"/>
                <w:sz w:val="24"/>
                <w:szCs w:val="24"/>
              </w:rPr>
              <w:softHyphen/>
            </w:r>
            <w:r w:rsidRPr="003E4C42">
              <w:rPr>
                <w:rFonts w:ascii="Times New Roman" w:hAnsi="Times New Roman"/>
                <w:spacing w:val="-3"/>
                <w:sz w:val="24"/>
                <w:szCs w:val="24"/>
              </w:rPr>
              <w:t>равль и лягушка», «Жмур</w:t>
            </w:r>
            <w:r w:rsidRPr="003E4C42">
              <w:rPr>
                <w:rFonts w:ascii="Times New Roman" w:hAnsi="Times New Roman"/>
                <w:spacing w:val="-3"/>
                <w:sz w:val="24"/>
                <w:szCs w:val="24"/>
              </w:rPr>
              <w:softHyphen/>
            </w:r>
            <w:r w:rsidRPr="003E4C42">
              <w:rPr>
                <w:rFonts w:ascii="Times New Roman" w:hAnsi="Times New Roman"/>
                <w:spacing w:val="-1"/>
                <w:sz w:val="24"/>
                <w:szCs w:val="24"/>
              </w:rPr>
              <w:t xml:space="preserve">ки с колокольчиком», </w:t>
            </w:r>
            <w:r w:rsidRPr="003E4C42">
              <w:rPr>
                <w:rFonts w:ascii="Times New Roman" w:hAnsi="Times New Roman"/>
                <w:spacing w:val="-5"/>
                <w:sz w:val="24"/>
                <w:szCs w:val="24"/>
              </w:rPr>
              <w:t>«Что происходит в приро</w:t>
            </w:r>
            <w:r w:rsidRPr="003E4C42">
              <w:rPr>
                <w:rFonts w:ascii="Times New Roman" w:hAnsi="Times New Roman"/>
                <w:spacing w:val="-5"/>
                <w:sz w:val="24"/>
                <w:szCs w:val="24"/>
              </w:rPr>
              <w:softHyphen/>
            </w:r>
            <w:r w:rsidRPr="003E4C42">
              <w:rPr>
                <w:rFonts w:ascii="Times New Roman" w:hAnsi="Times New Roman"/>
                <w:sz w:val="24"/>
                <w:szCs w:val="24"/>
              </w:rPr>
              <w:t>де», «Через ручеек»,</w:t>
            </w:r>
            <w:proofErr w:type="gramEnd"/>
          </w:p>
        </w:tc>
        <w:tc>
          <w:tcPr>
            <w:tcW w:w="1843" w:type="dxa"/>
            <w:shd w:val="clear" w:color="auto" w:fill="FFFFFF"/>
            <w:hideMark/>
          </w:tcPr>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Опыт</w:t>
            </w:r>
          </w:p>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по выявле</w:t>
            </w:r>
            <w:r w:rsidRPr="003E4C42">
              <w:rPr>
                <w:rFonts w:ascii="Times New Roman" w:hAnsi="Times New Roman"/>
                <w:spacing w:val="-1"/>
                <w:sz w:val="24"/>
                <w:szCs w:val="24"/>
              </w:rPr>
              <w:softHyphen/>
            </w:r>
            <w:r w:rsidRPr="003E4C42">
              <w:rPr>
                <w:rFonts w:ascii="Times New Roman" w:hAnsi="Times New Roman"/>
                <w:sz w:val="24"/>
                <w:szCs w:val="24"/>
              </w:rPr>
              <w:t>нию свой</w:t>
            </w:r>
            <w:r w:rsidRPr="003E4C42">
              <w:rPr>
                <w:rFonts w:ascii="Times New Roman" w:hAnsi="Times New Roman"/>
                <w:sz w:val="24"/>
                <w:szCs w:val="24"/>
              </w:rPr>
              <w:softHyphen/>
              <w:t>ства сол</w:t>
            </w:r>
            <w:r w:rsidRPr="003E4C42">
              <w:rPr>
                <w:rFonts w:ascii="Times New Roman" w:hAnsi="Times New Roman"/>
                <w:sz w:val="24"/>
                <w:szCs w:val="24"/>
              </w:rPr>
              <w:softHyphen/>
            </w:r>
            <w:r w:rsidRPr="003E4C42">
              <w:rPr>
                <w:rFonts w:ascii="Times New Roman" w:hAnsi="Times New Roman"/>
                <w:spacing w:val="-3"/>
                <w:sz w:val="24"/>
                <w:szCs w:val="24"/>
              </w:rPr>
              <w:t>нечных лу</w:t>
            </w:r>
            <w:r w:rsidRPr="003E4C42">
              <w:rPr>
                <w:rFonts w:ascii="Times New Roman" w:hAnsi="Times New Roman"/>
                <w:spacing w:val="-3"/>
                <w:sz w:val="24"/>
                <w:szCs w:val="24"/>
              </w:rPr>
              <w:softHyphen/>
            </w:r>
            <w:r w:rsidRPr="003E4C42">
              <w:rPr>
                <w:rFonts w:ascii="Times New Roman" w:hAnsi="Times New Roman"/>
                <w:sz w:val="24"/>
                <w:szCs w:val="24"/>
              </w:rPr>
              <w:t>чей высу</w:t>
            </w:r>
            <w:r w:rsidRPr="003E4C42">
              <w:rPr>
                <w:rFonts w:ascii="Times New Roman" w:hAnsi="Times New Roman"/>
                <w:sz w:val="24"/>
                <w:szCs w:val="24"/>
              </w:rPr>
              <w:softHyphen/>
              <w:t>шивать предметы.</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Веселые</w:t>
            </w:r>
            <w:r w:rsidRPr="003E4C42">
              <w:rPr>
                <w:rFonts w:ascii="Times New Roman" w:hAnsi="Times New Roman"/>
                <w:sz w:val="24"/>
                <w:szCs w:val="24"/>
              </w:rPr>
              <w:br/>
            </w:r>
            <w:r w:rsidRPr="003E4C42">
              <w:rPr>
                <w:rFonts w:ascii="Times New Roman" w:hAnsi="Times New Roman"/>
                <w:spacing w:val="-5"/>
                <w:sz w:val="24"/>
                <w:szCs w:val="24"/>
              </w:rPr>
              <w:t>кораблики.</w:t>
            </w:r>
          </w:p>
          <w:p w:rsidR="00894E59" w:rsidRPr="003E4C42" w:rsidRDefault="00894E59" w:rsidP="00AD43B2">
            <w:pPr>
              <w:shd w:val="clear" w:color="auto" w:fill="FFFFFF"/>
              <w:tabs>
                <w:tab w:val="left" w:pos="259"/>
              </w:tabs>
              <w:spacing w:after="0" w:line="240" w:lineRule="auto"/>
              <w:rPr>
                <w:rFonts w:ascii="Times New Roman" w:hAnsi="Times New Roman"/>
                <w:sz w:val="24"/>
                <w:szCs w:val="24"/>
              </w:rPr>
            </w:pPr>
            <w:r w:rsidRPr="003E4C42">
              <w:rPr>
                <w:rFonts w:ascii="Times New Roman" w:hAnsi="Times New Roman"/>
                <w:sz w:val="24"/>
                <w:szCs w:val="24"/>
              </w:rPr>
              <w:t>•</w:t>
            </w:r>
            <w:r w:rsidRPr="003E4C42">
              <w:rPr>
                <w:rFonts w:ascii="Times New Roman" w:hAnsi="Times New Roman"/>
                <w:sz w:val="24"/>
                <w:szCs w:val="24"/>
              </w:rPr>
              <w:tab/>
              <w:t>Опыты</w:t>
            </w:r>
            <w:r w:rsidRPr="003E4C42">
              <w:rPr>
                <w:rFonts w:ascii="Times New Roman" w:hAnsi="Times New Roman"/>
                <w:sz w:val="24"/>
                <w:szCs w:val="24"/>
              </w:rPr>
              <w:br/>
            </w:r>
            <w:r w:rsidRPr="003E4C42">
              <w:rPr>
                <w:rFonts w:ascii="Times New Roman" w:hAnsi="Times New Roman"/>
                <w:spacing w:val="-2"/>
                <w:sz w:val="24"/>
                <w:szCs w:val="24"/>
              </w:rPr>
              <w:t>по выявле</w:t>
            </w:r>
            <w:r w:rsidRPr="003E4C42">
              <w:rPr>
                <w:rFonts w:ascii="Times New Roman" w:hAnsi="Times New Roman"/>
                <w:spacing w:val="-2"/>
                <w:sz w:val="24"/>
                <w:szCs w:val="24"/>
              </w:rPr>
              <w:softHyphen/>
            </w:r>
            <w:r w:rsidRPr="003E4C42">
              <w:rPr>
                <w:rFonts w:ascii="Times New Roman" w:hAnsi="Times New Roman"/>
                <w:spacing w:val="-5"/>
                <w:sz w:val="24"/>
                <w:szCs w:val="24"/>
              </w:rPr>
              <w:t>нию свойств</w:t>
            </w:r>
            <w:r w:rsidRPr="003E4C42">
              <w:rPr>
                <w:rFonts w:ascii="Times New Roman" w:hAnsi="Times New Roman"/>
                <w:spacing w:val="-5"/>
                <w:sz w:val="24"/>
                <w:szCs w:val="24"/>
              </w:rPr>
              <w:br/>
            </w:r>
            <w:r w:rsidRPr="003E4C42">
              <w:rPr>
                <w:rFonts w:ascii="Times New Roman" w:hAnsi="Times New Roman"/>
                <w:sz w:val="24"/>
                <w:szCs w:val="24"/>
              </w:rPr>
              <w:t>воды</w:t>
            </w:r>
          </w:p>
        </w:tc>
        <w:tc>
          <w:tcPr>
            <w:tcW w:w="1842" w:type="dxa"/>
            <w:shd w:val="clear" w:color="auto" w:fill="FFFFFF"/>
            <w:hideMark/>
          </w:tcPr>
          <w:p w:rsidR="00894E59" w:rsidRPr="003E4C42" w:rsidRDefault="00894E59" w:rsidP="00AD43B2">
            <w:pPr>
              <w:shd w:val="clear" w:color="auto" w:fill="FFFFFF"/>
              <w:spacing w:after="0" w:line="240" w:lineRule="auto"/>
              <w:rPr>
                <w:rFonts w:ascii="Times New Roman" w:hAnsi="Times New Roman"/>
                <w:sz w:val="24"/>
                <w:szCs w:val="24"/>
              </w:rPr>
            </w:pPr>
            <w:r w:rsidRPr="003E4C42">
              <w:rPr>
                <w:rFonts w:ascii="Times New Roman" w:hAnsi="Times New Roman"/>
                <w:spacing w:val="-1"/>
                <w:sz w:val="24"/>
                <w:szCs w:val="24"/>
              </w:rPr>
              <w:t xml:space="preserve">Подготовка </w:t>
            </w:r>
            <w:r w:rsidRPr="003E4C42">
              <w:rPr>
                <w:rFonts w:ascii="Times New Roman" w:hAnsi="Times New Roman"/>
                <w:sz w:val="24"/>
                <w:szCs w:val="24"/>
              </w:rPr>
              <w:t>цветников возле уча</w:t>
            </w:r>
            <w:r w:rsidRPr="003E4C42">
              <w:rPr>
                <w:rFonts w:ascii="Times New Roman" w:hAnsi="Times New Roman"/>
                <w:sz w:val="24"/>
                <w:szCs w:val="24"/>
              </w:rPr>
              <w:softHyphen/>
            </w:r>
            <w:r w:rsidRPr="003E4C42">
              <w:rPr>
                <w:rFonts w:ascii="Times New Roman" w:hAnsi="Times New Roman"/>
                <w:spacing w:val="-1"/>
                <w:sz w:val="24"/>
                <w:szCs w:val="24"/>
              </w:rPr>
              <w:t>стка к посе</w:t>
            </w:r>
            <w:r w:rsidRPr="003E4C42">
              <w:rPr>
                <w:rFonts w:ascii="Times New Roman" w:hAnsi="Times New Roman"/>
                <w:spacing w:val="-1"/>
                <w:sz w:val="24"/>
                <w:szCs w:val="24"/>
              </w:rPr>
              <w:softHyphen/>
            </w:r>
            <w:r w:rsidRPr="003E4C42">
              <w:rPr>
                <w:rFonts w:ascii="Times New Roman" w:hAnsi="Times New Roman"/>
                <w:sz w:val="24"/>
                <w:szCs w:val="24"/>
              </w:rPr>
              <w:t xml:space="preserve">ву семян цветов. </w:t>
            </w:r>
            <w:r w:rsidRPr="003E4C42">
              <w:rPr>
                <w:rFonts w:ascii="Times New Roman" w:hAnsi="Times New Roman"/>
                <w:spacing w:val="-7"/>
                <w:sz w:val="24"/>
                <w:szCs w:val="24"/>
              </w:rPr>
              <w:t>Помочь де</w:t>
            </w:r>
            <w:r w:rsidRPr="003E4C42">
              <w:rPr>
                <w:rFonts w:ascii="Times New Roman" w:hAnsi="Times New Roman"/>
                <w:spacing w:val="-7"/>
                <w:sz w:val="24"/>
                <w:szCs w:val="24"/>
              </w:rPr>
              <w:softHyphen/>
            </w:r>
            <w:r w:rsidRPr="003E4C42">
              <w:rPr>
                <w:rFonts w:ascii="Times New Roman" w:hAnsi="Times New Roman"/>
                <w:spacing w:val="-9"/>
                <w:sz w:val="24"/>
                <w:szCs w:val="24"/>
              </w:rPr>
              <w:t xml:space="preserve">тям младшей </w:t>
            </w:r>
            <w:r w:rsidRPr="003E4C42">
              <w:rPr>
                <w:rFonts w:ascii="Times New Roman" w:hAnsi="Times New Roman"/>
                <w:spacing w:val="-6"/>
                <w:sz w:val="24"/>
                <w:szCs w:val="24"/>
              </w:rPr>
              <w:t>группы в на</w:t>
            </w:r>
            <w:r w:rsidRPr="003E4C42">
              <w:rPr>
                <w:rFonts w:ascii="Times New Roman" w:hAnsi="Times New Roman"/>
                <w:spacing w:val="-6"/>
                <w:sz w:val="24"/>
                <w:szCs w:val="24"/>
              </w:rPr>
              <w:softHyphen/>
            </w:r>
            <w:r w:rsidRPr="003E4C42">
              <w:rPr>
                <w:rFonts w:ascii="Times New Roman" w:hAnsi="Times New Roman"/>
                <w:spacing w:val="-7"/>
                <w:sz w:val="24"/>
                <w:szCs w:val="24"/>
              </w:rPr>
              <w:t>ведении по</w:t>
            </w:r>
            <w:r w:rsidRPr="003E4C42">
              <w:rPr>
                <w:rFonts w:ascii="Times New Roman" w:hAnsi="Times New Roman"/>
                <w:spacing w:val="-7"/>
                <w:sz w:val="24"/>
                <w:szCs w:val="24"/>
              </w:rPr>
              <w:softHyphen/>
            </w:r>
            <w:r w:rsidRPr="003E4C42">
              <w:rPr>
                <w:rFonts w:ascii="Times New Roman" w:hAnsi="Times New Roman"/>
                <w:spacing w:val="-6"/>
                <w:sz w:val="24"/>
                <w:szCs w:val="24"/>
              </w:rPr>
              <w:t>рядка на до</w:t>
            </w:r>
            <w:r w:rsidRPr="003E4C42">
              <w:rPr>
                <w:rFonts w:ascii="Times New Roman" w:hAnsi="Times New Roman"/>
                <w:spacing w:val="-6"/>
                <w:sz w:val="24"/>
                <w:szCs w:val="24"/>
              </w:rPr>
              <w:softHyphen/>
            </w:r>
            <w:r w:rsidRPr="003E4C42">
              <w:rPr>
                <w:rFonts w:ascii="Times New Roman" w:hAnsi="Times New Roman"/>
                <w:sz w:val="24"/>
                <w:szCs w:val="24"/>
              </w:rPr>
              <w:t>рожках.</w:t>
            </w:r>
          </w:p>
        </w:tc>
      </w:tr>
    </w:tbl>
    <w:p w:rsidR="00894E59" w:rsidRDefault="00894E59" w:rsidP="00894E59">
      <w:pPr>
        <w:suppressAutoHyphens/>
        <w:spacing w:after="0" w:line="240" w:lineRule="auto"/>
        <w:jc w:val="center"/>
        <w:rPr>
          <w:rFonts w:ascii="Times New Roman" w:hAnsi="Times New Roman"/>
          <w:b/>
          <w:color w:val="000000"/>
          <w:sz w:val="28"/>
          <w:szCs w:val="28"/>
          <w:lang w:eastAsia="zh-CN"/>
        </w:rPr>
      </w:pPr>
    </w:p>
    <w:tbl>
      <w:tblPr>
        <w:tblW w:w="15753" w:type="dxa"/>
        <w:jc w:val="center"/>
        <w:tblLayout w:type="fixed"/>
        <w:tblCellMar>
          <w:top w:w="60" w:type="dxa"/>
          <w:left w:w="60" w:type="dxa"/>
          <w:bottom w:w="60" w:type="dxa"/>
          <w:right w:w="60" w:type="dxa"/>
        </w:tblCellMar>
        <w:tblLook w:val="0000" w:firstRow="0" w:lastRow="0" w:firstColumn="0" w:lastColumn="0" w:noHBand="0" w:noVBand="0"/>
      </w:tblPr>
      <w:tblGrid>
        <w:gridCol w:w="528"/>
        <w:gridCol w:w="3121"/>
        <w:gridCol w:w="2805"/>
        <w:gridCol w:w="3138"/>
        <w:gridCol w:w="2704"/>
        <w:gridCol w:w="1813"/>
        <w:gridCol w:w="1644"/>
      </w:tblGrid>
      <w:tr w:rsidR="002A04E2" w:rsidRPr="00CA1960" w:rsidTr="002A04E2">
        <w:trPr>
          <w:trHeight w:val="122"/>
          <w:jc w:val="center"/>
        </w:trPr>
        <w:tc>
          <w:tcPr>
            <w:tcW w:w="528"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jc w:val="center"/>
              <w:rPr>
                <w:rFonts w:ascii="Times New Roman" w:hAnsi="Times New Roman"/>
                <w:sz w:val="24"/>
                <w:szCs w:val="24"/>
              </w:rPr>
            </w:pPr>
            <w:r w:rsidRPr="00CA1960">
              <w:rPr>
                <w:rFonts w:ascii="Times New Roman" w:hAnsi="Times New Roman"/>
                <w:sz w:val="24"/>
                <w:szCs w:val="24"/>
              </w:rPr>
              <w:t>1</w:t>
            </w:r>
          </w:p>
        </w:tc>
        <w:tc>
          <w:tcPr>
            <w:tcW w:w="3121"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jc w:val="center"/>
              <w:rPr>
                <w:rFonts w:ascii="Times New Roman" w:hAnsi="Times New Roman"/>
                <w:sz w:val="24"/>
                <w:szCs w:val="24"/>
              </w:rPr>
            </w:pPr>
            <w:r w:rsidRPr="00CA1960">
              <w:rPr>
                <w:rFonts w:ascii="Times New Roman" w:hAnsi="Times New Roman"/>
                <w:sz w:val="24"/>
                <w:szCs w:val="24"/>
              </w:rPr>
              <w:t>2</w:t>
            </w:r>
          </w:p>
        </w:tc>
        <w:tc>
          <w:tcPr>
            <w:tcW w:w="2805"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jc w:val="center"/>
              <w:rPr>
                <w:rFonts w:ascii="Times New Roman" w:hAnsi="Times New Roman"/>
                <w:sz w:val="24"/>
                <w:szCs w:val="24"/>
              </w:rPr>
            </w:pPr>
            <w:r w:rsidRPr="00CA1960">
              <w:rPr>
                <w:rFonts w:ascii="Times New Roman" w:hAnsi="Times New Roman"/>
                <w:sz w:val="24"/>
                <w:szCs w:val="24"/>
              </w:rPr>
              <w:t>3</w:t>
            </w:r>
          </w:p>
        </w:tc>
        <w:tc>
          <w:tcPr>
            <w:tcW w:w="3138"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jc w:val="center"/>
              <w:rPr>
                <w:rFonts w:ascii="Times New Roman" w:hAnsi="Times New Roman"/>
                <w:sz w:val="24"/>
                <w:szCs w:val="24"/>
              </w:rPr>
            </w:pPr>
            <w:r w:rsidRPr="00CA1960">
              <w:rPr>
                <w:rFonts w:ascii="Times New Roman" w:hAnsi="Times New Roman"/>
                <w:sz w:val="24"/>
                <w:szCs w:val="24"/>
              </w:rPr>
              <w:t>4</w:t>
            </w:r>
          </w:p>
        </w:tc>
        <w:tc>
          <w:tcPr>
            <w:tcW w:w="2704"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jc w:val="center"/>
              <w:rPr>
                <w:rFonts w:ascii="Times New Roman" w:hAnsi="Times New Roman"/>
                <w:sz w:val="24"/>
                <w:szCs w:val="24"/>
              </w:rPr>
            </w:pPr>
            <w:r w:rsidRPr="00CA1960">
              <w:rPr>
                <w:rFonts w:ascii="Times New Roman" w:hAnsi="Times New Roman"/>
                <w:sz w:val="24"/>
                <w:szCs w:val="24"/>
              </w:rPr>
              <w:t>5</w:t>
            </w:r>
          </w:p>
        </w:tc>
        <w:tc>
          <w:tcPr>
            <w:tcW w:w="1813"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jc w:val="center"/>
              <w:rPr>
                <w:rFonts w:ascii="Times New Roman" w:hAnsi="Times New Roman"/>
                <w:sz w:val="24"/>
                <w:szCs w:val="24"/>
              </w:rPr>
            </w:pPr>
            <w:r w:rsidRPr="00CA1960">
              <w:rPr>
                <w:rFonts w:ascii="Times New Roman" w:hAnsi="Times New Roman"/>
                <w:sz w:val="24"/>
                <w:szCs w:val="24"/>
              </w:rPr>
              <w:t>6</w:t>
            </w:r>
          </w:p>
        </w:tc>
        <w:tc>
          <w:tcPr>
            <w:tcW w:w="1644"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jc w:val="center"/>
              <w:rPr>
                <w:rFonts w:ascii="Times New Roman" w:hAnsi="Times New Roman"/>
                <w:sz w:val="24"/>
                <w:szCs w:val="24"/>
              </w:rPr>
            </w:pPr>
            <w:r w:rsidRPr="00CA1960">
              <w:rPr>
                <w:rFonts w:ascii="Times New Roman" w:hAnsi="Times New Roman"/>
                <w:sz w:val="24"/>
                <w:szCs w:val="24"/>
              </w:rPr>
              <w:t>7</w:t>
            </w:r>
          </w:p>
        </w:tc>
      </w:tr>
      <w:tr w:rsidR="002A04E2" w:rsidRPr="00CA1960" w:rsidTr="002A04E2">
        <w:trPr>
          <w:trHeight w:val="2363"/>
          <w:jc w:val="center"/>
        </w:trPr>
        <w:tc>
          <w:tcPr>
            <w:tcW w:w="528" w:type="dxa"/>
            <w:tcBorders>
              <w:top w:val="single" w:sz="6" w:space="0" w:color="000000"/>
              <w:left w:val="single" w:sz="6" w:space="0" w:color="000000"/>
              <w:bottom w:val="single" w:sz="6" w:space="0" w:color="000000"/>
              <w:right w:val="single" w:sz="6" w:space="0" w:color="000000"/>
            </w:tcBorders>
            <w:vAlign w:val="center"/>
          </w:tcPr>
          <w:p w:rsidR="002A04E2" w:rsidRPr="00CA1960" w:rsidRDefault="002A04E2" w:rsidP="00AD43B2">
            <w:pPr>
              <w:autoSpaceDE w:val="0"/>
              <w:autoSpaceDN w:val="0"/>
              <w:adjustRightInd w:val="0"/>
              <w:spacing w:after="0" w:line="240" w:lineRule="auto"/>
              <w:jc w:val="center"/>
              <w:rPr>
                <w:rFonts w:ascii="Times New Roman" w:hAnsi="Times New Roman"/>
                <w:i/>
                <w:iCs/>
                <w:sz w:val="24"/>
                <w:szCs w:val="24"/>
              </w:rPr>
            </w:pPr>
            <w:r w:rsidRPr="00CA1960">
              <w:rPr>
                <w:rFonts w:ascii="Times New Roman" w:hAnsi="Times New Roman"/>
                <w:i/>
                <w:iCs/>
                <w:noProof/>
                <w:sz w:val="24"/>
                <w:szCs w:val="24"/>
              </w:rPr>
              <w:lastRenderedPageBreak/>
              <w:drawing>
                <wp:inline distT="0" distB="0" distL="0" distR="0">
                  <wp:extent cx="190500" cy="400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400050"/>
                          </a:xfrm>
                          <a:prstGeom prst="rect">
                            <a:avLst/>
                          </a:prstGeom>
                          <a:noFill/>
                          <a:ln>
                            <a:noFill/>
                          </a:ln>
                        </pic:spPr>
                      </pic:pic>
                    </a:graphicData>
                  </a:graphic>
                </wp:inline>
              </w:drawing>
            </w:r>
          </w:p>
        </w:tc>
        <w:tc>
          <w:tcPr>
            <w:tcW w:w="3121"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pacing w:val="45"/>
                <w:sz w:val="24"/>
                <w:szCs w:val="24"/>
              </w:rPr>
              <w:t>Живая природа</w:t>
            </w:r>
            <w:r w:rsidRPr="00CA1960">
              <w:rPr>
                <w:rFonts w:ascii="Times New Roman" w:hAnsi="Times New Roman"/>
                <w:sz w:val="24"/>
                <w:szCs w:val="24"/>
              </w:rPr>
              <w:t>:</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pacing w:val="45"/>
                <w:sz w:val="24"/>
                <w:szCs w:val="24"/>
              </w:rPr>
              <w:t>Рассматривание</w:t>
            </w:r>
            <w:r w:rsidRPr="00CA1960">
              <w:rPr>
                <w:rFonts w:ascii="Times New Roman" w:hAnsi="Times New Roman"/>
                <w:sz w:val="24"/>
                <w:szCs w:val="24"/>
              </w:rPr>
              <w:t>: распускающихся почек, цветущих деревьев и кустарников, весенних цветов, растений.</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pacing w:val="45"/>
                <w:sz w:val="24"/>
                <w:szCs w:val="24"/>
              </w:rPr>
              <w:t>Наблюдения</w:t>
            </w:r>
            <w:r w:rsidRPr="00CA1960">
              <w:rPr>
                <w:rFonts w:ascii="Times New Roman" w:hAnsi="Times New Roman"/>
                <w:sz w:val="24"/>
                <w:szCs w:val="24"/>
              </w:rPr>
              <w:t>:</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полетом семян одуванчика;</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цветением растений;</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всходами на огороде (клумбе) после дождя;</w:t>
            </w:r>
          </w:p>
          <w:p w:rsidR="002A04E2"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насекомыми: пчелой, майским жуком, бабочками, стрекозой;</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ласточками;</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кошкой.</w:t>
            </w:r>
          </w:p>
          <w:p w:rsidR="002A04E2" w:rsidRPr="00CA1960" w:rsidRDefault="002A04E2" w:rsidP="00AD43B2">
            <w:pPr>
              <w:autoSpaceDE w:val="0"/>
              <w:autoSpaceDN w:val="0"/>
              <w:adjustRightInd w:val="0"/>
              <w:spacing w:after="0" w:line="240" w:lineRule="auto"/>
              <w:rPr>
                <w:rFonts w:ascii="Times New Roman" w:hAnsi="Times New Roman"/>
                <w:spacing w:val="45"/>
                <w:sz w:val="24"/>
                <w:szCs w:val="24"/>
              </w:rPr>
            </w:pPr>
            <w:r w:rsidRPr="00CA1960">
              <w:rPr>
                <w:rFonts w:ascii="Times New Roman" w:hAnsi="Times New Roman"/>
                <w:spacing w:val="45"/>
                <w:sz w:val="24"/>
                <w:szCs w:val="24"/>
              </w:rPr>
              <w:t>Неживая природа:</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pacing w:val="45"/>
                <w:sz w:val="24"/>
                <w:szCs w:val="24"/>
              </w:rPr>
              <w:t>Рассматривание</w:t>
            </w:r>
            <w:r w:rsidRPr="00CA1960">
              <w:rPr>
                <w:rFonts w:ascii="Times New Roman" w:hAnsi="Times New Roman"/>
                <w:sz w:val="24"/>
                <w:szCs w:val="24"/>
              </w:rPr>
              <w:t xml:space="preserve"> песка и почвы.</w:t>
            </w:r>
          </w:p>
          <w:p w:rsidR="002A04E2" w:rsidRPr="00CA1960" w:rsidRDefault="002A04E2" w:rsidP="00AD43B2">
            <w:pPr>
              <w:autoSpaceDE w:val="0"/>
              <w:autoSpaceDN w:val="0"/>
              <w:adjustRightInd w:val="0"/>
              <w:spacing w:after="0" w:line="240" w:lineRule="auto"/>
              <w:rPr>
                <w:rFonts w:ascii="Times New Roman" w:hAnsi="Times New Roman"/>
                <w:spacing w:val="45"/>
                <w:sz w:val="24"/>
                <w:szCs w:val="24"/>
              </w:rPr>
            </w:pPr>
            <w:r w:rsidRPr="00CA1960">
              <w:rPr>
                <w:rFonts w:ascii="Times New Roman" w:hAnsi="Times New Roman"/>
                <w:spacing w:val="45"/>
                <w:sz w:val="24"/>
                <w:szCs w:val="24"/>
              </w:rPr>
              <w:t>Наблюдения:</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солнцем;</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за погодой</w:t>
            </w:r>
          </w:p>
        </w:tc>
        <w:tc>
          <w:tcPr>
            <w:tcW w:w="2805"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Symbol" w:hAnsi="Symbol" w:cs="Symbol"/>
                <w:noProof/>
                <w:sz w:val="24"/>
                <w:szCs w:val="24"/>
              </w:rPr>
              <w:t></w:t>
            </w:r>
            <w:r w:rsidRPr="00CA1960">
              <w:rPr>
                <w:rFonts w:ascii="Times New Roman" w:hAnsi="Times New Roman"/>
                <w:sz w:val="24"/>
                <w:szCs w:val="24"/>
              </w:rPr>
              <w:t xml:space="preserve"> Свойства мокрого песка.</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Symbol" w:hAnsi="Symbol" w:cs="Symbol"/>
                <w:noProof/>
                <w:sz w:val="24"/>
                <w:szCs w:val="24"/>
              </w:rPr>
              <w:t></w:t>
            </w:r>
            <w:r w:rsidRPr="00CA1960">
              <w:rPr>
                <w:rFonts w:ascii="Times New Roman" w:hAnsi="Times New Roman"/>
                <w:sz w:val="24"/>
                <w:szCs w:val="24"/>
              </w:rPr>
              <w:t xml:space="preserve"> Бумажные кораблики.</w:t>
            </w:r>
          </w:p>
          <w:p w:rsidR="002A04E2" w:rsidRPr="00CA1960" w:rsidRDefault="002A04E2" w:rsidP="00AD43B2">
            <w:pPr>
              <w:autoSpaceDE w:val="0"/>
              <w:autoSpaceDN w:val="0"/>
              <w:adjustRightInd w:val="0"/>
              <w:spacing w:after="0" w:line="240" w:lineRule="auto"/>
              <w:rPr>
                <w:rFonts w:ascii="Symbol" w:hAnsi="Symbol" w:cs="Symbol"/>
                <w:noProof/>
                <w:sz w:val="24"/>
                <w:szCs w:val="24"/>
              </w:rPr>
            </w:pPr>
            <w:r w:rsidRPr="00CA1960">
              <w:rPr>
                <w:rFonts w:ascii="Symbol" w:hAnsi="Symbol" w:cs="Symbol"/>
                <w:noProof/>
                <w:sz w:val="24"/>
                <w:szCs w:val="24"/>
              </w:rPr>
              <w:t></w:t>
            </w:r>
            <w:r w:rsidRPr="00CA1960">
              <w:rPr>
                <w:rFonts w:ascii="Times New Roman" w:hAnsi="Times New Roman"/>
                <w:sz w:val="24"/>
                <w:szCs w:val="24"/>
              </w:rPr>
              <w:t xml:space="preserve"> Солнце высушивает предметы</w:t>
            </w:r>
          </w:p>
        </w:tc>
        <w:tc>
          <w:tcPr>
            <w:tcW w:w="3138"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rPr>
                <w:rFonts w:ascii="Times New Roman" w:hAnsi="Times New Roman"/>
                <w:sz w:val="24"/>
                <w:szCs w:val="24"/>
              </w:rPr>
            </w:pPr>
            <w:proofErr w:type="gramStart"/>
            <w:r w:rsidRPr="00CA1960">
              <w:rPr>
                <w:rFonts w:ascii="Times New Roman" w:hAnsi="Times New Roman"/>
                <w:sz w:val="24"/>
                <w:szCs w:val="24"/>
              </w:rPr>
              <w:t>«Отгадай, что</w:t>
            </w:r>
            <w:r>
              <w:rPr>
                <w:rFonts w:ascii="Times New Roman" w:hAnsi="Times New Roman"/>
                <w:sz w:val="24"/>
                <w:szCs w:val="24"/>
              </w:rPr>
              <w:t xml:space="preserve"> за растение», «Кто (что) лета</w:t>
            </w:r>
            <w:r w:rsidRPr="00CA1960">
              <w:rPr>
                <w:rFonts w:ascii="Times New Roman" w:hAnsi="Times New Roman"/>
                <w:sz w:val="24"/>
                <w:szCs w:val="24"/>
              </w:rPr>
              <w:t>ет?», «Кто же я?», «Путешествие», «Третий лишний (растения)», «Что сажают в огороде?», «Что это за птица?», «Загадай, мы отгадаем», «Чудесный мешочек»</w:t>
            </w:r>
            <w:r>
              <w:rPr>
                <w:rFonts w:ascii="Times New Roman" w:hAnsi="Times New Roman"/>
                <w:sz w:val="24"/>
                <w:szCs w:val="24"/>
              </w:rPr>
              <w:t xml:space="preserve">, «Добрые слова», «Да или нет», </w:t>
            </w:r>
            <w:r w:rsidRPr="00CA1960">
              <w:rPr>
                <w:rFonts w:ascii="Times New Roman" w:hAnsi="Times New Roman"/>
                <w:sz w:val="24"/>
                <w:szCs w:val="24"/>
              </w:rPr>
              <w:t>«Бывает – не бывает</w:t>
            </w:r>
            <w:r w:rsidRPr="00CA1960">
              <w:rPr>
                <w:rFonts w:ascii="Times New Roman" w:hAnsi="Times New Roman"/>
                <w:sz w:val="24"/>
                <w:szCs w:val="24"/>
              </w:rPr>
              <w:br/>
              <w:t>(с мячом)», «Отгадай-ка»,</w:t>
            </w:r>
            <w:r w:rsidRPr="00CA1960">
              <w:rPr>
                <w:rFonts w:ascii="Times New Roman" w:hAnsi="Times New Roman"/>
                <w:sz w:val="24"/>
                <w:szCs w:val="24"/>
              </w:rPr>
              <w:br/>
              <w:t>«Найди листок, как на дереве», «Узнай, чей лист», «Придумай сам»</w:t>
            </w:r>
            <w:proofErr w:type="gramEnd"/>
          </w:p>
        </w:tc>
        <w:tc>
          <w:tcPr>
            <w:tcW w:w="2704"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rPr>
                <w:rFonts w:ascii="Times New Roman" w:hAnsi="Times New Roman"/>
                <w:sz w:val="24"/>
                <w:szCs w:val="24"/>
              </w:rPr>
            </w:pPr>
            <w:proofErr w:type="gramStart"/>
            <w:r w:rsidRPr="00CA1960">
              <w:rPr>
                <w:rFonts w:ascii="Times New Roman" w:hAnsi="Times New Roman"/>
                <w:sz w:val="24"/>
                <w:szCs w:val="24"/>
              </w:rPr>
              <w:t>«Мячик кверху», «Бездомный заяц», «Кот на крыше», «Охота на зайцев», «Жадный кот», «Капуста», «Пчелк</w:t>
            </w:r>
            <w:r w:rsidR="00447C5A">
              <w:rPr>
                <w:rFonts w:ascii="Times New Roman" w:hAnsi="Times New Roman"/>
                <w:sz w:val="24"/>
                <w:szCs w:val="24"/>
              </w:rPr>
              <w:t>и и ласточка», «Журавль и лягуш</w:t>
            </w:r>
            <w:r w:rsidR="00447C5A" w:rsidRPr="00CA1960">
              <w:rPr>
                <w:rFonts w:ascii="Times New Roman" w:hAnsi="Times New Roman"/>
                <w:sz w:val="24"/>
                <w:szCs w:val="24"/>
              </w:rPr>
              <w:t>ки»,</w:t>
            </w:r>
            <w:r w:rsidRPr="00CA1960">
              <w:rPr>
                <w:rFonts w:ascii="Times New Roman" w:hAnsi="Times New Roman"/>
                <w:sz w:val="24"/>
                <w:szCs w:val="24"/>
              </w:rPr>
              <w:br/>
            </w:r>
            <w:r w:rsidR="00447C5A">
              <w:rPr>
                <w:rFonts w:ascii="Times New Roman" w:hAnsi="Times New Roman"/>
                <w:sz w:val="24"/>
                <w:szCs w:val="24"/>
              </w:rPr>
              <w:t>«Воробушки», «Жуки», «Кот Вась</w:t>
            </w:r>
            <w:r w:rsidRPr="00CA1960">
              <w:rPr>
                <w:rFonts w:ascii="Times New Roman" w:hAnsi="Times New Roman"/>
                <w:sz w:val="24"/>
                <w:szCs w:val="24"/>
              </w:rPr>
              <w:t>ка», «Жмурки с колокольчиком», «Через</w:t>
            </w:r>
            <w:r w:rsidRPr="00CA1960">
              <w:rPr>
                <w:rFonts w:ascii="Times New Roman" w:hAnsi="Times New Roman"/>
                <w:sz w:val="24"/>
                <w:szCs w:val="24"/>
              </w:rPr>
              <w:br/>
              <w:t>ручеек», «Птички и кошка».</w:t>
            </w:r>
            <w:proofErr w:type="gramEnd"/>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i/>
                <w:iCs/>
                <w:sz w:val="24"/>
                <w:szCs w:val="24"/>
              </w:rPr>
              <w:t>Игры-забавы:</w:t>
            </w:r>
            <w:r w:rsidRPr="00CA1960">
              <w:rPr>
                <w:rFonts w:ascii="Times New Roman" w:hAnsi="Times New Roman"/>
                <w:sz w:val="24"/>
                <w:szCs w:val="24"/>
              </w:rPr>
              <w:t xml:space="preserve"> «Зверинец», «Крокодил», «Необычные жмурки»</w:t>
            </w:r>
          </w:p>
        </w:tc>
        <w:tc>
          <w:tcPr>
            <w:tcW w:w="1813"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xml:space="preserve">Наведение порядка на грядках огорода. Помощь дворнику в уборке дорожки вокруг сада. Полив всходов на огороде. </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Полив всходов в цветнике. Подравнивание бордюров на клумбе с цветами</w:t>
            </w:r>
          </w:p>
        </w:tc>
        <w:tc>
          <w:tcPr>
            <w:tcW w:w="1644" w:type="dxa"/>
            <w:tcBorders>
              <w:top w:val="single" w:sz="6" w:space="0" w:color="000000"/>
              <w:left w:val="single" w:sz="6" w:space="0" w:color="000000"/>
              <w:bottom w:val="single" w:sz="6" w:space="0" w:color="000000"/>
              <w:right w:val="single" w:sz="6" w:space="0" w:color="000000"/>
            </w:tcBorders>
          </w:tcPr>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 xml:space="preserve">Умеет называть времена года в правильной последовательности. </w:t>
            </w:r>
          </w:p>
          <w:p w:rsidR="002A04E2" w:rsidRPr="00CA1960" w:rsidRDefault="002A04E2" w:rsidP="00AD43B2">
            <w:pPr>
              <w:autoSpaceDE w:val="0"/>
              <w:autoSpaceDN w:val="0"/>
              <w:adjustRightInd w:val="0"/>
              <w:spacing w:after="0" w:line="240" w:lineRule="auto"/>
              <w:rPr>
                <w:rFonts w:ascii="Times New Roman" w:hAnsi="Times New Roman"/>
                <w:sz w:val="24"/>
                <w:szCs w:val="24"/>
              </w:rPr>
            </w:pPr>
            <w:r w:rsidRPr="00CA1960">
              <w:rPr>
                <w:rFonts w:ascii="Times New Roman" w:hAnsi="Times New Roman"/>
                <w:sz w:val="24"/>
                <w:szCs w:val="24"/>
              </w:rPr>
              <w:t>Умеет согласовывать дейст</w:t>
            </w:r>
            <w:r w:rsidRPr="00CA1960">
              <w:rPr>
                <w:rFonts w:ascii="Times New Roman" w:hAnsi="Times New Roman"/>
                <w:spacing w:val="-15"/>
                <w:sz w:val="24"/>
                <w:szCs w:val="24"/>
              </w:rPr>
              <w:t>вия со сверст</w:t>
            </w:r>
            <w:r w:rsidRPr="00CA1960">
              <w:rPr>
                <w:rFonts w:ascii="Times New Roman" w:hAnsi="Times New Roman"/>
                <w:sz w:val="24"/>
                <w:szCs w:val="24"/>
              </w:rPr>
              <w:t xml:space="preserve">никами, достигать результата во время проведения </w:t>
            </w:r>
            <w:proofErr w:type="spellStart"/>
            <w:proofErr w:type="gramStart"/>
            <w:r w:rsidRPr="00CA1960">
              <w:rPr>
                <w:rFonts w:ascii="Times New Roman" w:hAnsi="Times New Roman"/>
                <w:sz w:val="24"/>
                <w:szCs w:val="24"/>
              </w:rPr>
              <w:t>экспери</w:t>
            </w:r>
            <w:proofErr w:type="spellEnd"/>
            <w:r w:rsidRPr="00CA1960">
              <w:rPr>
                <w:rFonts w:ascii="Times New Roman" w:hAnsi="Times New Roman"/>
                <w:sz w:val="24"/>
                <w:szCs w:val="24"/>
              </w:rPr>
              <w:t>-ментов</w:t>
            </w:r>
            <w:proofErr w:type="gramEnd"/>
            <w:r w:rsidRPr="00CA1960">
              <w:rPr>
                <w:rFonts w:ascii="Times New Roman" w:hAnsi="Times New Roman"/>
                <w:sz w:val="24"/>
                <w:szCs w:val="24"/>
              </w:rPr>
              <w:br/>
              <w:t>и исследований</w:t>
            </w:r>
          </w:p>
        </w:tc>
      </w:tr>
    </w:tbl>
    <w:p w:rsidR="00894E59" w:rsidRDefault="00894E59" w:rsidP="00894E59">
      <w:pPr>
        <w:spacing w:after="0" w:line="240" w:lineRule="auto"/>
        <w:jc w:val="center"/>
        <w:rPr>
          <w:rFonts w:ascii="Times New Roman" w:hAnsi="Times New Roman"/>
          <w:b/>
          <w:sz w:val="24"/>
          <w:szCs w:val="24"/>
        </w:rPr>
      </w:pPr>
    </w:p>
    <w:p w:rsidR="002A04E2" w:rsidRDefault="002A04E2" w:rsidP="00894E59">
      <w:pPr>
        <w:spacing w:after="0" w:line="240" w:lineRule="auto"/>
        <w:jc w:val="center"/>
        <w:rPr>
          <w:rFonts w:ascii="Times New Roman" w:hAnsi="Times New Roman"/>
          <w:b/>
          <w:sz w:val="24"/>
          <w:szCs w:val="24"/>
        </w:rPr>
      </w:pPr>
    </w:p>
    <w:p w:rsidR="002A04E2" w:rsidRDefault="002A04E2" w:rsidP="00894E59">
      <w:pPr>
        <w:spacing w:after="0" w:line="240" w:lineRule="auto"/>
        <w:jc w:val="center"/>
        <w:rPr>
          <w:rFonts w:ascii="Times New Roman" w:hAnsi="Times New Roman"/>
          <w:b/>
          <w:sz w:val="24"/>
          <w:szCs w:val="24"/>
        </w:rPr>
      </w:pPr>
    </w:p>
    <w:tbl>
      <w:tblPr>
        <w:tblW w:w="15452" w:type="dxa"/>
        <w:tblInd w:w="-244" w:type="dxa"/>
        <w:tblLayout w:type="fixed"/>
        <w:tblCellMar>
          <w:left w:w="40" w:type="dxa"/>
          <w:right w:w="40" w:type="dxa"/>
        </w:tblCellMar>
        <w:tblLook w:val="04A0" w:firstRow="1" w:lastRow="0" w:firstColumn="1" w:lastColumn="0" w:noHBand="0" w:noVBand="1"/>
      </w:tblPr>
      <w:tblGrid>
        <w:gridCol w:w="710"/>
        <w:gridCol w:w="2976"/>
        <w:gridCol w:w="2268"/>
        <w:gridCol w:w="2977"/>
        <w:gridCol w:w="2835"/>
        <w:gridCol w:w="1843"/>
        <w:gridCol w:w="1843"/>
      </w:tblGrid>
      <w:tr w:rsidR="00AB580E" w:rsidRPr="00AB580E" w:rsidTr="00AD43B2">
        <w:trPr>
          <w:trHeight w:hRule="exact" w:val="3845"/>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AB580E" w:rsidRPr="00AB580E" w:rsidRDefault="00AB580E" w:rsidP="00AB580E">
            <w:pPr>
              <w:shd w:val="clear" w:color="auto" w:fill="FFFFFF"/>
              <w:spacing w:after="0" w:line="240" w:lineRule="auto"/>
              <w:jc w:val="center"/>
              <w:rPr>
                <w:rFonts w:ascii="Times New Roman" w:hAnsi="Times New Roman"/>
                <w:sz w:val="24"/>
                <w:szCs w:val="24"/>
              </w:rPr>
            </w:pPr>
          </w:p>
          <w:p w:rsidR="00AB580E" w:rsidRPr="00AB580E" w:rsidRDefault="00AB580E" w:rsidP="00AB580E">
            <w:pPr>
              <w:shd w:val="clear" w:color="auto" w:fill="FFFFFF"/>
              <w:spacing w:after="0" w:line="240" w:lineRule="auto"/>
              <w:jc w:val="center"/>
              <w:rPr>
                <w:rFonts w:ascii="Times New Roman" w:hAnsi="Times New Roman"/>
                <w:sz w:val="24"/>
                <w:szCs w:val="24"/>
              </w:rPr>
            </w:pPr>
            <w:r w:rsidRPr="00AB580E">
              <w:rPr>
                <w:rFonts w:ascii="Times New Roman" w:hAnsi="Times New Roman"/>
                <w:sz w:val="24"/>
                <w:szCs w:val="24"/>
              </w:rPr>
              <w:t>Июнь</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tabs>
                <w:tab w:val="left" w:pos="293"/>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2"/>
                <w:sz w:val="24"/>
                <w:szCs w:val="24"/>
              </w:rPr>
              <w:t>за теми, кто живет на де</w:t>
            </w:r>
            <w:r w:rsidRPr="00AB580E">
              <w:rPr>
                <w:rFonts w:ascii="Times New Roman" w:hAnsi="Times New Roman"/>
                <w:sz w:val="24"/>
                <w:szCs w:val="24"/>
              </w:rPr>
              <w:t>реве;</w:t>
            </w:r>
          </w:p>
          <w:p w:rsidR="00AB580E" w:rsidRPr="00AB580E" w:rsidRDefault="00AB580E" w:rsidP="00AB580E">
            <w:pPr>
              <w:shd w:val="clear" w:color="auto" w:fill="FFFFFF"/>
              <w:tabs>
                <w:tab w:val="left" w:pos="293"/>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3"/>
                <w:sz w:val="24"/>
                <w:szCs w:val="24"/>
              </w:rPr>
              <w:t>за комарами и мошками.</w:t>
            </w:r>
            <w:r w:rsidRPr="00AB580E">
              <w:rPr>
                <w:rFonts w:ascii="Times New Roman" w:hAnsi="Times New Roman"/>
                <w:spacing w:val="-3"/>
                <w:sz w:val="24"/>
                <w:szCs w:val="24"/>
              </w:rPr>
              <w:br/>
            </w:r>
            <w:r w:rsidRPr="00AB580E">
              <w:rPr>
                <w:rFonts w:ascii="Times New Roman" w:hAnsi="Times New Roman"/>
                <w:sz w:val="24"/>
                <w:szCs w:val="24"/>
              </w:rPr>
              <w:t>Рассматривание де</w:t>
            </w:r>
            <w:r w:rsidRPr="00AB580E">
              <w:rPr>
                <w:rFonts w:ascii="Times New Roman" w:hAnsi="Times New Roman"/>
                <w:sz w:val="24"/>
                <w:szCs w:val="24"/>
              </w:rPr>
              <w:softHyphen/>
              <w:t>ревьев и кустарников, по</w:t>
            </w:r>
            <w:r w:rsidRPr="00AB580E">
              <w:rPr>
                <w:rFonts w:ascii="Times New Roman" w:hAnsi="Times New Roman"/>
                <w:spacing w:val="-1"/>
                <w:sz w:val="24"/>
                <w:szCs w:val="24"/>
              </w:rPr>
              <w:t>садок на огороде, сорной</w:t>
            </w:r>
            <w:r w:rsidRPr="00AB580E">
              <w:rPr>
                <w:rFonts w:ascii="Times New Roman" w:hAnsi="Times New Roman"/>
                <w:spacing w:val="-1"/>
                <w:sz w:val="24"/>
                <w:szCs w:val="24"/>
              </w:rPr>
              <w:br/>
              <w:t>травы, цветов на клумбе,</w:t>
            </w:r>
            <w:r w:rsidRPr="00AB580E">
              <w:rPr>
                <w:rFonts w:ascii="Times New Roman" w:hAnsi="Times New Roman"/>
                <w:spacing w:val="-1"/>
                <w:sz w:val="24"/>
                <w:szCs w:val="24"/>
              </w:rPr>
              <w:br/>
            </w:r>
            <w:r w:rsidRPr="00AB580E">
              <w:rPr>
                <w:rFonts w:ascii="Times New Roman" w:hAnsi="Times New Roman"/>
                <w:spacing w:val="-3"/>
                <w:sz w:val="24"/>
                <w:szCs w:val="24"/>
              </w:rPr>
              <w:t>бархатцев, красоты окру</w:t>
            </w:r>
            <w:r w:rsidRPr="00AB580E">
              <w:rPr>
                <w:rFonts w:ascii="Times New Roman" w:hAnsi="Times New Roman"/>
                <w:spacing w:val="-3"/>
                <w:sz w:val="24"/>
                <w:szCs w:val="24"/>
              </w:rPr>
              <w:softHyphen/>
            </w:r>
            <w:r w:rsidRPr="00AB580E">
              <w:rPr>
                <w:rFonts w:ascii="Times New Roman" w:hAnsi="Times New Roman"/>
                <w:sz w:val="24"/>
                <w:szCs w:val="24"/>
              </w:rPr>
              <w:t>жающей природы</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tabs>
                <w:tab w:val="left" w:pos="283"/>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3"/>
                <w:sz w:val="24"/>
                <w:szCs w:val="24"/>
              </w:rPr>
              <w:t>за ветром и</w:t>
            </w:r>
            <w:r w:rsidR="00447C5A">
              <w:rPr>
                <w:rFonts w:ascii="Times New Roman" w:hAnsi="Times New Roman"/>
                <w:spacing w:val="-3"/>
                <w:sz w:val="24"/>
                <w:szCs w:val="24"/>
              </w:rPr>
              <w:t xml:space="preserve"> </w:t>
            </w:r>
            <w:r w:rsidRPr="00AB580E">
              <w:rPr>
                <w:rFonts w:ascii="Times New Roman" w:hAnsi="Times New Roman"/>
                <w:spacing w:val="-3"/>
                <w:sz w:val="24"/>
                <w:szCs w:val="24"/>
              </w:rPr>
              <w:t>облаками;</w:t>
            </w:r>
          </w:p>
          <w:p w:rsidR="00AB580E" w:rsidRPr="00AB580E" w:rsidRDefault="00AB580E" w:rsidP="00AB580E">
            <w:pPr>
              <w:shd w:val="clear" w:color="auto" w:fill="FFFFFF"/>
              <w:tabs>
                <w:tab w:val="left" w:pos="283"/>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за грозой;</w:t>
            </w:r>
          </w:p>
          <w:p w:rsidR="00AB580E" w:rsidRPr="00AB580E" w:rsidRDefault="00AB580E" w:rsidP="00AB580E">
            <w:pPr>
              <w:shd w:val="clear" w:color="auto" w:fill="FFFFFF"/>
              <w:tabs>
                <w:tab w:val="left" w:pos="283"/>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2"/>
                <w:sz w:val="24"/>
                <w:szCs w:val="24"/>
              </w:rPr>
              <w:t>за небом и облаками;</w:t>
            </w:r>
          </w:p>
          <w:p w:rsidR="00AB580E" w:rsidRPr="00AB580E" w:rsidRDefault="00AB580E" w:rsidP="00AB580E">
            <w:pPr>
              <w:shd w:val="clear" w:color="auto" w:fill="FFFFFF"/>
              <w:tabs>
                <w:tab w:val="left" w:pos="283"/>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3"/>
                <w:sz w:val="24"/>
                <w:szCs w:val="24"/>
              </w:rPr>
              <w:t>за природой в теплый</w:t>
            </w:r>
            <w:r w:rsidR="00447C5A">
              <w:rPr>
                <w:rFonts w:ascii="Times New Roman" w:hAnsi="Times New Roman"/>
                <w:spacing w:val="-3"/>
                <w:sz w:val="24"/>
                <w:szCs w:val="24"/>
              </w:rPr>
              <w:t xml:space="preserve"> </w:t>
            </w:r>
            <w:r w:rsidRPr="00AB580E">
              <w:rPr>
                <w:rFonts w:ascii="Times New Roman" w:hAnsi="Times New Roman"/>
                <w:sz w:val="24"/>
                <w:szCs w:val="24"/>
              </w:rPr>
              <w:t>вечер;</w:t>
            </w:r>
          </w:p>
          <w:p w:rsidR="00AB580E" w:rsidRPr="00AB580E" w:rsidRDefault="00AB580E" w:rsidP="00AB580E">
            <w:pPr>
              <w:shd w:val="clear" w:color="auto" w:fill="FFFFFF"/>
              <w:tabs>
                <w:tab w:val="left" w:pos="283"/>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2"/>
                <w:sz w:val="24"/>
                <w:szCs w:val="24"/>
              </w:rPr>
              <w:t>за вечерним небом.</w:t>
            </w:r>
            <w:r w:rsidRPr="00AB580E">
              <w:rPr>
                <w:rFonts w:ascii="Times New Roman" w:hAnsi="Times New Roman"/>
                <w:spacing w:val="-2"/>
                <w:sz w:val="24"/>
                <w:szCs w:val="24"/>
              </w:rPr>
              <w:br/>
            </w:r>
            <w:r w:rsidRPr="00AB580E">
              <w:rPr>
                <w:rFonts w:ascii="Times New Roman" w:hAnsi="Times New Roman"/>
                <w:spacing w:val="33"/>
                <w:sz w:val="24"/>
                <w:szCs w:val="24"/>
              </w:rPr>
              <w:t>Рассматривание:</w:t>
            </w:r>
          </w:p>
          <w:p w:rsidR="00AB580E" w:rsidRPr="00AB580E" w:rsidRDefault="00AB580E" w:rsidP="00AB580E">
            <w:pPr>
              <w:shd w:val="clear" w:color="auto" w:fill="FFFFFF"/>
              <w:tabs>
                <w:tab w:val="left" w:pos="341"/>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тополиного пуха;</w:t>
            </w:r>
          </w:p>
          <w:p w:rsidR="00AB580E" w:rsidRPr="00AB580E" w:rsidRDefault="00AB580E" w:rsidP="00AB580E">
            <w:pPr>
              <w:shd w:val="clear" w:color="auto" w:fill="FFFFFF"/>
              <w:tabs>
                <w:tab w:val="left" w:pos="288"/>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песка и почвы.</w:t>
            </w:r>
            <w:r w:rsidRPr="00AB580E">
              <w:rPr>
                <w:rFonts w:ascii="Times New Roman" w:hAnsi="Times New Roman"/>
                <w:sz w:val="24"/>
                <w:szCs w:val="24"/>
              </w:rPr>
              <w:br/>
            </w:r>
            <w:proofErr w:type="spellStart"/>
            <w:r w:rsidRPr="00AB580E">
              <w:rPr>
                <w:rFonts w:ascii="Times New Roman" w:hAnsi="Times New Roman"/>
                <w:spacing w:val="36"/>
                <w:sz w:val="24"/>
                <w:szCs w:val="24"/>
              </w:rPr>
              <w:t>Сравнение</w:t>
            </w:r>
            <w:r w:rsidRPr="00AB580E">
              <w:rPr>
                <w:rFonts w:ascii="Times New Roman" w:hAnsi="Times New Roman"/>
                <w:spacing w:val="-2"/>
                <w:sz w:val="24"/>
                <w:szCs w:val="24"/>
              </w:rPr>
              <w:t>пескаи</w:t>
            </w:r>
            <w:r w:rsidRPr="00AB580E">
              <w:rPr>
                <w:rFonts w:ascii="Times New Roman" w:hAnsi="Times New Roman"/>
                <w:sz w:val="24"/>
                <w:szCs w:val="24"/>
              </w:rPr>
              <w:t>почвы</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proofErr w:type="gramStart"/>
            <w:r w:rsidRPr="00AB580E">
              <w:rPr>
                <w:rFonts w:ascii="Times New Roman" w:hAnsi="Times New Roman"/>
                <w:spacing w:val="-1"/>
                <w:sz w:val="24"/>
                <w:szCs w:val="24"/>
              </w:rPr>
              <w:t xml:space="preserve">«Какая, какой, какое», «Что это за насекомое», «Закончи предложение», </w:t>
            </w:r>
            <w:r w:rsidRPr="00AB580E">
              <w:rPr>
                <w:rFonts w:ascii="Times New Roman" w:hAnsi="Times New Roman"/>
                <w:sz w:val="24"/>
                <w:szCs w:val="24"/>
              </w:rPr>
              <w:t xml:space="preserve">«Что это за птица?», </w:t>
            </w:r>
            <w:r w:rsidRPr="00AB580E">
              <w:rPr>
                <w:rFonts w:ascii="Times New Roman" w:hAnsi="Times New Roman"/>
                <w:spacing w:val="-1"/>
                <w:sz w:val="24"/>
                <w:szCs w:val="24"/>
              </w:rPr>
              <w:t>«Подбери похожие сло</w:t>
            </w:r>
            <w:r w:rsidRPr="00AB580E">
              <w:rPr>
                <w:rFonts w:ascii="Times New Roman" w:hAnsi="Times New Roman"/>
                <w:spacing w:val="-1"/>
                <w:sz w:val="24"/>
                <w:szCs w:val="24"/>
              </w:rPr>
              <w:softHyphen/>
              <w:t xml:space="preserve">ва», «Назови ласково», «Кто больше вспомнит», </w:t>
            </w:r>
            <w:r w:rsidRPr="00AB580E">
              <w:rPr>
                <w:rFonts w:ascii="Times New Roman" w:hAnsi="Times New Roman"/>
                <w:spacing w:val="-3"/>
                <w:sz w:val="24"/>
                <w:szCs w:val="24"/>
              </w:rPr>
              <w:t xml:space="preserve">«Придумай другое слово», </w:t>
            </w:r>
            <w:r w:rsidRPr="00AB580E">
              <w:rPr>
                <w:rFonts w:ascii="Times New Roman" w:hAnsi="Times New Roman"/>
                <w:spacing w:val="-2"/>
                <w:sz w:val="24"/>
                <w:szCs w:val="24"/>
              </w:rPr>
              <w:t xml:space="preserve">«О чем я сказала», «О чем еще так говорят», «Найди, </w:t>
            </w:r>
            <w:r w:rsidRPr="00AB580E">
              <w:rPr>
                <w:rFonts w:ascii="Times New Roman" w:hAnsi="Times New Roman"/>
                <w:spacing w:val="-1"/>
                <w:sz w:val="24"/>
                <w:szCs w:val="24"/>
              </w:rPr>
              <w:t xml:space="preserve">что опишу», «Отгадай, </w:t>
            </w:r>
            <w:r w:rsidRPr="00AB580E">
              <w:rPr>
                <w:rFonts w:ascii="Times New Roman" w:hAnsi="Times New Roman"/>
                <w:sz w:val="24"/>
                <w:szCs w:val="24"/>
              </w:rPr>
              <w:t>что это за растение»</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r w:rsidRPr="00AB580E">
              <w:rPr>
                <w:rFonts w:ascii="Times New Roman" w:hAnsi="Times New Roman"/>
                <w:spacing w:val="-1"/>
                <w:sz w:val="24"/>
                <w:szCs w:val="24"/>
              </w:rPr>
              <w:t>«Бездомный заяц», «Зай</w:t>
            </w:r>
            <w:r w:rsidRPr="00AB580E">
              <w:rPr>
                <w:rFonts w:ascii="Times New Roman" w:hAnsi="Times New Roman"/>
                <w:spacing w:val="-1"/>
                <w:sz w:val="24"/>
                <w:szCs w:val="24"/>
              </w:rPr>
              <w:softHyphen/>
              <w:t>цы и волк», «Охотник и зайцы», «Птички и кош</w:t>
            </w:r>
            <w:r w:rsidRPr="00AB580E">
              <w:rPr>
                <w:rFonts w:ascii="Times New Roman" w:hAnsi="Times New Roman"/>
                <w:spacing w:val="-1"/>
                <w:sz w:val="24"/>
                <w:szCs w:val="24"/>
              </w:rPr>
              <w:softHyphen/>
              <w:t>ка», «Мышеловка», «</w:t>
            </w:r>
            <w:proofErr w:type="gramStart"/>
            <w:r w:rsidRPr="00AB580E">
              <w:rPr>
                <w:rFonts w:ascii="Times New Roman" w:hAnsi="Times New Roman"/>
                <w:spacing w:val="-1"/>
                <w:sz w:val="24"/>
                <w:szCs w:val="24"/>
              </w:rPr>
              <w:t>Кто</w:t>
            </w:r>
            <w:proofErr w:type="gramEnd"/>
            <w:r w:rsidR="00447C5A">
              <w:rPr>
                <w:rFonts w:ascii="Times New Roman" w:hAnsi="Times New Roman"/>
                <w:spacing w:val="-1"/>
                <w:sz w:val="24"/>
                <w:szCs w:val="24"/>
              </w:rPr>
              <w:t xml:space="preserve"> </w:t>
            </w:r>
            <w:r w:rsidRPr="00AB580E">
              <w:rPr>
                <w:rFonts w:ascii="Times New Roman" w:hAnsi="Times New Roman"/>
                <w:spacing w:val="-3"/>
                <w:sz w:val="24"/>
                <w:szCs w:val="24"/>
              </w:rPr>
              <w:t>где живет», «Что происхо</w:t>
            </w:r>
            <w:r w:rsidRPr="00AB580E">
              <w:rPr>
                <w:rFonts w:ascii="Times New Roman" w:hAnsi="Times New Roman"/>
                <w:spacing w:val="-3"/>
                <w:sz w:val="24"/>
                <w:szCs w:val="24"/>
              </w:rPr>
              <w:softHyphen/>
            </w:r>
            <w:r w:rsidRPr="00AB580E">
              <w:rPr>
                <w:rFonts w:ascii="Times New Roman" w:hAnsi="Times New Roman"/>
                <w:spacing w:val="-4"/>
                <w:sz w:val="24"/>
                <w:szCs w:val="24"/>
              </w:rPr>
              <w:t>дит в природе?», «</w:t>
            </w:r>
            <w:proofErr w:type="spellStart"/>
            <w:r w:rsidRPr="00AB580E">
              <w:rPr>
                <w:rFonts w:ascii="Times New Roman" w:hAnsi="Times New Roman"/>
                <w:spacing w:val="-4"/>
                <w:sz w:val="24"/>
                <w:szCs w:val="24"/>
              </w:rPr>
              <w:t>Ловиш</w:t>
            </w:r>
            <w:r w:rsidRPr="00AB580E">
              <w:rPr>
                <w:rFonts w:ascii="Times New Roman" w:hAnsi="Times New Roman"/>
                <w:spacing w:val="-1"/>
                <w:sz w:val="24"/>
                <w:szCs w:val="24"/>
              </w:rPr>
              <w:t>ки</w:t>
            </w:r>
            <w:proofErr w:type="spellEnd"/>
            <w:r w:rsidRPr="00AB580E">
              <w:rPr>
                <w:rFonts w:ascii="Times New Roman" w:hAnsi="Times New Roman"/>
                <w:spacing w:val="-1"/>
                <w:sz w:val="24"/>
                <w:szCs w:val="24"/>
              </w:rPr>
              <w:t xml:space="preserve">», «Замри», «Дети и </w:t>
            </w:r>
            <w:r w:rsidRPr="00AB580E">
              <w:rPr>
                <w:rFonts w:ascii="Times New Roman" w:hAnsi="Times New Roman"/>
                <w:spacing w:val="-2"/>
                <w:sz w:val="24"/>
                <w:szCs w:val="24"/>
              </w:rPr>
              <w:t xml:space="preserve">волк», «Найди себе пару», </w:t>
            </w:r>
            <w:r w:rsidRPr="00AB580E">
              <w:rPr>
                <w:rFonts w:ascii="Times New Roman" w:hAnsi="Times New Roman"/>
                <w:sz w:val="24"/>
                <w:szCs w:val="24"/>
              </w:rPr>
              <w:t>«</w:t>
            </w:r>
            <w:proofErr w:type="spellStart"/>
            <w:r w:rsidRPr="00AB580E">
              <w:rPr>
                <w:rFonts w:ascii="Times New Roman" w:hAnsi="Times New Roman"/>
                <w:sz w:val="24"/>
                <w:szCs w:val="24"/>
              </w:rPr>
              <w:t>Улиточка</w:t>
            </w:r>
            <w:proofErr w:type="spellEnd"/>
            <w:r w:rsidRPr="00AB580E">
              <w:rPr>
                <w:rFonts w:ascii="Times New Roman" w:hAnsi="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r w:rsidRPr="00AB580E">
              <w:rPr>
                <w:rFonts w:ascii="Times New Roman" w:hAnsi="Times New Roman"/>
                <w:spacing w:val="-1"/>
                <w:sz w:val="24"/>
                <w:szCs w:val="24"/>
              </w:rPr>
              <w:t xml:space="preserve">• Что будет, если огород </w:t>
            </w:r>
            <w:r w:rsidRPr="00AB580E">
              <w:rPr>
                <w:rFonts w:ascii="Times New Roman" w:hAnsi="Times New Roman"/>
                <w:sz w:val="24"/>
                <w:szCs w:val="24"/>
              </w:rPr>
              <w:t>не пропа</w:t>
            </w:r>
            <w:r w:rsidRPr="00AB580E">
              <w:rPr>
                <w:rFonts w:ascii="Times New Roman" w:hAnsi="Times New Roman"/>
                <w:sz w:val="24"/>
                <w:szCs w:val="24"/>
              </w:rPr>
              <w:softHyphen/>
              <w:t>лывать</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r w:rsidRPr="00AB580E">
              <w:rPr>
                <w:rFonts w:ascii="Times New Roman" w:hAnsi="Times New Roman"/>
                <w:spacing w:val="-6"/>
                <w:sz w:val="24"/>
                <w:szCs w:val="24"/>
              </w:rPr>
              <w:t xml:space="preserve">на цветочной </w:t>
            </w:r>
            <w:r w:rsidRPr="00AB580E">
              <w:rPr>
                <w:rFonts w:ascii="Times New Roman" w:hAnsi="Times New Roman"/>
                <w:spacing w:val="-5"/>
                <w:sz w:val="24"/>
                <w:szCs w:val="24"/>
              </w:rPr>
              <w:t>клумбе, гря</w:t>
            </w:r>
            <w:r w:rsidRPr="00AB580E">
              <w:rPr>
                <w:rFonts w:ascii="Times New Roman" w:hAnsi="Times New Roman"/>
                <w:spacing w:val="-5"/>
                <w:sz w:val="24"/>
                <w:szCs w:val="24"/>
              </w:rPr>
              <w:softHyphen/>
            </w:r>
            <w:r w:rsidRPr="00AB580E">
              <w:rPr>
                <w:rFonts w:ascii="Times New Roman" w:hAnsi="Times New Roman"/>
                <w:spacing w:val="-4"/>
                <w:sz w:val="24"/>
                <w:szCs w:val="24"/>
              </w:rPr>
              <w:t>док на ого</w:t>
            </w:r>
            <w:r w:rsidRPr="00AB580E">
              <w:rPr>
                <w:rFonts w:ascii="Times New Roman" w:hAnsi="Times New Roman"/>
                <w:spacing w:val="-4"/>
                <w:sz w:val="24"/>
                <w:szCs w:val="24"/>
              </w:rPr>
              <w:softHyphen/>
            </w:r>
            <w:r w:rsidRPr="00AB580E">
              <w:rPr>
                <w:rFonts w:ascii="Times New Roman" w:hAnsi="Times New Roman"/>
                <w:sz w:val="24"/>
                <w:szCs w:val="24"/>
              </w:rPr>
              <w:t xml:space="preserve">роде. Работа </w:t>
            </w:r>
            <w:r w:rsidRPr="00AB580E">
              <w:rPr>
                <w:rFonts w:ascii="Times New Roman" w:hAnsi="Times New Roman"/>
                <w:spacing w:val="-6"/>
                <w:sz w:val="24"/>
                <w:szCs w:val="24"/>
              </w:rPr>
              <w:t xml:space="preserve">на огороде. </w:t>
            </w:r>
            <w:r w:rsidRPr="00AB580E">
              <w:rPr>
                <w:rFonts w:ascii="Times New Roman" w:hAnsi="Times New Roman"/>
                <w:sz w:val="24"/>
                <w:szCs w:val="24"/>
              </w:rPr>
              <w:t>Прополка огорода</w:t>
            </w:r>
          </w:p>
        </w:tc>
      </w:tr>
      <w:tr w:rsidR="00AB580E" w:rsidRPr="00AB580E" w:rsidTr="00AD43B2">
        <w:trPr>
          <w:trHeight w:hRule="exact" w:val="5506"/>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AB580E" w:rsidRPr="00AB580E" w:rsidRDefault="00AB580E" w:rsidP="00AB580E">
            <w:pPr>
              <w:shd w:val="clear" w:color="auto" w:fill="FFFFFF"/>
              <w:spacing w:after="0" w:line="240" w:lineRule="auto"/>
              <w:jc w:val="center"/>
              <w:rPr>
                <w:rFonts w:ascii="Times New Roman" w:hAnsi="Times New Roman"/>
                <w:sz w:val="24"/>
                <w:szCs w:val="24"/>
              </w:rPr>
            </w:pPr>
          </w:p>
          <w:p w:rsidR="00AB580E" w:rsidRPr="00AB580E" w:rsidRDefault="00AB580E" w:rsidP="00AB580E">
            <w:pPr>
              <w:shd w:val="clear" w:color="auto" w:fill="FFFFFF"/>
              <w:spacing w:after="0" w:line="240" w:lineRule="auto"/>
              <w:jc w:val="center"/>
              <w:rPr>
                <w:rFonts w:ascii="Times New Roman" w:hAnsi="Times New Roman"/>
                <w:sz w:val="24"/>
                <w:szCs w:val="24"/>
              </w:rPr>
            </w:pPr>
            <w:r w:rsidRPr="00AB580E">
              <w:rPr>
                <w:rFonts w:ascii="Times New Roman" w:hAnsi="Times New Roman"/>
                <w:sz w:val="24"/>
                <w:szCs w:val="24"/>
              </w:rPr>
              <w:t>Июль</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r w:rsidRPr="00AB580E">
              <w:rPr>
                <w:rFonts w:ascii="Times New Roman" w:hAnsi="Times New Roman"/>
                <w:sz w:val="24"/>
                <w:szCs w:val="24"/>
              </w:rPr>
              <w:t>Наблюдения:</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за растениями;</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за поливом цветов;</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2"/>
                <w:sz w:val="24"/>
                <w:szCs w:val="24"/>
              </w:rPr>
              <w:t>за различием в поведе</w:t>
            </w:r>
            <w:r w:rsidRPr="00AB580E">
              <w:rPr>
                <w:rFonts w:ascii="Times New Roman" w:hAnsi="Times New Roman"/>
                <w:sz w:val="24"/>
                <w:szCs w:val="24"/>
              </w:rPr>
              <w:t>нии птиц;</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за ласточками;</w:t>
            </w:r>
          </w:p>
          <w:p w:rsidR="00AB580E" w:rsidRPr="00AB580E" w:rsidRDefault="00AB580E" w:rsidP="00AB580E">
            <w:pPr>
              <w:shd w:val="clear" w:color="auto" w:fill="FFFFFF"/>
              <w:tabs>
                <w:tab w:val="left" w:pos="259"/>
              </w:tabs>
              <w:spacing w:after="0" w:line="240" w:lineRule="auto"/>
              <w:rPr>
                <w:rFonts w:ascii="Times New Roman" w:hAnsi="Times New Roman"/>
                <w:spacing w:val="-4"/>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7"/>
                <w:sz w:val="24"/>
                <w:szCs w:val="24"/>
              </w:rPr>
              <w:t>за различными живыми</w:t>
            </w:r>
            <w:r w:rsidR="00447C5A">
              <w:rPr>
                <w:rFonts w:ascii="Times New Roman" w:hAnsi="Times New Roman"/>
                <w:spacing w:val="-7"/>
                <w:sz w:val="24"/>
                <w:szCs w:val="24"/>
              </w:rPr>
              <w:t xml:space="preserve"> </w:t>
            </w:r>
            <w:r w:rsidRPr="00AB580E">
              <w:rPr>
                <w:rFonts w:ascii="Times New Roman" w:hAnsi="Times New Roman"/>
                <w:spacing w:val="-4"/>
                <w:sz w:val="24"/>
                <w:szCs w:val="24"/>
              </w:rPr>
              <w:t xml:space="preserve">существами: </w:t>
            </w:r>
          </w:p>
          <w:p w:rsidR="00AB580E" w:rsidRPr="00AB580E" w:rsidRDefault="00AB580E" w:rsidP="00AB580E">
            <w:pPr>
              <w:shd w:val="clear" w:color="auto" w:fill="FFFFFF"/>
              <w:tabs>
                <w:tab w:val="left" w:pos="259"/>
              </w:tabs>
              <w:spacing w:after="0" w:line="240" w:lineRule="auto"/>
              <w:rPr>
                <w:rFonts w:ascii="Times New Roman" w:hAnsi="Times New Roman"/>
                <w:spacing w:val="-1"/>
                <w:sz w:val="24"/>
                <w:szCs w:val="24"/>
              </w:rPr>
            </w:pPr>
            <w:r w:rsidRPr="00AB580E">
              <w:rPr>
                <w:rFonts w:ascii="Times New Roman" w:hAnsi="Times New Roman"/>
                <w:spacing w:val="-4"/>
                <w:sz w:val="24"/>
                <w:szCs w:val="24"/>
              </w:rPr>
              <w:t>за улиткой</w:t>
            </w:r>
            <w:proofErr w:type="gramStart"/>
            <w:r w:rsidR="00447C5A">
              <w:rPr>
                <w:rFonts w:ascii="Times New Roman" w:hAnsi="Times New Roman"/>
                <w:spacing w:val="-4"/>
                <w:sz w:val="24"/>
                <w:szCs w:val="24"/>
              </w:rPr>
              <w:t xml:space="preserve"> </w:t>
            </w:r>
            <w:r w:rsidRPr="00AB580E">
              <w:rPr>
                <w:rFonts w:ascii="Times New Roman" w:hAnsi="Times New Roman"/>
                <w:spacing w:val="-4"/>
                <w:sz w:val="24"/>
                <w:szCs w:val="24"/>
              </w:rPr>
              <w:t>,</w:t>
            </w:r>
            <w:proofErr w:type="gramEnd"/>
            <w:r w:rsidRPr="00AB580E">
              <w:rPr>
                <w:rFonts w:ascii="Times New Roman" w:hAnsi="Times New Roman"/>
                <w:sz w:val="24"/>
                <w:szCs w:val="24"/>
              </w:rPr>
              <w:t>за божьей коровкой,</w:t>
            </w:r>
            <w:r w:rsidR="00447C5A">
              <w:rPr>
                <w:rFonts w:ascii="Times New Roman" w:hAnsi="Times New Roman"/>
                <w:sz w:val="24"/>
                <w:szCs w:val="24"/>
              </w:rPr>
              <w:t xml:space="preserve"> </w:t>
            </w:r>
            <w:r w:rsidRPr="00AB580E">
              <w:rPr>
                <w:rFonts w:ascii="Times New Roman" w:hAnsi="Times New Roman"/>
                <w:spacing w:val="-1"/>
                <w:sz w:val="24"/>
                <w:szCs w:val="24"/>
              </w:rPr>
              <w:t xml:space="preserve">за муравьями, </w:t>
            </w:r>
          </w:p>
          <w:p w:rsidR="00AB580E" w:rsidRPr="00AB580E" w:rsidRDefault="00AB580E" w:rsidP="00AB580E">
            <w:pPr>
              <w:shd w:val="clear" w:color="auto" w:fill="FFFFFF"/>
              <w:tabs>
                <w:tab w:val="left" w:pos="259"/>
              </w:tabs>
              <w:spacing w:after="0" w:line="240" w:lineRule="auto"/>
              <w:rPr>
                <w:rFonts w:ascii="Times New Roman" w:hAnsi="Times New Roman"/>
                <w:spacing w:val="-1"/>
                <w:sz w:val="24"/>
                <w:szCs w:val="24"/>
              </w:rPr>
            </w:pPr>
            <w:r w:rsidRPr="00AB580E">
              <w:rPr>
                <w:rFonts w:ascii="Times New Roman" w:hAnsi="Times New Roman"/>
                <w:spacing w:val="-1"/>
                <w:sz w:val="24"/>
                <w:szCs w:val="24"/>
              </w:rPr>
              <w:t>за стреко</w:t>
            </w:r>
            <w:r w:rsidRPr="00AB580E">
              <w:rPr>
                <w:rFonts w:ascii="Times New Roman" w:hAnsi="Times New Roman"/>
                <w:spacing w:val="-1"/>
                <w:sz w:val="24"/>
                <w:szCs w:val="24"/>
              </w:rPr>
              <w:softHyphen/>
            </w:r>
            <w:r w:rsidRPr="00AB580E">
              <w:rPr>
                <w:rFonts w:ascii="Times New Roman" w:hAnsi="Times New Roman"/>
                <w:spacing w:val="-2"/>
                <w:sz w:val="24"/>
                <w:szCs w:val="24"/>
              </w:rPr>
              <w:t>зой, за кузнечиком, за до</w:t>
            </w:r>
            <w:r w:rsidRPr="00AB580E">
              <w:rPr>
                <w:rFonts w:ascii="Times New Roman" w:hAnsi="Times New Roman"/>
                <w:spacing w:val="-2"/>
                <w:sz w:val="24"/>
                <w:szCs w:val="24"/>
              </w:rPr>
              <w:softHyphen/>
            </w:r>
            <w:r w:rsidRPr="00AB580E">
              <w:rPr>
                <w:rFonts w:ascii="Times New Roman" w:hAnsi="Times New Roman"/>
                <w:spacing w:val="-1"/>
                <w:sz w:val="24"/>
                <w:szCs w:val="24"/>
              </w:rPr>
              <w:t>ждевым червем,</w:t>
            </w:r>
          </w:p>
          <w:p w:rsidR="00AB580E" w:rsidRPr="00AB580E" w:rsidRDefault="00AB580E" w:rsidP="00AB580E">
            <w:pPr>
              <w:shd w:val="clear" w:color="auto" w:fill="FFFFFF"/>
              <w:tabs>
                <w:tab w:val="left" w:pos="259"/>
              </w:tabs>
              <w:spacing w:after="0" w:line="240" w:lineRule="auto"/>
              <w:rPr>
                <w:rFonts w:ascii="Times New Roman" w:hAnsi="Times New Roman"/>
                <w:spacing w:val="-2"/>
                <w:sz w:val="24"/>
                <w:szCs w:val="24"/>
              </w:rPr>
            </w:pPr>
            <w:r w:rsidRPr="00AB580E">
              <w:rPr>
                <w:rFonts w:ascii="Times New Roman" w:hAnsi="Times New Roman"/>
                <w:spacing w:val="-1"/>
                <w:sz w:val="24"/>
                <w:szCs w:val="24"/>
              </w:rPr>
              <w:t xml:space="preserve"> за шме</w:t>
            </w:r>
            <w:r w:rsidRPr="00AB580E">
              <w:rPr>
                <w:rFonts w:ascii="Times New Roman" w:hAnsi="Times New Roman"/>
                <w:spacing w:val="-2"/>
                <w:sz w:val="24"/>
                <w:szCs w:val="24"/>
              </w:rPr>
              <w:t xml:space="preserve">лем, за бабочкой, </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pacing w:val="-2"/>
                <w:sz w:val="24"/>
                <w:szCs w:val="24"/>
              </w:rPr>
              <w:t>за гусе</w:t>
            </w:r>
            <w:r w:rsidRPr="00AB580E">
              <w:rPr>
                <w:rFonts w:ascii="Times New Roman" w:hAnsi="Times New Roman"/>
                <w:sz w:val="24"/>
                <w:szCs w:val="24"/>
              </w:rPr>
              <w:t xml:space="preserve">ницами бабочки. </w:t>
            </w:r>
            <w:r w:rsidRPr="00AB580E">
              <w:rPr>
                <w:rFonts w:ascii="Times New Roman" w:hAnsi="Times New Roman"/>
                <w:spacing w:val="35"/>
                <w:sz w:val="24"/>
                <w:szCs w:val="24"/>
              </w:rPr>
              <w:t>Рассматривание:</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2"/>
                <w:sz w:val="24"/>
                <w:szCs w:val="24"/>
              </w:rPr>
              <w:t>цветов в цветнике: но</w:t>
            </w:r>
            <w:r w:rsidRPr="00AB580E">
              <w:rPr>
                <w:rFonts w:ascii="Times New Roman" w:hAnsi="Times New Roman"/>
                <w:sz w:val="24"/>
                <w:szCs w:val="24"/>
              </w:rPr>
              <w:t>готков, лилий;</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деревьев;</w:t>
            </w:r>
          </w:p>
          <w:p w:rsidR="00AB580E" w:rsidRPr="00AB580E" w:rsidRDefault="00AB580E" w:rsidP="00AB580E">
            <w:pPr>
              <w:shd w:val="clear" w:color="auto" w:fill="FFFFFF"/>
              <w:tabs>
                <w:tab w:val="left" w:pos="25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2"/>
                <w:sz w:val="24"/>
                <w:szCs w:val="24"/>
              </w:rPr>
              <w:t>внешнего вида птиц;</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r w:rsidRPr="00AB580E">
              <w:rPr>
                <w:rFonts w:ascii="Times New Roman" w:hAnsi="Times New Roman"/>
                <w:sz w:val="24"/>
                <w:szCs w:val="24"/>
              </w:rPr>
              <w:t>Наблюдения:</w:t>
            </w:r>
          </w:p>
          <w:p w:rsidR="00AB580E" w:rsidRPr="00AB580E" w:rsidRDefault="00AB580E" w:rsidP="00AB580E">
            <w:pPr>
              <w:shd w:val="clear" w:color="auto" w:fill="FFFFFF"/>
              <w:tabs>
                <w:tab w:val="left" w:pos="26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за погодой;</w:t>
            </w:r>
          </w:p>
          <w:p w:rsidR="00AB580E" w:rsidRPr="00AB580E" w:rsidRDefault="00AB580E" w:rsidP="00AB580E">
            <w:pPr>
              <w:shd w:val="clear" w:color="auto" w:fill="FFFFFF"/>
              <w:tabs>
                <w:tab w:val="left" w:pos="26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1"/>
                <w:sz w:val="24"/>
                <w:szCs w:val="24"/>
              </w:rPr>
              <w:t>за движением солнца;</w:t>
            </w:r>
          </w:p>
          <w:p w:rsidR="00AB580E" w:rsidRPr="00AB580E" w:rsidRDefault="00AB580E" w:rsidP="00AB580E">
            <w:pPr>
              <w:shd w:val="clear" w:color="auto" w:fill="FFFFFF"/>
              <w:tabs>
                <w:tab w:val="left" w:pos="26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1"/>
                <w:sz w:val="24"/>
                <w:szCs w:val="24"/>
              </w:rPr>
              <w:t>за вечерними облаками,</w:t>
            </w:r>
            <w:r w:rsidRPr="00AB580E">
              <w:rPr>
                <w:rFonts w:ascii="Times New Roman" w:hAnsi="Times New Roman"/>
                <w:spacing w:val="-1"/>
                <w:sz w:val="24"/>
                <w:szCs w:val="24"/>
              </w:rPr>
              <w:br/>
            </w:r>
            <w:r w:rsidRPr="00AB580E">
              <w:rPr>
                <w:rFonts w:ascii="Times New Roman" w:hAnsi="Times New Roman"/>
                <w:spacing w:val="-2"/>
                <w:sz w:val="24"/>
                <w:szCs w:val="24"/>
              </w:rPr>
              <w:t>за разнообразием облаков;</w:t>
            </w:r>
          </w:p>
          <w:p w:rsidR="00AB580E" w:rsidRPr="00AB580E" w:rsidRDefault="00AB580E" w:rsidP="00AB580E">
            <w:pPr>
              <w:shd w:val="clear" w:color="auto" w:fill="FFFFFF"/>
              <w:tabs>
                <w:tab w:val="left" w:pos="26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за цветом неба;</w:t>
            </w:r>
          </w:p>
          <w:p w:rsidR="00AB580E" w:rsidRPr="00AB580E" w:rsidRDefault="00AB580E" w:rsidP="00AB580E">
            <w:pPr>
              <w:shd w:val="clear" w:color="auto" w:fill="FFFFFF"/>
              <w:tabs>
                <w:tab w:val="left" w:pos="269"/>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1"/>
                <w:sz w:val="24"/>
                <w:szCs w:val="24"/>
              </w:rPr>
              <w:t>за вечерними тенями</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r w:rsidRPr="00AB580E">
              <w:rPr>
                <w:rFonts w:ascii="Times New Roman" w:hAnsi="Times New Roman"/>
                <w:spacing w:val="-1"/>
                <w:sz w:val="24"/>
                <w:szCs w:val="24"/>
              </w:rPr>
              <w:t xml:space="preserve">«О чем еще так говорят», </w:t>
            </w:r>
            <w:r w:rsidRPr="00AB580E">
              <w:rPr>
                <w:rFonts w:ascii="Times New Roman" w:hAnsi="Times New Roman"/>
                <w:spacing w:val="-2"/>
                <w:sz w:val="24"/>
                <w:szCs w:val="24"/>
              </w:rPr>
              <w:t xml:space="preserve">«Кто, что летает», «Узнай, </w:t>
            </w:r>
            <w:r w:rsidRPr="00AB580E">
              <w:rPr>
                <w:rFonts w:ascii="Times New Roman" w:hAnsi="Times New Roman"/>
                <w:spacing w:val="-1"/>
                <w:sz w:val="24"/>
                <w:szCs w:val="24"/>
              </w:rPr>
              <w:t xml:space="preserve">чей лист», «Придумай </w:t>
            </w:r>
            <w:r w:rsidRPr="00AB580E">
              <w:rPr>
                <w:rFonts w:ascii="Times New Roman" w:hAnsi="Times New Roman"/>
                <w:spacing w:val="-4"/>
                <w:sz w:val="24"/>
                <w:szCs w:val="24"/>
              </w:rPr>
              <w:t xml:space="preserve">сам», «Кто больше назовет </w:t>
            </w:r>
            <w:r w:rsidRPr="00AB580E">
              <w:rPr>
                <w:rFonts w:ascii="Times New Roman" w:hAnsi="Times New Roman"/>
                <w:spacing w:val="-3"/>
                <w:sz w:val="24"/>
                <w:szCs w:val="24"/>
              </w:rPr>
              <w:t>действий», «Третий лиш</w:t>
            </w:r>
            <w:r w:rsidRPr="00AB580E">
              <w:rPr>
                <w:rFonts w:ascii="Times New Roman" w:hAnsi="Times New Roman"/>
                <w:spacing w:val="-3"/>
                <w:sz w:val="24"/>
                <w:szCs w:val="24"/>
              </w:rPr>
              <w:softHyphen/>
              <w:t xml:space="preserve">ний (птицы)», «Когда это </w:t>
            </w:r>
            <w:r w:rsidRPr="00AB580E">
              <w:rPr>
                <w:rFonts w:ascii="Times New Roman" w:hAnsi="Times New Roman"/>
                <w:spacing w:val="-4"/>
                <w:sz w:val="24"/>
                <w:szCs w:val="24"/>
              </w:rPr>
              <w:t xml:space="preserve">бывает», «Что это значит», </w:t>
            </w:r>
            <w:r w:rsidRPr="00AB580E">
              <w:rPr>
                <w:rFonts w:ascii="Times New Roman" w:hAnsi="Times New Roman"/>
                <w:spacing w:val="-3"/>
                <w:sz w:val="24"/>
                <w:szCs w:val="24"/>
              </w:rPr>
              <w:t xml:space="preserve">«Когда ты это делаешь», </w:t>
            </w:r>
            <w:r w:rsidRPr="00AB580E">
              <w:rPr>
                <w:rFonts w:ascii="Times New Roman" w:hAnsi="Times New Roman"/>
                <w:spacing w:val="-4"/>
                <w:sz w:val="24"/>
                <w:szCs w:val="24"/>
              </w:rPr>
              <w:t xml:space="preserve">«Что умеют делать звери», </w:t>
            </w:r>
            <w:r w:rsidRPr="00AB580E">
              <w:rPr>
                <w:rFonts w:ascii="Times New Roman" w:hAnsi="Times New Roman"/>
                <w:spacing w:val="-3"/>
                <w:sz w:val="24"/>
                <w:szCs w:val="24"/>
              </w:rPr>
              <w:t xml:space="preserve">«Загадай, мы отгадаем», «Путешествие», «Найди листок, какой покажу», «Что это за насекомое», </w:t>
            </w:r>
            <w:r w:rsidRPr="00AB580E">
              <w:rPr>
                <w:rFonts w:ascii="Times New Roman" w:hAnsi="Times New Roman"/>
                <w:spacing w:val="-4"/>
                <w:sz w:val="24"/>
                <w:szCs w:val="24"/>
              </w:rPr>
              <w:t>«</w:t>
            </w:r>
            <w:proofErr w:type="gramStart"/>
            <w:r w:rsidRPr="00AB580E">
              <w:rPr>
                <w:rFonts w:ascii="Times New Roman" w:hAnsi="Times New Roman"/>
                <w:spacing w:val="-4"/>
                <w:sz w:val="24"/>
                <w:szCs w:val="24"/>
              </w:rPr>
              <w:t>Кто</w:t>
            </w:r>
            <w:proofErr w:type="gramEnd"/>
            <w:r w:rsidRPr="00AB580E">
              <w:rPr>
                <w:rFonts w:ascii="Times New Roman" w:hAnsi="Times New Roman"/>
                <w:spacing w:val="-4"/>
                <w:sz w:val="24"/>
                <w:szCs w:val="24"/>
              </w:rPr>
              <w:t xml:space="preserve"> чем питается?», «Что </w:t>
            </w:r>
            <w:r w:rsidRPr="00AB580E">
              <w:rPr>
                <w:rFonts w:ascii="Times New Roman" w:hAnsi="Times New Roman"/>
                <w:sz w:val="24"/>
                <w:szCs w:val="24"/>
              </w:rPr>
              <w:t xml:space="preserve">умеют делать звери», </w:t>
            </w:r>
            <w:r w:rsidRPr="00AB580E">
              <w:rPr>
                <w:rFonts w:ascii="Times New Roman" w:hAnsi="Times New Roman"/>
                <w:spacing w:val="-3"/>
                <w:sz w:val="24"/>
                <w:szCs w:val="24"/>
              </w:rPr>
              <w:t>«Третий лишний (пти</w:t>
            </w:r>
            <w:r w:rsidRPr="00AB580E">
              <w:rPr>
                <w:rFonts w:ascii="Times New Roman" w:hAnsi="Times New Roman"/>
                <w:spacing w:val="-3"/>
                <w:sz w:val="24"/>
                <w:szCs w:val="24"/>
              </w:rPr>
              <w:softHyphen/>
              <w:t>цы)», «Отгадай-ка», «Най</w:t>
            </w:r>
            <w:r w:rsidRPr="00AB580E">
              <w:rPr>
                <w:rFonts w:ascii="Times New Roman" w:hAnsi="Times New Roman"/>
                <w:spacing w:val="-3"/>
                <w:sz w:val="24"/>
                <w:szCs w:val="24"/>
              </w:rPr>
              <w:softHyphen/>
              <w:t xml:space="preserve">ди листок, как на дереве», </w:t>
            </w:r>
            <w:r w:rsidRPr="00AB580E">
              <w:rPr>
                <w:rFonts w:ascii="Times New Roman" w:hAnsi="Times New Roman"/>
                <w:spacing w:val="-2"/>
                <w:sz w:val="24"/>
                <w:szCs w:val="24"/>
              </w:rPr>
              <w:t>«Бывает - не бывает»,</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proofErr w:type="gramStart"/>
            <w:r w:rsidRPr="00AB580E">
              <w:rPr>
                <w:rFonts w:ascii="Times New Roman" w:hAnsi="Times New Roman"/>
                <w:spacing w:val="-1"/>
                <w:sz w:val="24"/>
                <w:szCs w:val="24"/>
              </w:rPr>
              <w:t>«Пузырь», «</w:t>
            </w:r>
            <w:proofErr w:type="spellStart"/>
            <w:r w:rsidRPr="00AB580E">
              <w:rPr>
                <w:rFonts w:ascii="Times New Roman" w:hAnsi="Times New Roman"/>
                <w:spacing w:val="-1"/>
                <w:sz w:val="24"/>
                <w:szCs w:val="24"/>
              </w:rPr>
              <w:t>Улиточка</w:t>
            </w:r>
            <w:proofErr w:type="spellEnd"/>
            <w:r w:rsidRPr="00AB580E">
              <w:rPr>
                <w:rFonts w:ascii="Times New Roman" w:hAnsi="Times New Roman"/>
                <w:spacing w:val="-1"/>
                <w:sz w:val="24"/>
                <w:szCs w:val="24"/>
              </w:rPr>
              <w:t>», «К названному дереву бе</w:t>
            </w:r>
            <w:r w:rsidRPr="00AB580E">
              <w:rPr>
                <w:rFonts w:ascii="Times New Roman" w:hAnsi="Times New Roman"/>
                <w:spacing w:val="-1"/>
                <w:sz w:val="24"/>
                <w:szCs w:val="24"/>
              </w:rPr>
              <w:softHyphen/>
              <w:t>ги», «Что мы видели, не скажем...», «Воробушки», «Повар», «Найди себе па</w:t>
            </w:r>
            <w:r w:rsidRPr="00AB580E">
              <w:rPr>
                <w:rFonts w:ascii="Times New Roman" w:hAnsi="Times New Roman"/>
                <w:spacing w:val="-1"/>
                <w:sz w:val="24"/>
                <w:szCs w:val="24"/>
              </w:rPr>
              <w:softHyphen/>
              <w:t>ру», «Кот на крыше», «Жадный кот», «Жуки», «Песенка стрекозы», «Са</w:t>
            </w:r>
            <w:r w:rsidRPr="00AB580E">
              <w:rPr>
                <w:rFonts w:ascii="Times New Roman" w:hAnsi="Times New Roman"/>
                <w:spacing w:val="-1"/>
                <w:sz w:val="24"/>
                <w:szCs w:val="24"/>
              </w:rPr>
              <w:softHyphen/>
              <w:t>молеты», «Кто как пере</w:t>
            </w:r>
            <w:r w:rsidRPr="00AB580E">
              <w:rPr>
                <w:rFonts w:ascii="Times New Roman" w:hAnsi="Times New Roman"/>
                <w:spacing w:val="-1"/>
                <w:sz w:val="24"/>
                <w:szCs w:val="24"/>
              </w:rPr>
              <w:softHyphen/>
              <w:t>двигается», «Жмурки с колокольчиком», «Жу</w:t>
            </w:r>
            <w:r w:rsidRPr="00AB580E">
              <w:rPr>
                <w:rFonts w:ascii="Times New Roman" w:hAnsi="Times New Roman"/>
                <w:spacing w:val="-1"/>
                <w:sz w:val="24"/>
                <w:szCs w:val="24"/>
              </w:rPr>
              <w:softHyphen/>
              <w:t>равль и лягушки», «Зай</w:t>
            </w:r>
            <w:r w:rsidRPr="00AB580E">
              <w:rPr>
                <w:rFonts w:ascii="Times New Roman" w:hAnsi="Times New Roman"/>
                <w:spacing w:val="-1"/>
                <w:sz w:val="24"/>
                <w:szCs w:val="24"/>
              </w:rPr>
              <w:softHyphen/>
            </w:r>
            <w:r w:rsidRPr="00AB580E">
              <w:rPr>
                <w:rFonts w:ascii="Times New Roman" w:hAnsi="Times New Roman"/>
                <w:spacing w:val="-2"/>
                <w:sz w:val="24"/>
                <w:szCs w:val="24"/>
              </w:rPr>
              <w:t>ка», «Через ручеек», «Мя</w:t>
            </w:r>
            <w:r w:rsidRPr="00AB580E">
              <w:rPr>
                <w:rFonts w:ascii="Times New Roman" w:hAnsi="Times New Roman"/>
                <w:spacing w:val="-2"/>
                <w:sz w:val="24"/>
                <w:szCs w:val="24"/>
              </w:rPr>
              <w:softHyphen/>
            </w:r>
            <w:r w:rsidRPr="00AB580E">
              <w:rPr>
                <w:rFonts w:ascii="Times New Roman" w:hAnsi="Times New Roman"/>
                <w:spacing w:val="-1"/>
                <w:sz w:val="24"/>
                <w:szCs w:val="24"/>
              </w:rPr>
              <w:t>чик кверху», «Утка и се</w:t>
            </w:r>
            <w:r w:rsidRPr="00AB580E">
              <w:rPr>
                <w:rFonts w:ascii="Times New Roman" w:hAnsi="Times New Roman"/>
                <w:spacing w:val="-1"/>
                <w:sz w:val="24"/>
                <w:szCs w:val="24"/>
              </w:rPr>
              <w:softHyphen/>
              <w:t>лезень», «Пчелки и лас</w:t>
            </w:r>
            <w:r w:rsidRPr="00AB580E">
              <w:rPr>
                <w:rFonts w:ascii="Times New Roman" w:hAnsi="Times New Roman"/>
                <w:spacing w:val="-1"/>
                <w:sz w:val="24"/>
                <w:szCs w:val="24"/>
              </w:rPr>
              <w:softHyphen/>
            </w:r>
            <w:r w:rsidRPr="00AB580E">
              <w:rPr>
                <w:rFonts w:ascii="Times New Roman" w:hAnsi="Times New Roman"/>
                <w:sz w:val="24"/>
                <w:szCs w:val="24"/>
              </w:rPr>
              <w:t>точки»</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tabs>
                <w:tab w:val="left" w:pos="245"/>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Почему</w:t>
            </w:r>
            <w:r w:rsidRPr="00AB580E">
              <w:rPr>
                <w:rFonts w:ascii="Times New Roman" w:hAnsi="Times New Roman"/>
                <w:sz w:val="24"/>
                <w:szCs w:val="24"/>
              </w:rPr>
              <w:br/>
            </w:r>
            <w:r w:rsidRPr="00AB580E">
              <w:rPr>
                <w:rFonts w:ascii="Times New Roman" w:hAnsi="Times New Roman"/>
                <w:spacing w:val="-2"/>
                <w:sz w:val="24"/>
                <w:szCs w:val="24"/>
              </w:rPr>
              <w:t>на тропин</w:t>
            </w:r>
            <w:r w:rsidRPr="00AB580E">
              <w:rPr>
                <w:rFonts w:ascii="Times New Roman" w:hAnsi="Times New Roman"/>
                <w:spacing w:val="-2"/>
                <w:sz w:val="24"/>
                <w:szCs w:val="24"/>
              </w:rPr>
              <w:softHyphen/>
            </w:r>
            <w:r w:rsidRPr="00AB580E">
              <w:rPr>
                <w:rFonts w:ascii="Times New Roman" w:hAnsi="Times New Roman"/>
                <w:spacing w:val="-3"/>
                <w:sz w:val="24"/>
                <w:szCs w:val="24"/>
              </w:rPr>
              <w:t>ках не рас</w:t>
            </w:r>
            <w:r w:rsidRPr="00AB580E">
              <w:rPr>
                <w:rFonts w:ascii="Times New Roman" w:hAnsi="Times New Roman"/>
                <w:spacing w:val="-3"/>
                <w:sz w:val="24"/>
                <w:szCs w:val="24"/>
              </w:rPr>
              <w:softHyphen/>
            </w:r>
            <w:r w:rsidRPr="00AB580E">
              <w:rPr>
                <w:rFonts w:ascii="Times New Roman" w:hAnsi="Times New Roman"/>
                <w:spacing w:val="-3"/>
                <w:sz w:val="24"/>
                <w:szCs w:val="24"/>
              </w:rPr>
              <w:br/>
            </w:r>
            <w:r w:rsidRPr="00AB580E">
              <w:rPr>
                <w:rFonts w:ascii="Times New Roman" w:hAnsi="Times New Roman"/>
                <w:sz w:val="24"/>
                <w:szCs w:val="24"/>
              </w:rPr>
              <w:t>тут расте</w:t>
            </w:r>
            <w:r w:rsidRPr="00AB580E">
              <w:rPr>
                <w:rFonts w:ascii="Times New Roman" w:hAnsi="Times New Roman"/>
                <w:sz w:val="24"/>
                <w:szCs w:val="24"/>
              </w:rPr>
              <w:softHyphen/>
              <w:t>ния?</w:t>
            </w:r>
          </w:p>
          <w:p w:rsidR="00AB580E" w:rsidRPr="00AB580E" w:rsidRDefault="00AB580E" w:rsidP="00AB580E">
            <w:pPr>
              <w:shd w:val="clear" w:color="auto" w:fill="FFFFFF"/>
              <w:tabs>
                <w:tab w:val="left" w:pos="245"/>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Потреб</w:t>
            </w:r>
            <w:r w:rsidRPr="00AB580E">
              <w:rPr>
                <w:rFonts w:ascii="Times New Roman" w:hAnsi="Times New Roman"/>
                <w:sz w:val="24"/>
                <w:szCs w:val="24"/>
              </w:rPr>
              <w:softHyphen/>
              <w:t>ность рас</w:t>
            </w:r>
            <w:r w:rsidRPr="00AB580E">
              <w:rPr>
                <w:rFonts w:ascii="Times New Roman" w:hAnsi="Times New Roman"/>
                <w:sz w:val="24"/>
                <w:szCs w:val="24"/>
              </w:rPr>
              <w:softHyphen/>
            </w:r>
            <w:r w:rsidRPr="00AB580E">
              <w:rPr>
                <w:rFonts w:ascii="Times New Roman" w:hAnsi="Times New Roman"/>
                <w:spacing w:val="-2"/>
                <w:sz w:val="24"/>
                <w:szCs w:val="24"/>
              </w:rPr>
              <w:t xml:space="preserve">тений </w:t>
            </w:r>
            <w:proofErr w:type="gramStart"/>
            <w:r w:rsidRPr="00AB580E">
              <w:rPr>
                <w:rFonts w:ascii="Times New Roman" w:hAnsi="Times New Roman"/>
                <w:spacing w:val="-2"/>
                <w:sz w:val="24"/>
                <w:szCs w:val="24"/>
              </w:rPr>
              <w:t>в</w:t>
            </w:r>
            <w:proofErr w:type="gramEnd"/>
            <w:r w:rsidRPr="00AB580E">
              <w:rPr>
                <w:rFonts w:ascii="Times New Roman" w:hAnsi="Times New Roman"/>
                <w:spacing w:val="-2"/>
                <w:sz w:val="24"/>
                <w:szCs w:val="24"/>
              </w:rPr>
              <w:t xml:space="preserve"> во</w:t>
            </w:r>
            <w:r w:rsidRPr="00AB580E">
              <w:rPr>
                <w:rFonts w:ascii="Times New Roman" w:hAnsi="Times New Roman"/>
                <w:spacing w:val="-2"/>
                <w:sz w:val="24"/>
                <w:szCs w:val="24"/>
              </w:rPr>
              <w:softHyphen/>
            </w:r>
            <w:r w:rsidRPr="00AB580E">
              <w:rPr>
                <w:rFonts w:ascii="Times New Roman" w:hAnsi="Times New Roman"/>
                <w:spacing w:val="-2"/>
                <w:sz w:val="24"/>
                <w:szCs w:val="24"/>
              </w:rPr>
              <w:br/>
            </w:r>
            <w:r w:rsidRPr="00AB580E">
              <w:rPr>
                <w:rFonts w:ascii="Times New Roman" w:hAnsi="Times New Roman"/>
                <w:sz w:val="24"/>
                <w:szCs w:val="24"/>
              </w:rPr>
              <w:t>де.</w:t>
            </w:r>
          </w:p>
          <w:p w:rsidR="00AB580E" w:rsidRPr="00AB580E" w:rsidRDefault="00AB580E" w:rsidP="00AB580E">
            <w:pPr>
              <w:shd w:val="clear" w:color="auto" w:fill="FFFFFF"/>
              <w:tabs>
                <w:tab w:val="left" w:pos="245"/>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3"/>
                <w:sz w:val="24"/>
                <w:szCs w:val="24"/>
              </w:rPr>
              <w:t>Движение</w:t>
            </w:r>
            <w:r w:rsidRPr="00AB580E">
              <w:rPr>
                <w:rFonts w:ascii="Times New Roman" w:hAnsi="Times New Roman"/>
                <w:spacing w:val="-3"/>
                <w:sz w:val="24"/>
                <w:szCs w:val="24"/>
              </w:rPr>
              <w:br/>
            </w:r>
            <w:r w:rsidRPr="00AB580E">
              <w:rPr>
                <w:rFonts w:ascii="Times New Roman" w:hAnsi="Times New Roman"/>
                <w:sz w:val="24"/>
                <w:szCs w:val="24"/>
              </w:rPr>
              <w:t>воздуха.</w:t>
            </w:r>
          </w:p>
          <w:p w:rsidR="00AB580E" w:rsidRPr="00AB580E" w:rsidRDefault="00AB580E" w:rsidP="00AB580E">
            <w:pPr>
              <w:shd w:val="clear" w:color="auto" w:fill="FFFFFF"/>
              <w:tabs>
                <w:tab w:val="left" w:pos="245"/>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r>
            <w:r w:rsidRPr="00AB580E">
              <w:rPr>
                <w:rFonts w:ascii="Times New Roman" w:hAnsi="Times New Roman"/>
                <w:spacing w:val="-4"/>
                <w:sz w:val="24"/>
                <w:szCs w:val="24"/>
              </w:rPr>
              <w:t>Бумажные</w:t>
            </w:r>
            <w:r w:rsidRPr="00AB580E">
              <w:rPr>
                <w:rFonts w:ascii="Times New Roman" w:hAnsi="Times New Roman"/>
                <w:spacing w:val="-4"/>
                <w:sz w:val="24"/>
                <w:szCs w:val="24"/>
              </w:rPr>
              <w:br/>
            </w:r>
            <w:r w:rsidRPr="00AB580E">
              <w:rPr>
                <w:rFonts w:ascii="Times New Roman" w:hAnsi="Times New Roman"/>
                <w:spacing w:val="-2"/>
                <w:sz w:val="24"/>
                <w:szCs w:val="24"/>
              </w:rPr>
              <w:t>кораблики.</w:t>
            </w:r>
          </w:p>
          <w:p w:rsidR="00AB580E" w:rsidRPr="00AB580E" w:rsidRDefault="00AB580E" w:rsidP="00AB580E">
            <w:pPr>
              <w:shd w:val="clear" w:color="auto" w:fill="FFFFFF"/>
              <w:tabs>
                <w:tab w:val="left" w:pos="245"/>
              </w:tabs>
              <w:spacing w:after="0" w:line="240" w:lineRule="auto"/>
              <w:rPr>
                <w:rFonts w:ascii="Times New Roman" w:hAnsi="Times New Roman"/>
                <w:sz w:val="24"/>
                <w:szCs w:val="24"/>
              </w:rPr>
            </w:pPr>
            <w:r w:rsidRPr="00AB580E">
              <w:rPr>
                <w:rFonts w:ascii="Times New Roman" w:hAnsi="Times New Roman"/>
                <w:sz w:val="24"/>
                <w:szCs w:val="24"/>
              </w:rPr>
              <w:t>•</w:t>
            </w:r>
            <w:r w:rsidRPr="00AB580E">
              <w:rPr>
                <w:rFonts w:ascii="Times New Roman" w:hAnsi="Times New Roman"/>
                <w:sz w:val="24"/>
                <w:szCs w:val="24"/>
              </w:rPr>
              <w:tab/>
              <w:t>Веселые</w:t>
            </w:r>
            <w:r w:rsidRPr="00AB580E">
              <w:rPr>
                <w:rFonts w:ascii="Times New Roman" w:hAnsi="Times New Roman"/>
                <w:sz w:val="24"/>
                <w:szCs w:val="24"/>
              </w:rPr>
              <w:br/>
            </w:r>
            <w:r w:rsidRPr="00AB580E">
              <w:rPr>
                <w:rFonts w:ascii="Times New Roman" w:hAnsi="Times New Roman"/>
                <w:spacing w:val="-3"/>
                <w:sz w:val="24"/>
                <w:szCs w:val="24"/>
              </w:rPr>
              <w:t>кораблики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AB580E" w:rsidRPr="00AB580E" w:rsidRDefault="00AB580E" w:rsidP="00AB580E">
            <w:pPr>
              <w:shd w:val="clear" w:color="auto" w:fill="FFFFFF"/>
              <w:spacing w:after="0" w:line="240" w:lineRule="auto"/>
              <w:rPr>
                <w:rFonts w:ascii="Times New Roman" w:hAnsi="Times New Roman"/>
                <w:sz w:val="24"/>
                <w:szCs w:val="24"/>
              </w:rPr>
            </w:pPr>
            <w:r w:rsidRPr="00AB580E">
              <w:rPr>
                <w:rFonts w:ascii="Times New Roman" w:hAnsi="Times New Roman"/>
                <w:sz w:val="24"/>
                <w:szCs w:val="24"/>
              </w:rPr>
              <w:t xml:space="preserve">Работа </w:t>
            </w:r>
            <w:r w:rsidRPr="00AB580E">
              <w:rPr>
                <w:rFonts w:ascii="Times New Roman" w:hAnsi="Times New Roman"/>
                <w:spacing w:val="-3"/>
                <w:sz w:val="24"/>
                <w:szCs w:val="24"/>
              </w:rPr>
              <w:t xml:space="preserve">на огороде (прополка, </w:t>
            </w:r>
            <w:r w:rsidRPr="00AB580E">
              <w:rPr>
                <w:rFonts w:ascii="Times New Roman" w:hAnsi="Times New Roman"/>
                <w:sz w:val="24"/>
                <w:szCs w:val="24"/>
              </w:rPr>
              <w:t xml:space="preserve">рыхление почвы). </w:t>
            </w:r>
            <w:r w:rsidRPr="00AB580E">
              <w:rPr>
                <w:rFonts w:ascii="Times New Roman" w:hAnsi="Times New Roman"/>
                <w:spacing w:val="-3"/>
                <w:sz w:val="24"/>
                <w:szCs w:val="24"/>
              </w:rPr>
              <w:t xml:space="preserve">Наведение </w:t>
            </w:r>
            <w:r w:rsidRPr="00AB580E">
              <w:rPr>
                <w:rFonts w:ascii="Times New Roman" w:hAnsi="Times New Roman"/>
                <w:sz w:val="24"/>
                <w:szCs w:val="24"/>
              </w:rPr>
              <w:t>порядка возле пе</w:t>
            </w:r>
            <w:r w:rsidRPr="00AB580E">
              <w:rPr>
                <w:rFonts w:ascii="Times New Roman" w:hAnsi="Times New Roman"/>
                <w:sz w:val="24"/>
                <w:szCs w:val="24"/>
              </w:rPr>
              <w:softHyphen/>
              <w:t>сочницы, на участке группы. Оформле</w:t>
            </w:r>
            <w:r w:rsidRPr="00AB580E">
              <w:rPr>
                <w:rFonts w:ascii="Times New Roman" w:hAnsi="Times New Roman"/>
                <w:sz w:val="24"/>
                <w:szCs w:val="24"/>
              </w:rPr>
              <w:softHyphen/>
            </w:r>
            <w:r w:rsidRPr="00AB580E">
              <w:rPr>
                <w:rFonts w:ascii="Times New Roman" w:hAnsi="Times New Roman"/>
                <w:spacing w:val="-4"/>
                <w:sz w:val="24"/>
                <w:szCs w:val="24"/>
              </w:rPr>
              <w:t xml:space="preserve">ние грядок </w:t>
            </w:r>
            <w:r w:rsidRPr="00AB580E">
              <w:rPr>
                <w:rFonts w:ascii="Times New Roman" w:hAnsi="Times New Roman"/>
                <w:spacing w:val="-3"/>
                <w:sz w:val="24"/>
                <w:szCs w:val="24"/>
              </w:rPr>
              <w:t>на огороде</w:t>
            </w:r>
          </w:p>
        </w:tc>
      </w:tr>
    </w:tbl>
    <w:p w:rsidR="00AB580E" w:rsidRDefault="00AB580E" w:rsidP="00894E59">
      <w:pPr>
        <w:spacing w:after="0" w:line="240" w:lineRule="auto"/>
        <w:jc w:val="center"/>
        <w:rPr>
          <w:rFonts w:ascii="Times New Roman" w:hAnsi="Times New Roman"/>
          <w:b/>
          <w:sz w:val="24"/>
          <w:szCs w:val="24"/>
        </w:rPr>
      </w:pPr>
    </w:p>
    <w:p w:rsidR="00AB580E" w:rsidRDefault="00AB580E" w:rsidP="00894E59">
      <w:pPr>
        <w:spacing w:after="0" w:line="240" w:lineRule="auto"/>
        <w:jc w:val="center"/>
        <w:rPr>
          <w:rFonts w:ascii="Times New Roman" w:hAnsi="Times New Roman"/>
          <w:b/>
          <w:sz w:val="24"/>
          <w:szCs w:val="24"/>
        </w:rPr>
      </w:pPr>
    </w:p>
    <w:p w:rsidR="0089747A" w:rsidRPr="004B1AF0" w:rsidRDefault="0089747A" w:rsidP="0089747A">
      <w:pPr>
        <w:spacing w:after="0" w:line="240" w:lineRule="auto"/>
        <w:jc w:val="center"/>
        <w:rPr>
          <w:rFonts w:ascii="Times New Roman" w:hAnsi="Times New Roman"/>
          <w:b/>
          <w:sz w:val="28"/>
          <w:szCs w:val="28"/>
        </w:rPr>
      </w:pPr>
      <w:r>
        <w:rPr>
          <w:rFonts w:ascii="Times New Roman" w:hAnsi="Times New Roman"/>
          <w:b/>
          <w:sz w:val="28"/>
          <w:szCs w:val="28"/>
        </w:rPr>
        <w:lastRenderedPageBreak/>
        <w:t>3.6.</w:t>
      </w:r>
      <w:r w:rsidRPr="004B1AF0">
        <w:rPr>
          <w:rFonts w:ascii="Times New Roman" w:hAnsi="Times New Roman"/>
          <w:b/>
          <w:sz w:val="28"/>
          <w:szCs w:val="28"/>
        </w:rPr>
        <w:t xml:space="preserve"> Организация развивающей предметно-пространственной среды.</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Материально-технические условия реализации Программы соответствует:</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 санитарно-эпидемиологическим правилам и нормативам, описанным в СанПиН 2.4.1.3049-13;</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 правилам пожарной безопасности;</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 требованиям к средствам обучения и воспитания в соответствии с возрастом и индивидуальными особенностями развития детей;</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 xml:space="preserve">- требованиям ФГОС </w:t>
      </w:r>
      <w:proofErr w:type="gramStart"/>
      <w:r>
        <w:rPr>
          <w:rFonts w:ascii="Times New Roman" w:hAnsi="Times New Roman"/>
          <w:sz w:val="24"/>
          <w:szCs w:val="24"/>
        </w:rPr>
        <w:t>ДО</w:t>
      </w:r>
      <w:proofErr w:type="gramEnd"/>
      <w:r>
        <w:rPr>
          <w:rFonts w:ascii="Times New Roman" w:hAnsi="Times New Roman"/>
          <w:sz w:val="24"/>
          <w:szCs w:val="24"/>
        </w:rPr>
        <w:t xml:space="preserve"> к предметно-пространственной среде;</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 требованиям к материально-техническому обеспечению программы (учебно-методический комплект, оборудование, оснащение, предметы).</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На прогулках максимально используется территория ДОУ: площадка для прогулок, физкультурная площадка, участки для наблюдений, экспериментальной деятельности и трудовых действий детей (огород, клумбы, зелёная зона).</w:t>
      </w:r>
    </w:p>
    <w:p w:rsidR="0089747A" w:rsidRDefault="0089747A" w:rsidP="0089747A">
      <w:pPr>
        <w:spacing w:after="0" w:line="240" w:lineRule="auto"/>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w:t>
      </w:r>
      <w:proofErr w:type="gramStart"/>
      <w:r>
        <w:rPr>
          <w:rFonts w:ascii="Times New Roman" w:hAnsi="Times New Roman"/>
          <w:sz w:val="24"/>
          <w:szCs w:val="24"/>
        </w:rPr>
        <w:t>содержательно-насыщенна</w:t>
      </w:r>
      <w:proofErr w:type="gramEnd"/>
      <w:r>
        <w:rPr>
          <w:rFonts w:ascii="Times New Roman" w:hAnsi="Times New Roman"/>
          <w:sz w:val="24"/>
          <w:szCs w:val="24"/>
        </w:rPr>
        <w:t xml:space="preserve">, трансформируема, </w:t>
      </w:r>
      <w:proofErr w:type="spellStart"/>
      <w:r>
        <w:rPr>
          <w:rFonts w:ascii="Times New Roman" w:hAnsi="Times New Roman"/>
          <w:sz w:val="24"/>
          <w:szCs w:val="24"/>
        </w:rPr>
        <w:t>полуфункциональна</w:t>
      </w:r>
      <w:proofErr w:type="spellEnd"/>
      <w:r>
        <w:rPr>
          <w:rFonts w:ascii="Times New Roman" w:hAnsi="Times New Roman"/>
          <w:sz w:val="24"/>
          <w:szCs w:val="24"/>
        </w:rPr>
        <w:t xml:space="preserve">, вариативна, доступна и безопасна; </w:t>
      </w:r>
      <w:r>
        <w:rPr>
          <w:rFonts w:ascii="Times New Roman" w:hAnsi="Times New Roman"/>
          <w:spacing w:val="-3"/>
          <w:sz w:val="24"/>
          <w:szCs w:val="24"/>
          <w:lang w:eastAsia="zh-CN"/>
        </w:rPr>
        <w:t xml:space="preserve">обеспечивает </w:t>
      </w:r>
      <w:r>
        <w:rPr>
          <w:rFonts w:ascii="Times New Roman" w:hAnsi="Times New Roman"/>
          <w:sz w:val="24"/>
          <w:szCs w:val="24"/>
          <w:lang w:eastAsia="zh-CN"/>
        </w:rPr>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Pr>
          <w:rFonts w:ascii="Times New Roman" w:hAnsi="Times New Roman"/>
          <w:spacing w:val="-1"/>
          <w:sz w:val="24"/>
          <w:szCs w:val="24"/>
          <w:lang w:eastAsia="zh-CN"/>
        </w:rPr>
        <w:t>учёт возрастных особенностей детей.</w:t>
      </w:r>
    </w:p>
    <w:p w:rsidR="0089747A" w:rsidRDefault="0089747A" w:rsidP="0089747A">
      <w:pPr>
        <w:suppressAutoHyphens/>
        <w:spacing w:after="0" w:line="240" w:lineRule="auto"/>
        <w:rPr>
          <w:rFonts w:ascii="Times New Roman" w:hAnsi="Times New Roman"/>
          <w:smallCaps/>
          <w:sz w:val="28"/>
          <w:szCs w:val="28"/>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3"/>
        <w:gridCol w:w="5564"/>
        <w:gridCol w:w="8230"/>
      </w:tblGrid>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vAlign w:val="center"/>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w:t>
            </w:r>
          </w:p>
        </w:tc>
        <w:tc>
          <w:tcPr>
            <w:tcW w:w="5564" w:type="dxa"/>
            <w:tcBorders>
              <w:top w:val="single" w:sz="4" w:space="0" w:color="000000"/>
              <w:left w:val="single" w:sz="4" w:space="0" w:color="000000"/>
              <w:bottom w:val="single" w:sz="4" w:space="0" w:color="000000"/>
              <w:right w:val="single" w:sz="4" w:space="0" w:color="000000"/>
            </w:tcBorders>
            <w:vAlign w:val="center"/>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Название уголка</w:t>
            </w:r>
          </w:p>
        </w:tc>
        <w:tc>
          <w:tcPr>
            <w:tcW w:w="8230" w:type="dxa"/>
            <w:tcBorders>
              <w:top w:val="single" w:sz="4" w:space="0" w:color="000000"/>
              <w:left w:val="single" w:sz="4" w:space="0" w:color="000000"/>
              <w:bottom w:val="single" w:sz="4" w:space="0" w:color="000000"/>
              <w:right w:val="single" w:sz="4" w:space="0" w:color="000000"/>
            </w:tcBorders>
            <w:vAlign w:val="center"/>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Содержание материала</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1</w:t>
            </w:r>
          </w:p>
        </w:tc>
        <w:tc>
          <w:tcPr>
            <w:tcW w:w="5564" w:type="dxa"/>
            <w:tcBorders>
              <w:top w:val="single" w:sz="4" w:space="0" w:color="000000"/>
              <w:left w:val="single" w:sz="4" w:space="0" w:color="000000"/>
              <w:bottom w:val="single" w:sz="4" w:space="0" w:color="000000"/>
              <w:right w:val="single" w:sz="4" w:space="0" w:color="000000"/>
            </w:tcBorders>
            <w:hideMark/>
          </w:tcPr>
          <w:p w:rsidR="0089747A" w:rsidRPr="00AB580E" w:rsidRDefault="0089747A" w:rsidP="00DC3AF6">
            <w:pPr>
              <w:spacing w:after="0" w:line="240" w:lineRule="auto"/>
              <w:rPr>
                <w:rFonts w:ascii="Times New Roman" w:hAnsi="Times New Roman"/>
                <w:sz w:val="24"/>
                <w:szCs w:val="24"/>
              </w:rPr>
            </w:pPr>
            <w:r>
              <w:rPr>
                <w:rFonts w:ascii="Times New Roman" w:hAnsi="Times New Roman"/>
                <w:sz w:val="24"/>
                <w:szCs w:val="24"/>
              </w:rPr>
              <w:t xml:space="preserve">Уголок  конструирования «Маленькие строители» </w:t>
            </w:r>
          </w:p>
        </w:tc>
        <w:tc>
          <w:tcPr>
            <w:tcW w:w="8230"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Крупный строительный конструктор.</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Средний строительный конструктор.</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Конструкторы типа «</w:t>
            </w:r>
            <w:proofErr w:type="spellStart"/>
            <w:r>
              <w:rPr>
                <w:rFonts w:ascii="Times New Roman" w:eastAsia="Calibri" w:hAnsi="Times New Roman"/>
                <w:sz w:val="24"/>
                <w:szCs w:val="24"/>
              </w:rPr>
              <w:t>Лего</w:t>
            </w:r>
            <w:proofErr w:type="spellEnd"/>
            <w:r>
              <w:rPr>
                <w:rFonts w:ascii="Times New Roman" w:eastAsia="Calibri" w:hAnsi="Times New Roman"/>
                <w:sz w:val="24"/>
                <w:szCs w:val="24"/>
              </w:rPr>
              <w:t>».</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Рисунки и простые схемы, алгоритмы выполнения построек.</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2</w:t>
            </w:r>
          </w:p>
        </w:tc>
        <w:tc>
          <w:tcPr>
            <w:tcW w:w="5564"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pStyle w:val="affa"/>
              <w:spacing w:line="276" w:lineRule="auto"/>
              <w:rPr>
                <w:rFonts w:ascii="Times New Roman" w:hAnsi="Times New Roman" w:cs="Times New Roman"/>
                <w:sz w:val="24"/>
                <w:lang w:eastAsia="zh-CN"/>
              </w:rPr>
            </w:pPr>
            <w:r>
              <w:rPr>
                <w:rFonts w:ascii="Times New Roman" w:hAnsi="Times New Roman" w:cs="Times New Roman"/>
                <w:sz w:val="24"/>
                <w:lang w:eastAsia="zh-CN"/>
              </w:rPr>
              <w:t>Музыкальный</w:t>
            </w:r>
          </w:p>
          <w:p w:rsidR="0089747A" w:rsidRDefault="0089747A" w:rsidP="00DC3AF6">
            <w:pPr>
              <w:pStyle w:val="affa"/>
              <w:spacing w:line="276" w:lineRule="auto"/>
              <w:rPr>
                <w:lang w:eastAsia="zh-CN"/>
              </w:rPr>
            </w:pPr>
            <w:r>
              <w:rPr>
                <w:rFonts w:ascii="Times New Roman" w:hAnsi="Times New Roman" w:cs="Times New Roman"/>
                <w:sz w:val="24"/>
                <w:lang w:eastAsia="zh-CN"/>
              </w:rPr>
              <w:t>Уголок  «Веселые нотки</w:t>
            </w:r>
            <w:r>
              <w:rPr>
                <w:lang w:eastAsia="zh-CN"/>
              </w:rPr>
              <w:t>»</w:t>
            </w:r>
          </w:p>
        </w:tc>
        <w:tc>
          <w:tcPr>
            <w:tcW w:w="8230"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Инструменты: металлофон, барабан, бубен, колокольчики,   дудочка.</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Магнитофон, «</w:t>
            </w:r>
            <w:proofErr w:type="spellStart"/>
            <w:r>
              <w:rPr>
                <w:rFonts w:ascii="Times New Roman" w:eastAsia="Calibri" w:hAnsi="Times New Roman"/>
                <w:sz w:val="24"/>
                <w:szCs w:val="24"/>
                <w:lang w:eastAsia="zh-CN"/>
              </w:rPr>
              <w:t>шумелки</w:t>
            </w:r>
            <w:proofErr w:type="spellEnd"/>
            <w:r>
              <w:rPr>
                <w:rFonts w:ascii="Times New Roman" w:eastAsia="Calibri" w:hAnsi="Times New Roman"/>
                <w:sz w:val="24"/>
                <w:szCs w:val="24"/>
                <w:lang w:eastAsia="zh-CN"/>
              </w:rPr>
              <w:t>»</w:t>
            </w:r>
            <w:proofErr w:type="gramStart"/>
            <w:r>
              <w:rPr>
                <w:rFonts w:ascii="Times New Roman" w:eastAsia="Calibri" w:hAnsi="Times New Roman"/>
                <w:sz w:val="24"/>
                <w:szCs w:val="24"/>
                <w:lang w:eastAsia="zh-CN"/>
              </w:rPr>
              <w:t>:с</w:t>
            </w:r>
            <w:proofErr w:type="gramEnd"/>
            <w:r>
              <w:rPr>
                <w:rFonts w:ascii="Times New Roman" w:eastAsia="Calibri" w:hAnsi="Times New Roman"/>
                <w:sz w:val="24"/>
                <w:szCs w:val="24"/>
                <w:lang w:eastAsia="zh-CN"/>
              </w:rPr>
              <w:t xml:space="preserve"> горохом,  камешками,  диски с песнями, музыкальными играми, </w:t>
            </w:r>
            <w:proofErr w:type="spellStart"/>
            <w:r>
              <w:rPr>
                <w:rFonts w:ascii="Times New Roman" w:eastAsia="Calibri" w:hAnsi="Times New Roman"/>
                <w:sz w:val="24"/>
                <w:szCs w:val="24"/>
                <w:lang w:eastAsia="zh-CN"/>
              </w:rPr>
              <w:t>аудиосказками</w:t>
            </w:r>
            <w:proofErr w:type="spellEnd"/>
            <w:r>
              <w:rPr>
                <w:rFonts w:ascii="Times New Roman" w:eastAsia="Calibri" w:hAnsi="Times New Roman"/>
                <w:sz w:val="24"/>
                <w:szCs w:val="24"/>
                <w:lang w:eastAsia="zh-CN"/>
              </w:rPr>
              <w:t>,"</w:t>
            </w:r>
            <w:proofErr w:type="spellStart"/>
            <w:r>
              <w:rPr>
                <w:rFonts w:ascii="Times New Roman" w:eastAsia="Calibri" w:hAnsi="Times New Roman"/>
                <w:sz w:val="24"/>
                <w:szCs w:val="24"/>
                <w:lang w:eastAsia="zh-CN"/>
              </w:rPr>
              <w:t>шур</w:t>
            </w:r>
            <w:proofErr w:type="spellEnd"/>
            <w:r>
              <w:rPr>
                <w:rFonts w:ascii="Times New Roman" w:eastAsia="Calibri" w:hAnsi="Times New Roman"/>
                <w:sz w:val="24"/>
                <w:szCs w:val="24"/>
                <w:lang w:eastAsia="zh-CN"/>
              </w:rPr>
              <w:t>-шар"- нар. муз. инструмент.</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3</w:t>
            </w:r>
          </w:p>
        </w:tc>
        <w:tc>
          <w:tcPr>
            <w:tcW w:w="5564"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pacing w:after="200" w:line="276" w:lineRule="auto"/>
              <w:rPr>
                <w:rFonts w:ascii="Times New Roman" w:hAnsi="Times New Roman"/>
                <w:lang w:eastAsia="zh-CN"/>
              </w:rPr>
            </w:pPr>
            <w:r>
              <w:rPr>
                <w:rFonts w:ascii="Times New Roman" w:hAnsi="Times New Roman"/>
                <w:sz w:val="24"/>
                <w:lang w:eastAsia="zh-CN"/>
              </w:rPr>
              <w:t>Уголок  художественного творчества «Маленькие художники»</w:t>
            </w:r>
          </w:p>
        </w:tc>
        <w:tc>
          <w:tcPr>
            <w:tcW w:w="8230"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Толстые восковые мелки, цветной мел, простые и цветные карандаши, гуашь, акварельные краски, пластилин</w:t>
            </w:r>
            <w:r w:rsidR="003A0D1B">
              <w:rPr>
                <w:rFonts w:ascii="Times New Roman" w:eastAsia="Calibri" w:hAnsi="Times New Roman"/>
                <w:sz w:val="24"/>
                <w:szCs w:val="24"/>
                <w:lang w:eastAsia="zh-CN"/>
              </w:rPr>
              <w:t>, разноцветные салфетки</w:t>
            </w:r>
            <w:r>
              <w:rPr>
                <w:rFonts w:ascii="Times New Roman" w:eastAsia="Calibri" w:hAnsi="Times New Roman"/>
                <w:sz w:val="24"/>
                <w:szCs w:val="24"/>
                <w:lang w:eastAsia="zh-CN"/>
              </w:rPr>
              <w:t>.</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Цветная и белая</w:t>
            </w:r>
            <w:r w:rsidR="003A0D1B">
              <w:rPr>
                <w:rFonts w:ascii="Times New Roman" w:eastAsia="Calibri" w:hAnsi="Times New Roman"/>
                <w:sz w:val="24"/>
                <w:szCs w:val="24"/>
                <w:lang w:eastAsia="zh-CN"/>
              </w:rPr>
              <w:t xml:space="preserve"> бумага, картон, обои, наклейки,  мольберт.</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 xml:space="preserve">Кисти, поролон, трафареты, стек, ножницы с тупыми концами, доски, палитра, </w:t>
            </w:r>
            <w:r w:rsidR="003A0D1B">
              <w:rPr>
                <w:rFonts w:ascii="Times New Roman" w:eastAsia="Calibri" w:hAnsi="Times New Roman"/>
                <w:sz w:val="24"/>
                <w:szCs w:val="24"/>
                <w:lang w:eastAsia="zh-CN"/>
              </w:rPr>
              <w:t xml:space="preserve"> стаканчик</w:t>
            </w:r>
            <w:proofErr w:type="gramStart"/>
            <w:r w:rsidR="003A0D1B">
              <w:rPr>
                <w:rFonts w:ascii="Times New Roman" w:eastAsia="Calibri" w:hAnsi="Times New Roman"/>
                <w:sz w:val="24"/>
                <w:szCs w:val="24"/>
                <w:lang w:eastAsia="zh-CN"/>
              </w:rPr>
              <w:t>и-</w:t>
            </w:r>
            <w:proofErr w:type="gramEnd"/>
            <w:r w:rsidR="003A0D1B">
              <w:rPr>
                <w:rFonts w:ascii="Times New Roman" w:eastAsia="Calibri" w:hAnsi="Times New Roman"/>
                <w:sz w:val="24"/>
                <w:szCs w:val="24"/>
                <w:lang w:eastAsia="zh-CN"/>
              </w:rPr>
              <w:t xml:space="preserve"> </w:t>
            </w:r>
            <w:r>
              <w:rPr>
                <w:rFonts w:ascii="Times New Roman" w:eastAsia="Calibri" w:hAnsi="Times New Roman"/>
                <w:sz w:val="24"/>
                <w:szCs w:val="24"/>
                <w:lang w:eastAsia="zh-CN"/>
              </w:rPr>
              <w:t xml:space="preserve">непроливайки, салфетки влажные. </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Схемы поэтапного рисования по различным тематикам.</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4</w:t>
            </w:r>
          </w:p>
        </w:tc>
        <w:tc>
          <w:tcPr>
            <w:tcW w:w="5564"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pacing w:after="200" w:line="276" w:lineRule="auto"/>
              <w:rPr>
                <w:rFonts w:ascii="Times New Roman" w:hAnsi="Times New Roman"/>
                <w:sz w:val="24"/>
                <w:lang w:eastAsia="zh-CN"/>
              </w:rPr>
            </w:pPr>
            <w:r>
              <w:rPr>
                <w:rFonts w:ascii="Times New Roman" w:hAnsi="Times New Roman"/>
                <w:sz w:val="24"/>
                <w:lang w:eastAsia="zh-CN"/>
              </w:rPr>
              <w:t xml:space="preserve">Уголок настольно- печатных  игр </w:t>
            </w:r>
            <w:r>
              <w:rPr>
                <w:rFonts w:ascii="Times New Roman" w:hAnsi="Times New Roman"/>
                <w:iCs/>
                <w:sz w:val="24"/>
                <w:lang w:eastAsia="zh-CN"/>
              </w:rPr>
              <w:t>«</w:t>
            </w:r>
            <w:proofErr w:type="spellStart"/>
            <w:r>
              <w:rPr>
                <w:rFonts w:ascii="Times New Roman" w:hAnsi="Times New Roman"/>
                <w:iCs/>
                <w:sz w:val="24"/>
                <w:lang w:eastAsia="zh-CN"/>
              </w:rPr>
              <w:t>Познавайка</w:t>
            </w:r>
            <w:proofErr w:type="spellEnd"/>
            <w:r>
              <w:rPr>
                <w:rFonts w:ascii="Times New Roman" w:hAnsi="Times New Roman"/>
                <w:iCs/>
                <w:sz w:val="24"/>
                <w:lang w:eastAsia="zh-CN"/>
              </w:rPr>
              <w:t>»</w:t>
            </w:r>
          </w:p>
        </w:tc>
        <w:tc>
          <w:tcPr>
            <w:tcW w:w="8230"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Мозаика разных форм и цвета (мелкая),  шнуровки</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Лото, парные картинки и другие настольно-печатные игры.</w:t>
            </w:r>
            <w:r w:rsidR="00253EB0">
              <w:rPr>
                <w:rFonts w:ascii="Times New Roman" w:eastAsia="Calibri" w:hAnsi="Times New Roman"/>
                <w:sz w:val="24"/>
                <w:szCs w:val="24"/>
              </w:rPr>
              <w:t xml:space="preserve"> Магнитная доска. Счеты.</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Палочки </w:t>
            </w:r>
            <w:proofErr w:type="spellStart"/>
            <w:r>
              <w:rPr>
                <w:rFonts w:ascii="Times New Roman" w:eastAsia="Calibri" w:hAnsi="Times New Roman"/>
                <w:sz w:val="24"/>
                <w:szCs w:val="24"/>
              </w:rPr>
              <w:t>Кюизенера</w:t>
            </w:r>
            <w:proofErr w:type="spellEnd"/>
            <w:r>
              <w:rPr>
                <w:rFonts w:ascii="Times New Roman" w:eastAsia="Calibri" w:hAnsi="Times New Roman"/>
                <w:sz w:val="24"/>
                <w:szCs w:val="24"/>
              </w:rPr>
              <w:t>.</w:t>
            </w:r>
            <w:r w:rsidR="00253EB0">
              <w:rPr>
                <w:rFonts w:ascii="Times New Roman" w:eastAsia="Calibri" w:hAnsi="Times New Roman"/>
                <w:sz w:val="24"/>
                <w:szCs w:val="24"/>
              </w:rPr>
              <w:t xml:space="preserve"> Комплект геометрических фигур.</w:t>
            </w:r>
          </w:p>
          <w:p w:rsidR="0089747A" w:rsidRDefault="0089747A" w:rsidP="00DC3AF6">
            <w:pPr>
              <w:spacing w:after="0" w:line="240" w:lineRule="auto"/>
              <w:rPr>
                <w:rFonts w:ascii="Times New Roman" w:eastAsia="Calibri" w:hAnsi="Times New Roman"/>
                <w:sz w:val="24"/>
                <w:szCs w:val="24"/>
              </w:rPr>
            </w:pPr>
            <w:proofErr w:type="gramStart"/>
            <w:r>
              <w:rPr>
                <w:rFonts w:ascii="Times New Roman" w:eastAsia="Calibri" w:hAnsi="Times New Roman"/>
                <w:sz w:val="24"/>
                <w:szCs w:val="24"/>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Наборы парных картинок типа «лото» из 6-8 частей.</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Наборы парных картинок на соотнесение (сравнение): найди отличия (по внешнему виду), ошибки (по смыслу).</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Серии картинок «Времена года» (сезонные явления и деятельность людей).</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Сюжетные картинки с разной тематикой, крупного и мелкого формата.</w:t>
            </w:r>
          </w:p>
          <w:p w:rsidR="0089747A" w:rsidRDefault="0089747A" w:rsidP="00DC3AF6">
            <w:pPr>
              <w:spacing w:after="0" w:line="240" w:lineRule="auto"/>
              <w:rPr>
                <w:rFonts w:ascii="Times New Roman" w:eastAsia="Calibri" w:hAnsi="Times New Roman"/>
                <w:sz w:val="24"/>
                <w:szCs w:val="24"/>
              </w:rPr>
            </w:pPr>
            <w:r>
              <w:rPr>
                <w:rFonts w:ascii="Times New Roman" w:eastAsia="Calibri" w:hAnsi="Times New Roman"/>
                <w:sz w:val="24"/>
                <w:szCs w:val="24"/>
              </w:rPr>
              <w:t>Разрезные (складные) кубики с сюжетными картинками (6-8 частей).</w:t>
            </w:r>
          </w:p>
        </w:tc>
      </w:tr>
      <w:tr w:rsidR="0089747A" w:rsidTr="00DC3AF6">
        <w:trPr>
          <w:trHeight w:val="830"/>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lastRenderedPageBreak/>
              <w:t>5</w:t>
            </w:r>
          </w:p>
        </w:tc>
        <w:tc>
          <w:tcPr>
            <w:tcW w:w="5564" w:type="dxa"/>
            <w:tcBorders>
              <w:top w:val="single" w:sz="4" w:space="0" w:color="000000"/>
              <w:left w:val="single" w:sz="4" w:space="0" w:color="000000"/>
              <w:bottom w:val="single" w:sz="4" w:space="0" w:color="000000"/>
              <w:right w:val="single" w:sz="4" w:space="0" w:color="000000"/>
            </w:tcBorders>
          </w:tcPr>
          <w:p w:rsidR="0089747A" w:rsidRDefault="0089747A" w:rsidP="00DC3AF6">
            <w:pPr>
              <w:spacing w:after="0"/>
              <w:rPr>
                <w:rFonts w:ascii="Times New Roman" w:eastAsiaTheme="minorHAnsi" w:hAnsi="Times New Roman"/>
                <w:sz w:val="24"/>
                <w:lang w:eastAsia="zh-CN"/>
              </w:rPr>
            </w:pPr>
            <w:r>
              <w:rPr>
                <w:rFonts w:ascii="Times New Roman" w:hAnsi="Times New Roman"/>
                <w:sz w:val="24"/>
                <w:lang w:eastAsia="zh-CN"/>
              </w:rPr>
              <w:t>Книжный уголок</w:t>
            </w:r>
          </w:p>
          <w:p w:rsidR="0089747A" w:rsidRDefault="0089747A" w:rsidP="00DC3AF6">
            <w:pPr>
              <w:spacing w:after="0"/>
              <w:rPr>
                <w:rFonts w:ascii="Times New Roman" w:hAnsi="Times New Roman"/>
                <w:sz w:val="24"/>
                <w:lang w:eastAsia="zh-CN"/>
              </w:rPr>
            </w:pPr>
            <w:r>
              <w:rPr>
                <w:rFonts w:ascii="Times New Roman" w:hAnsi="Times New Roman"/>
                <w:sz w:val="24"/>
                <w:lang w:eastAsia="zh-CN"/>
              </w:rPr>
              <w:t>«</w:t>
            </w:r>
            <w:proofErr w:type="spellStart"/>
            <w:r>
              <w:rPr>
                <w:rFonts w:ascii="Times New Roman" w:hAnsi="Times New Roman"/>
                <w:sz w:val="24"/>
                <w:lang w:eastAsia="zh-CN"/>
              </w:rPr>
              <w:t>Книжкин</w:t>
            </w:r>
            <w:proofErr w:type="spellEnd"/>
            <w:r>
              <w:rPr>
                <w:rFonts w:ascii="Times New Roman" w:hAnsi="Times New Roman"/>
                <w:sz w:val="24"/>
                <w:lang w:eastAsia="zh-CN"/>
              </w:rPr>
              <w:t xml:space="preserve"> дом»</w:t>
            </w:r>
          </w:p>
          <w:p w:rsidR="0089747A" w:rsidRDefault="0089747A" w:rsidP="00DC3AF6">
            <w:pPr>
              <w:spacing w:after="200" w:line="276" w:lineRule="auto"/>
              <w:rPr>
                <w:rFonts w:ascii="Times New Roman" w:hAnsi="Times New Roman"/>
                <w:b/>
                <w:sz w:val="24"/>
                <w:lang w:eastAsia="zh-CN"/>
              </w:rPr>
            </w:pPr>
          </w:p>
        </w:tc>
        <w:tc>
          <w:tcPr>
            <w:tcW w:w="8230"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Стеллаж для книг.</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Детские книги по программе, любимые книжки детей.</w:t>
            </w:r>
          </w:p>
          <w:p w:rsidR="0089747A" w:rsidRDefault="0075505A" w:rsidP="00DC3AF6">
            <w:pPr>
              <w:suppressAutoHyphens/>
              <w:spacing w:after="0" w:line="240" w:lineRule="auto"/>
              <w:rPr>
                <w:rFonts w:ascii="Times New Roman" w:eastAsia="Calibri" w:hAnsi="Times New Roman"/>
                <w:b/>
                <w:sz w:val="24"/>
                <w:szCs w:val="24"/>
                <w:lang w:eastAsia="zh-CN"/>
              </w:rPr>
            </w:pPr>
            <w:r>
              <w:rPr>
                <w:rFonts w:ascii="Times New Roman" w:eastAsia="Calibri" w:hAnsi="Times New Roman"/>
                <w:sz w:val="24"/>
                <w:szCs w:val="24"/>
                <w:lang w:eastAsia="zh-CN"/>
              </w:rPr>
              <w:t xml:space="preserve">Альбомы для рассматривания. Альбомы  для рассматривания по темам недели,  серии картинок "времена года",  наборы предметных картинок, </w:t>
            </w:r>
            <w:r w:rsidR="0089747A">
              <w:rPr>
                <w:rFonts w:ascii="Times New Roman" w:eastAsia="Calibri" w:hAnsi="Times New Roman"/>
                <w:sz w:val="24"/>
                <w:szCs w:val="24"/>
                <w:lang w:eastAsia="zh-CN"/>
              </w:rPr>
              <w:t xml:space="preserve"> </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6</w:t>
            </w:r>
          </w:p>
        </w:tc>
        <w:tc>
          <w:tcPr>
            <w:tcW w:w="5564"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rPr>
                <w:rFonts w:ascii="Times New Roman" w:eastAsia="Calibri" w:hAnsi="Times New Roman"/>
                <w:sz w:val="24"/>
                <w:szCs w:val="24"/>
                <w:lang w:eastAsia="zh-CN"/>
              </w:rPr>
            </w:pPr>
            <w:r>
              <w:rPr>
                <w:rFonts w:ascii="Times New Roman" w:eastAsia="Calibri" w:hAnsi="Times New Roman"/>
                <w:sz w:val="24"/>
                <w:szCs w:val="24"/>
                <w:lang w:eastAsia="zh-CN"/>
              </w:rPr>
              <w:t>Театральный уголок</w:t>
            </w:r>
          </w:p>
        </w:tc>
        <w:tc>
          <w:tcPr>
            <w:tcW w:w="8230"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Набор масок: животные, сказочные персонажи,</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большая складная ширма</w:t>
            </w:r>
            <w:proofErr w:type="gramStart"/>
            <w:r>
              <w:rPr>
                <w:rFonts w:ascii="Times New Roman" w:eastAsia="Calibri" w:hAnsi="Times New Roman"/>
                <w:sz w:val="24"/>
                <w:szCs w:val="24"/>
                <w:lang w:eastAsia="zh-CN"/>
              </w:rPr>
              <w:t xml:space="preserve"> ,</w:t>
            </w:r>
            <w:proofErr w:type="gramEnd"/>
            <w:r>
              <w:rPr>
                <w:rFonts w:ascii="Times New Roman" w:eastAsia="Calibri" w:hAnsi="Times New Roman"/>
                <w:sz w:val="24"/>
                <w:szCs w:val="24"/>
                <w:lang w:eastAsia="zh-CN"/>
              </w:rPr>
              <w:t>маленькая ширма для настольного театра, костюмы, маски, атрибуты для постановки двух-трех сказок, куклы и атрибуты для обыгрывания этих же сказок в различных видах театра (плоскостной, пальчиковый, кукольный, настольный, перчаточный) .</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7</w:t>
            </w:r>
          </w:p>
        </w:tc>
        <w:tc>
          <w:tcPr>
            <w:tcW w:w="5564"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pacing w:after="200" w:line="276" w:lineRule="auto"/>
              <w:rPr>
                <w:rFonts w:ascii="Times New Roman" w:hAnsi="Times New Roman"/>
                <w:lang w:eastAsia="zh-CN"/>
              </w:rPr>
            </w:pPr>
            <w:r>
              <w:rPr>
                <w:rFonts w:ascii="Times New Roman" w:hAnsi="Times New Roman"/>
                <w:sz w:val="24"/>
                <w:lang w:eastAsia="zh-CN"/>
              </w:rPr>
              <w:t>Уголок  сюжетно-ролевой игры</w:t>
            </w:r>
          </w:p>
        </w:tc>
        <w:tc>
          <w:tcPr>
            <w:tcW w:w="8230"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240" w:lineRule="auto"/>
              <w:rPr>
                <w:rFonts w:ascii="Times New Roman" w:eastAsia="Calibri" w:hAnsi="Times New Roman"/>
                <w:sz w:val="24"/>
                <w:szCs w:val="24"/>
                <w:lang w:eastAsia="zh-CN"/>
              </w:rPr>
            </w:pPr>
            <w:proofErr w:type="gramStart"/>
            <w:r>
              <w:rPr>
                <w:rFonts w:ascii="Times New Roman" w:eastAsia="Calibri" w:hAnsi="Times New Roman"/>
                <w:sz w:val="24"/>
                <w:szCs w:val="24"/>
                <w:lang w:eastAsia="zh-CN"/>
              </w:rPr>
              <w:t>Кукольная мебель: стол, стулья, кровать, диванчик, кухонная плита, шкафчик, набор мебели для кукол среднего размера.</w:t>
            </w:r>
            <w:proofErr w:type="gramEnd"/>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Игрушечная посуда: набор чайной посуды (крупной и средней), набор кухонной  и столовой посуды</w:t>
            </w:r>
            <w:proofErr w:type="gramStart"/>
            <w:r>
              <w:rPr>
                <w:rFonts w:ascii="Times New Roman" w:eastAsia="Calibri" w:hAnsi="Times New Roman"/>
                <w:sz w:val="24"/>
                <w:szCs w:val="24"/>
                <w:lang w:eastAsia="zh-CN"/>
              </w:rPr>
              <w:t xml:space="preserve"> .</w:t>
            </w:r>
            <w:proofErr w:type="gramEnd"/>
            <w:r>
              <w:rPr>
                <w:rFonts w:ascii="Times New Roman" w:eastAsia="Calibri" w:hAnsi="Times New Roman"/>
                <w:sz w:val="24"/>
                <w:szCs w:val="24"/>
                <w:lang w:eastAsia="zh-CN"/>
              </w:rPr>
              <w:t>Комплект кукольных постельных принадлежностей (2 шт.).</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 xml:space="preserve">Куклы крупные и средние </w:t>
            </w:r>
          </w:p>
          <w:p w:rsidR="0089747A" w:rsidRPr="00ED5995"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Атрибуты для игр с производственным сюжетом, отражающих профессиональный труд людей: «Магазин», «Больница», «Парикмахерская», </w:t>
            </w:r>
            <w:r>
              <w:rPr>
                <w:rFonts w:ascii="Times New Roman" w:eastAsia="Calibri" w:hAnsi="Times New Roman"/>
                <w:iCs/>
                <w:sz w:val="24"/>
                <w:szCs w:val="24"/>
                <w:lang w:eastAsia="zh-CN"/>
              </w:rPr>
              <w:t>«</w:t>
            </w:r>
            <w:r>
              <w:rPr>
                <w:rFonts w:ascii="Times New Roman" w:eastAsia="Calibri" w:hAnsi="Times New Roman"/>
                <w:sz w:val="24"/>
                <w:szCs w:val="24"/>
                <w:lang w:eastAsia="zh-CN"/>
              </w:rPr>
              <w:t>«Строители», «Путешественники», «Полиция», «Автобус».</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8</w:t>
            </w:r>
          </w:p>
        </w:tc>
        <w:tc>
          <w:tcPr>
            <w:tcW w:w="5564" w:type="dxa"/>
            <w:tcBorders>
              <w:top w:val="single" w:sz="4" w:space="0" w:color="000000"/>
              <w:left w:val="single" w:sz="4" w:space="0" w:color="000000"/>
              <w:bottom w:val="single" w:sz="4" w:space="0" w:color="000000"/>
              <w:right w:val="single" w:sz="4" w:space="0" w:color="000000"/>
            </w:tcBorders>
            <w:hideMark/>
          </w:tcPr>
          <w:p w:rsidR="0089747A" w:rsidRDefault="0089747A" w:rsidP="00DC3AF6">
            <w:pPr>
              <w:spacing w:after="0"/>
              <w:rPr>
                <w:rFonts w:ascii="Times New Roman" w:eastAsiaTheme="minorHAnsi" w:hAnsi="Times New Roman"/>
                <w:sz w:val="24"/>
                <w:lang w:eastAsia="zh-CN"/>
              </w:rPr>
            </w:pPr>
            <w:r>
              <w:rPr>
                <w:rFonts w:ascii="Times New Roman" w:hAnsi="Times New Roman"/>
                <w:sz w:val="24"/>
                <w:lang w:eastAsia="zh-CN"/>
              </w:rPr>
              <w:t xml:space="preserve"> </w:t>
            </w:r>
            <w:r w:rsidR="003A0D1B">
              <w:rPr>
                <w:rFonts w:ascii="Times New Roman" w:hAnsi="Times New Roman"/>
                <w:sz w:val="24"/>
                <w:lang w:eastAsia="zh-CN"/>
              </w:rPr>
              <w:t>У</w:t>
            </w:r>
            <w:r>
              <w:rPr>
                <w:rFonts w:ascii="Times New Roman" w:hAnsi="Times New Roman"/>
                <w:sz w:val="24"/>
                <w:lang w:eastAsia="zh-CN"/>
              </w:rPr>
              <w:t>голок</w:t>
            </w:r>
            <w:r w:rsidR="003A0D1B">
              <w:rPr>
                <w:rFonts w:ascii="Times New Roman" w:hAnsi="Times New Roman"/>
                <w:sz w:val="24"/>
                <w:lang w:eastAsia="zh-CN"/>
              </w:rPr>
              <w:t xml:space="preserve"> природы</w:t>
            </w:r>
          </w:p>
          <w:p w:rsidR="0089747A" w:rsidRDefault="0089747A" w:rsidP="00DC3AF6">
            <w:pPr>
              <w:spacing w:after="0" w:line="276" w:lineRule="auto"/>
              <w:rPr>
                <w:b/>
                <w:lang w:eastAsia="zh-CN"/>
              </w:rPr>
            </w:pPr>
            <w:r>
              <w:rPr>
                <w:rFonts w:ascii="Times New Roman" w:hAnsi="Times New Roman"/>
                <w:sz w:val="24"/>
                <w:lang w:eastAsia="zh-CN"/>
              </w:rPr>
              <w:t>«Мы познаем мир»</w:t>
            </w:r>
            <w:r>
              <w:rPr>
                <w:sz w:val="24"/>
                <w:lang w:eastAsia="zh-CN"/>
              </w:rPr>
              <w:t> </w:t>
            </w:r>
          </w:p>
        </w:tc>
        <w:tc>
          <w:tcPr>
            <w:tcW w:w="8230" w:type="dxa"/>
            <w:tcBorders>
              <w:top w:val="single" w:sz="4" w:space="0" w:color="000000"/>
              <w:left w:val="single" w:sz="4" w:space="0" w:color="000000"/>
              <w:bottom w:val="single" w:sz="4" w:space="0" w:color="000000"/>
              <w:right w:val="single" w:sz="4" w:space="0" w:color="000000"/>
            </w:tcBorders>
          </w:tcPr>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 Стол для проведения экспериментов, контейнеры с крышками для природного материала и сыпучих продуктов, природный материал (вода, песок, глина, камешки, ракушки, ), сыпучие продукты (соль, сахарный песок), лупы</w:t>
            </w:r>
            <w:proofErr w:type="gramStart"/>
            <w:r>
              <w:rPr>
                <w:rFonts w:ascii="Times New Roman" w:eastAsia="Calibri" w:hAnsi="Times New Roman"/>
                <w:sz w:val="24"/>
                <w:szCs w:val="24"/>
                <w:lang w:eastAsia="zh-CN"/>
              </w:rPr>
              <w:t xml:space="preserve"> ,</w:t>
            </w:r>
            <w:proofErr w:type="gramEnd"/>
            <w:r>
              <w:rPr>
                <w:rFonts w:ascii="Times New Roman" w:eastAsia="Calibri" w:hAnsi="Times New Roman"/>
                <w:sz w:val="24"/>
                <w:szCs w:val="24"/>
                <w:lang w:eastAsia="zh-CN"/>
              </w:rPr>
              <w:t xml:space="preserve"> игрушечные весы, ёмкости разной вместимости, ложки, совочки,  игрушки для игр с водой и песком, комнатные растения с указателями по программе, леечки, опрыскиватель, палочки для рыхления почвы, «Алгоритм» ухода за растениями</w:t>
            </w:r>
            <w:r w:rsidR="003A0D1B">
              <w:rPr>
                <w:rFonts w:ascii="Times New Roman" w:eastAsia="Calibri" w:hAnsi="Times New Roman"/>
                <w:sz w:val="24"/>
                <w:szCs w:val="24"/>
                <w:lang w:eastAsia="zh-CN"/>
              </w:rPr>
              <w:t>, картинки -пейзажи по времена года, кормушки для птиц, муляжи овощей и фруктов</w:t>
            </w:r>
            <w:proofErr w:type="gramStart"/>
            <w:r w:rsidR="003A0D1B">
              <w:rPr>
                <w:rFonts w:ascii="Times New Roman" w:eastAsia="Calibri" w:hAnsi="Times New Roman"/>
                <w:sz w:val="24"/>
                <w:szCs w:val="24"/>
                <w:lang w:eastAsia="zh-CN"/>
              </w:rPr>
              <w:t>.</w:t>
            </w:r>
            <w:proofErr w:type="gramEnd"/>
            <w:r w:rsidR="003A0D1B">
              <w:rPr>
                <w:rFonts w:ascii="Times New Roman" w:eastAsia="Calibri" w:hAnsi="Times New Roman"/>
                <w:sz w:val="24"/>
                <w:szCs w:val="24"/>
                <w:lang w:eastAsia="zh-CN"/>
              </w:rPr>
              <w:t xml:space="preserve"> </w:t>
            </w:r>
            <w:proofErr w:type="gramStart"/>
            <w:r w:rsidR="003A0D1B">
              <w:rPr>
                <w:rFonts w:ascii="Times New Roman" w:eastAsia="Calibri" w:hAnsi="Times New Roman"/>
                <w:sz w:val="24"/>
                <w:szCs w:val="24"/>
                <w:lang w:eastAsia="zh-CN"/>
              </w:rPr>
              <w:t>к</w:t>
            </w:r>
            <w:proofErr w:type="gramEnd"/>
            <w:r w:rsidR="003A0D1B">
              <w:rPr>
                <w:rFonts w:ascii="Times New Roman" w:eastAsia="Calibri" w:hAnsi="Times New Roman"/>
                <w:sz w:val="24"/>
                <w:szCs w:val="24"/>
                <w:lang w:eastAsia="zh-CN"/>
              </w:rPr>
              <w:t>алендарь погоды и природы, иллюстрации с изображением растений и животных, сезонных состояний растений и животных, трудовых действий взрослых.</w:t>
            </w:r>
          </w:p>
        </w:tc>
      </w:tr>
      <w:tr w:rsidR="0089747A" w:rsidTr="00DC3AF6">
        <w:trPr>
          <w:jc w:val="center"/>
        </w:trPr>
        <w:tc>
          <w:tcPr>
            <w:tcW w:w="593" w:type="dxa"/>
            <w:tcBorders>
              <w:top w:val="single" w:sz="4" w:space="0" w:color="000000"/>
              <w:left w:val="single" w:sz="4" w:space="0" w:color="000000"/>
              <w:bottom w:val="single" w:sz="4" w:space="0" w:color="000000"/>
              <w:right w:val="single" w:sz="4" w:space="0" w:color="000000"/>
            </w:tcBorders>
          </w:tcPr>
          <w:p w:rsidR="0089747A" w:rsidRDefault="0089747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lastRenderedPageBreak/>
              <w:t>9</w:t>
            </w:r>
          </w:p>
          <w:p w:rsidR="0075505A" w:rsidRDefault="0075505A" w:rsidP="00DC3AF6">
            <w:pPr>
              <w:suppressAutoHyphens/>
              <w:spacing w:after="0" w:line="360" w:lineRule="auto"/>
              <w:jc w:val="center"/>
              <w:rPr>
                <w:rFonts w:ascii="Times New Roman" w:eastAsia="Calibri" w:hAnsi="Times New Roman"/>
                <w:b/>
                <w:sz w:val="24"/>
                <w:szCs w:val="24"/>
                <w:lang w:eastAsia="zh-CN"/>
              </w:rPr>
            </w:pPr>
          </w:p>
          <w:p w:rsidR="0075505A" w:rsidRDefault="0075505A" w:rsidP="00DC3AF6">
            <w:pPr>
              <w:suppressAutoHyphens/>
              <w:spacing w:after="0" w:line="360" w:lineRule="auto"/>
              <w:jc w:val="center"/>
              <w:rPr>
                <w:rFonts w:ascii="Times New Roman" w:eastAsia="Calibri" w:hAnsi="Times New Roman"/>
                <w:b/>
                <w:sz w:val="24"/>
                <w:szCs w:val="24"/>
                <w:lang w:eastAsia="zh-CN"/>
              </w:rPr>
            </w:pPr>
          </w:p>
          <w:p w:rsidR="0075505A" w:rsidRDefault="0075505A" w:rsidP="00DC3AF6">
            <w:pPr>
              <w:suppressAutoHyphens/>
              <w:spacing w:after="0" w:line="360" w:lineRule="auto"/>
              <w:jc w:val="center"/>
              <w:rPr>
                <w:rFonts w:ascii="Times New Roman" w:eastAsia="Calibri" w:hAnsi="Times New Roman"/>
                <w:b/>
                <w:sz w:val="24"/>
                <w:szCs w:val="24"/>
                <w:lang w:eastAsia="zh-CN"/>
              </w:rPr>
            </w:pPr>
            <w:r>
              <w:rPr>
                <w:rFonts w:ascii="Times New Roman" w:eastAsia="Calibri" w:hAnsi="Times New Roman"/>
                <w:b/>
                <w:sz w:val="24"/>
                <w:szCs w:val="24"/>
                <w:lang w:eastAsia="zh-CN"/>
              </w:rPr>
              <w:t>10</w:t>
            </w:r>
          </w:p>
        </w:tc>
        <w:tc>
          <w:tcPr>
            <w:tcW w:w="5564" w:type="dxa"/>
            <w:tcBorders>
              <w:top w:val="single" w:sz="4" w:space="0" w:color="000000"/>
              <w:left w:val="single" w:sz="4" w:space="0" w:color="000000"/>
              <w:bottom w:val="single" w:sz="4" w:space="0" w:color="000000"/>
              <w:right w:val="single" w:sz="4" w:space="0" w:color="000000"/>
            </w:tcBorders>
          </w:tcPr>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Уголок  физической культуры</w:t>
            </w:r>
          </w:p>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«Спортсмены»</w:t>
            </w:r>
          </w:p>
          <w:p w:rsidR="0089747A" w:rsidRDefault="0089747A" w:rsidP="00DC3AF6">
            <w:pPr>
              <w:spacing w:after="0" w:line="276" w:lineRule="auto"/>
              <w:rPr>
                <w:rFonts w:ascii="Times New Roman" w:hAnsi="Times New Roman"/>
                <w:sz w:val="24"/>
                <w:lang w:eastAsia="zh-CN"/>
              </w:rPr>
            </w:pPr>
          </w:p>
          <w:p w:rsidR="0075505A" w:rsidRDefault="0075505A" w:rsidP="00DC3AF6">
            <w:pPr>
              <w:spacing w:after="0" w:line="276" w:lineRule="auto"/>
              <w:rPr>
                <w:rFonts w:ascii="Times New Roman" w:hAnsi="Times New Roman"/>
                <w:sz w:val="24"/>
                <w:lang w:eastAsia="zh-CN"/>
              </w:rPr>
            </w:pPr>
            <w:r>
              <w:rPr>
                <w:rFonts w:ascii="Times New Roman" w:hAnsi="Times New Roman"/>
                <w:sz w:val="24"/>
                <w:lang w:eastAsia="zh-CN"/>
              </w:rPr>
              <w:t>Уголок ПДД</w:t>
            </w:r>
          </w:p>
        </w:tc>
        <w:tc>
          <w:tcPr>
            <w:tcW w:w="8230" w:type="dxa"/>
            <w:tcBorders>
              <w:top w:val="single" w:sz="4" w:space="0" w:color="000000"/>
              <w:left w:val="single" w:sz="4" w:space="0" w:color="000000"/>
              <w:bottom w:val="single" w:sz="4" w:space="0" w:color="000000"/>
              <w:right w:val="single" w:sz="4" w:space="0" w:color="000000"/>
            </w:tcBorders>
          </w:tcPr>
          <w:p w:rsidR="0089747A" w:rsidRDefault="0089747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Мячи большие надувные, мячи средние,  обручи, гимнастические палки,</w:t>
            </w:r>
            <w:proofErr w:type="gramStart"/>
            <w:r>
              <w:rPr>
                <w:rFonts w:ascii="Times New Roman" w:eastAsia="Calibri" w:hAnsi="Times New Roman"/>
                <w:sz w:val="24"/>
                <w:szCs w:val="24"/>
                <w:lang w:eastAsia="zh-CN"/>
              </w:rPr>
              <w:t xml:space="preserve"> ,</w:t>
            </w:r>
            <w:proofErr w:type="gramEnd"/>
            <w:r>
              <w:rPr>
                <w:rFonts w:ascii="Times New Roman" w:eastAsia="Calibri" w:hAnsi="Times New Roman"/>
                <w:sz w:val="24"/>
                <w:szCs w:val="24"/>
                <w:lang w:eastAsia="zh-CN"/>
              </w:rPr>
              <w:t xml:space="preserve"> кегли, тонкий канат или цветные веревки, флажки разных цветов,  </w:t>
            </w:r>
          </w:p>
          <w:p w:rsidR="0089747A" w:rsidRDefault="0089747A" w:rsidP="00DC3AF6">
            <w:pPr>
              <w:suppressAutoHyphens/>
              <w:spacing w:after="0" w:line="240" w:lineRule="auto"/>
              <w:rPr>
                <w:rFonts w:ascii="Times New Roman" w:eastAsia="Calibri" w:hAnsi="Times New Roman"/>
                <w:sz w:val="24"/>
                <w:szCs w:val="24"/>
                <w:lang w:eastAsia="zh-CN"/>
              </w:rPr>
            </w:pPr>
            <w:proofErr w:type="spellStart"/>
            <w:r>
              <w:rPr>
                <w:rFonts w:ascii="Times New Roman" w:eastAsia="Calibri" w:hAnsi="Times New Roman"/>
                <w:sz w:val="24"/>
                <w:szCs w:val="24"/>
                <w:lang w:eastAsia="zh-CN"/>
              </w:rPr>
              <w:t>кольцеброс</w:t>
            </w:r>
            <w:proofErr w:type="spellEnd"/>
            <w:r>
              <w:rPr>
                <w:rFonts w:ascii="Times New Roman" w:eastAsia="Calibri" w:hAnsi="Times New Roman"/>
                <w:sz w:val="24"/>
                <w:szCs w:val="24"/>
                <w:lang w:eastAsia="zh-CN"/>
              </w:rPr>
              <w:t>, ребристые и массажные дорожки.</w:t>
            </w:r>
          </w:p>
          <w:p w:rsidR="0075505A" w:rsidRDefault="0075505A" w:rsidP="00DC3AF6">
            <w:pPr>
              <w:suppressAutoHyphens/>
              <w:spacing w:after="0" w:line="240" w:lineRule="auto"/>
              <w:rPr>
                <w:rFonts w:ascii="Times New Roman" w:eastAsia="Calibri" w:hAnsi="Times New Roman"/>
                <w:sz w:val="24"/>
                <w:szCs w:val="24"/>
                <w:lang w:eastAsia="zh-CN"/>
              </w:rPr>
            </w:pPr>
            <w:r>
              <w:rPr>
                <w:rFonts w:ascii="Times New Roman" w:eastAsia="Calibri" w:hAnsi="Times New Roman"/>
                <w:sz w:val="24"/>
                <w:szCs w:val="24"/>
                <w:lang w:eastAsia="zh-CN"/>
              </w:rPr>
              <w:t xml:space="preserve">Полотно с изображением дорог, пешеходных переходов, мелкий транспорт, </w:t>
            </w:r>
            <w:proofErr w:type="spellStart"/>
            <w:r>
              <w:rPr>
                <w:rFonts w:ascii="Times New Roman" w:eastAsia="Calibri" w:hAnsi="Times New Roman"/>
                <w:sz w:val="24"/>
                <w:szCs w:val="24"/>
                <w:lang w:eastAsia="zh-CN"/>
              </w:rPr>
              <w:t>дид</w:t>
            </w:r>
            <w:proofErr w:type="spellEnd"/>
            <w:r>
              <w:rPr>
                <w:rFonts w:ascii="Times New Roman" w:eastAsia="Calibri" w:hAnsi="Times New Roman"/>
                <w:sz w:val="24"/>
                <w:szCs w:val="24"/>
                <w:lang w:eastAsia="zh-CN"/>
              </w:rPr>
              <w:t xml:space="preserve">. </w:t>
            </w:r>
            <w:proofErr w:type="gramStart"/>
            <w:r>
              <w:rPr>
                <w:rFonts w:ascii="Times New Roman" w:eastAsia="Calibri" w:hAnsi="Times New Roman"/>
                <w:sz w:val="24"/>
                <w:szCs w:val="24"/>
                <w:lang w:eastAsia="zh-CN"/>
              </w:rPr>
              <w:t>-и</w:t>
            </w:r>
            <w:proofErr w:type="gramEnd"/>
            <w:r>
              <w:rPr>
                <w:rFonts w:ascii="Times New Roman" w:eastAsia="Calibri" w:hAnsi="Times New Roman"/>
                <w:sz w:val="24"/>
                <w:szCs w:val="24"/>
                <w:lang w:eastAsia="zh-CN"/>
              </w:rPr>
              <w:t>гры, небольшие игрушки( фигурки людей).</w:t>
            </w:r>
          </w:p>
          <w:p w:rsidR="0075505A" w:rsidRDefault="0075505A" w:rsidP="00DC3AF6">
            <w:pPr>
              <w:suppressAutoHyphens/>
              <w:spacing w:after="0" w:line="240" w:lineRule="auto"/>
              <w:rPr>
                <w:rFonts w:ascii="Times New Roman" w:eastAsia="Calibri" w:hAnsi="Times New Roman"/>
                <w:sz w:val="24"/>
                <w:szCs w:val="24"/>
                <w:lang w:eastAsia="zh-CN"/>
              </w:rPr>
            </w:pPr>
          </w:p>
        </w:tc>
      </w:tr>
    </w:tbl>
    <w:p w:rsidR="00320109" w:rsidRDefault="00320109" w:rsidP="00E90E09">
      <w:pPr>
        <w:pStyle w:val="western"/>
        <w:shd w:val="clear" w:color="auto" w:fill="FFFFFF"/>
        <w:spacing w:before="0" w:beforeAutospacing="0" w:after="0" w:afterAutospacing="0"/>
        <w:jc w:val="center"/>
        <w:rPr>
          <w:b/>
          <w:color w:val="333333"/>
          <w:sz w:val="28"/>
          <w:szCs w:val="28"/>
        </w:rPr>
      </w:pPr>
    </w:p>
    <w:p w:rsidR="0033411E" w:rsidRPr="004B1AF0" w:rsidRDefault="004B1AF0" w:rsidP="00E90E09">
      <w:pPr>
        <w:pStyle w:val="western"/>
        <w:shd w:val="clear" w:color="auto" w:fill="FFFFFF"/>
        <w:spacing w:before="0" w:beforeAutospacing="0" w:after="0" w:afterAutospacing="0"/>
        <w:jc w:val="center"/>
        <w:rPr>
          <w:color w:val="333333"/>
          <w:sz w:val="28"/>
          <w:szCs w:val="28"/>
        </w:rPr>
      </w:pPr>
      <w:r w:rsidRPr="004B1AF0">
        <w:rPr>
          <w:b/>
          <w:color w:val="333333"/>
          <w:sz w:val="28"/>
          <w:szCs w:val="28"/>
        </w:rPr>
        <w:t xml:space="preserve">3.6. </w:t>
      </w:r>
      <w:r w:rsidR="0033411E" w:rsidRPr="004B1AF0">
        <w:rPr>
          <w:b/>
          <w:color w:val="333333"/>
          <w:sz w:val="28"/>
          <w:szCs w:val="28"/>
        </w:rPr>
        <w:t xml:space="preserve">ПЕРСПЕКТИВНОЕ ПЛАНИРОВАНИЕ РАБОТЫ </w:t>
      </w:r>
      <w:proofErr w:type="gramStart"/>
      <w:r w:rsidR="0033411E" w:rsidRPr="004B1AF0">
        <w:rPr>
          <w:b/>
          <w:color w:val="333333"/>
          <w:sz w:val="28"/>
          <w:szCs w:val="28"/>
        </w:rPr>
        <w:t>ПО</w:t>
      </w:r>
      <w:proofErr w:type="gramEnd"/>
    </w:p>
    <w:p w:rsidR="0033411E" w:rsidRPr="004B1AF0" w:rsidRDefault="0033411E" w:rsidP="00E90E09">
      <w:pPr>
        <w:pStyle w:val="western"/>
        <w:shd w:val="clear" w:color="auto" w:fill="FFFFFF"/>
        <w:spacing w:before="0" w:beforeAutospacing="0" w:after="0" w:afterAutospacing="0"/>
        <w:jc w:val="center"/>
        <w:rPr>
          <w:color w:val="333333"/>
          <w:sz w:val="28"/>
          <w:szCs w:val="28"/>
        </w:rPr>
      </w:pPr>
      <w:r w:rsidRPr="004B1AF0">
        <w:rPr>
          <w:b/>
          <w:color w:val="333333"/>
          <w:sz w:val="28"/>
          <w:szCs w:val="28"/>
        </w:rPr>
        <w:t>ВЗАИМОДЕЙСТВИЮ С РОДИТЕЛЯМИ И СОЦИУМОМ.</w:t>
      </w:r>
    </w:p>
    <w:tbl>
      <w:tblPr>
        <w:tblW w:w="13042" w:type="dxa"/>
        <w:tblInd w:w="-142" w:type="dxa"/>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13042"/>
      </w:tblGrid>
      <w:tr w:rsidR="0033411E" w:rsidRPr="00E90E09" w:rsidTr="00A84033">
        <w:trPr>
          <w:trHeight w:val="3892"/>
        </w:trPr>
        <w:tc>
          <w:tcPr>
            <w:tcW w:w="13042" w:type="dxa"/>
            <w:tcBorders>
              <w:top w:val="nil"/>
              <w:left w:val="nil"/>
              <w:bottom w:val="single" w:sz="6" w:space="0" w:color="000001"/>
              <w:right w:val="nil"/>
            </w:tcBorders>
            <w:shd w:val="clear" w:color="auto" w:fill="FFFFFF"/>
            <w:tcMar>
              <w:top w:w="0" w:type="dxa"/>
              <w:left w:w="0" w:type="dxa"/>
              <w:bottom w:w="0" w:type="dxa"/>
              <w:right w:w="0" w:type="dxa"/>
            </w:tcMar>
            <w:hideMark/>
          </w:tcPr>
          <w:p w:rsidR="0033411E" w:rsidRPr="00E90E09" w:rsidRDefault="0033411E" w:rsidP="004B1AF0">
            <w:pPr>
              <w:spacing w:after="0" w:line="240" w:lineRule="auto"/>
              <w:jc w:val="center"/>
              <w:rPr>
                <w:rFonts w:ascii="Times New Roman" w:hAnsi="Times New Roman"/>
                <w:sz w:val="24"/>
                <w:szCs w:val="24"/>
              </w:rPr>
            </w:pPr>
            <w:r w:rsidRPr="00E90E09">
              <w:rPr>
                <w:rFonts w:ascii="Times New Roman" w:hAnsi="Times New Roman"/>
                <w:sz w:val="24"/>
                <w:szCs w:val="24"/>
              </w:rPr>
              <w:t xml:space="preserve">( </w:t>
            </w:r>
            <w:proofErr w:type="gramStart"/>
            <w:r w:rsidRPr="00E90E09">
              <w:rPr>
                <w:rFonts w:ascii="Times New Roman" w:hAnsi="Times New Roman"/>
                <w:sz w:val="24"/>
                <w:szCs w:val="24"/>
              </w:rPr>
              <w:t>СРЕДНЯЯ</w:t>
            </w:r>
            <w:proofErr w:type="gramEnd"/>
            <w:r w:rsidRPr="00E90E09">
              <w:rPr>
                <w:rFonts w:ascii="Times New Roman" w:hAnsi="Times New Roman"/>
                <w:sz w:val="24"/>
                <w:szCs w:val="24"/>
              </w:rPr>
              <w:t xml:space="preserve"> ГРУППЫ).</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Цель:</w:t>
            </w:r>
            <w:r w:rsidRPr="00E90E09">
              <w:rPr>
                <w:rFonts w:ascii="Times New Roman" w:hAnsi="Times New Roman"/>
                <w:sz w:val="24"/>
                <w:szCs w:val="24"/>
              </w:rPr>
              <w:t xml:space="preserve"> Создать в ДОУ необходимые условия для развития ответственных и положительных взаимоотношений с семьями воспитанников, обеспечивающих целостное развитие личности дошкольников.</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 xml:space="preserve">ЗАДАЧИ: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Повысить интерес родителей к воспитанию и развитию детей в ДОУ и дома.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w:t>
            </w:r>
            <w:r w:rsidRPr="00E90E09">
              <w:rPr>
                <w:rFonts w:ascii="Times New Roman" w:hAnsi="Times New Roman"/>
                <w:sz w:val="24"/>
                <w:szCs w:val="24"/>
              </w:rPr>
              <w:t>Реализовать практические умения и знания родителей в воспитании детей.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3.</w:t>
            </w:r>
            <w:r w:rsidRPr="00E90E09">
              <w:rPr>
                <w:rFonts w:ascii="Times New Roman" w:hAnsi="Times New Roman"/>
                <w:sz w:val="24"/>
                <w:szCs w:val="24"/>
              </w:rPr>
              <w:t xml:space="preserve">Формировать доверительное отношение между родителями и воспитателем группы и реализовать задачи по воспитанию дошкольников.                                                                              </w:t>
            </w:r>
          </w:p>
          <w:p w:rsidR="0033411E" w:rsidRDefault="0075505A" w:rsidP="00E90E09">
            <w:pPr>
              <w:spacing w:after="0" w:line="240" w:lineRule="auto"/>
              <w:rPr>
                <w:rFonts w:ascii="Times New Roman" w:hAnsi="Times New Roman"/>
                <w:sz w:val="24"/>
                <w:szCs w:val="24"/>
              </w:rPr>
            </w:pPr>
            <w:r>
              <w:rPr>
                <w:rFonts w:ascii="Times New Roman" w:hAnsi="Times New Roman"/>
                <w:sz w:val="24"/>
                <w:szCs w:val="24"/>
              </w:rPr>
              <w:t>Работа ведется по направлениям:</w:t>
            </w:r>
          </w:p>
          <w:p w:rsidR="0075505A" w:rsidRDefault="0075505A" w:rsidP="0075505A">
            <w:pPr>
              <w:spacing w:after="0" w:line="240" w:lineRule="auto"/>
              <w:rPr>
                <w:rFonts w:ascii="Times New Roman" w:hAnsi="Times New Roman"/>
                <w:b/>
                <w:sz w:val="24"/>
                <w:szCs w:val="24"/>
              </w:rPr>
            </w:pPr>
            <w:r>
              <w:rPr>
                <w:rFonts w:ascii="Times New Roman" w:hAnsi="Times New Roman"/>
                <w:b/>
                <w:sz w:val="24"/>
                <w:szCs w:val="24"/>
              </w:rPr>
              <w:t>«Социально-коммуникативное развитие»</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изучить традиции трудового воспитания в семьях воспитанников.</w:t>
            </w:r>
          </w:p>
          <w:p w:rsidR="0075505A" w:rsidRDefault="0075505A" w:rsidP="0075505A">
            <w:pPr>
              <w:suppressAutoHyphens/>
              <w:spacing w:after="0"/>
              <w:jc w:val="both"/>
              <w:rPr>
                <w:rFonts w:ascii="Times New Roman" w:hAnsi="Times New Roman"/>
                <w:sz w:val="24"/>
                <w:szCs w:val="24"/>
                <w:lang w:eastAsia="zh-CN"/>
              </w:rPr>
            </w:pPr>
            <w:r>
              <w:rPr>
                <w:rFonts w:ascii="Times New Roman" w:hAnsi="Times New Roman"/>
                <w:b/>
                <w:sz w:val="24"/>
                <w:szCs w:val="24"/>
                <w:lang w:eastAsia="zh-CN"/>
              </w:rPr>
              <w:t>«Познавательное развитие»</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ориентировать родителей на развитие у ребенка потребности к познанию, общению </w:t>
            </w:r>
            <w:proofErr w:type="gramStart"/>
            <w:r>
              <w:rPr>
                <w:rFonts w:ascii="Times New Roman" w:hAnsi="Times New Roman"/>
                <w:sz w:val="24"/>
                <w:szCs w:val="24"/>
                <w:lang w:eastAsia="zh-CN"/>
              </w:rPr>
              <w:t>со</w:t>
            </w:r>
            <w:proofErr w:type="gramEnd"/>
            <w:r>
              <w:rPr>
                <w:rFonts w:ascii="Times New Roman" w:hAnsi="Times New Roman"/>
                <w:sz w:val="24"/>
                <w:szCs w:val="24"/>
                <w:lang w:eastAsia="zh-CN"/>
              </w:rPr>
              <w:t xml:space="preserve"> взрослыми и сверстниками.</w:t>
            </w:r>
          </w:p>
          <w:p w:rsidR="0075505A" w:rsidRDefault="0075505A" w:rsidP="0075505A">
            <w:pPr>
              <w:spacing w:after="0" w:line="240" w:lineRule="auto"/>
              <w:rPr>
                <w:rFonts w:ascii="Times New Roman" w:hAnsi="Times New Roman"/>
                <w:b/>
                <w:sz w:val="24"/>
                <w:szCs w:val="24"/>
              </w:rPr>
            </w:pPr>
            <w:r>
              <w:rPr>
                <w:rFonts w:ascii="Times New Roman" w:hAnsi="Times New Roman"/>
                <w:b/>
                <w:sz w:val="24"/>
                <w:szCs w:val="24"/>
              </w:rPr>
              <w:t>«Речевое развитие»</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развивать у родителей навыки общения, используя семейные круглые столы, коммуникативные тренинги. </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доказывать родителям ценность домашнего чтения. </w:t>
            </w:r>
          </w:p>
          <w:p w:rsidR="0075505A" w:rsidRDefault="0075505A" w:rsidP="0075505A">
            <w:pPr>
              <w:spacing w:after="0" w:line="240" w:lineRule="auto"/>
              <w:rPr>
                <w:rFonts w:ascii="Times New Roman" w:hAnsi="Times New Roman"/>
                <w:b/>
                <w:sz w:val="24"/>
                <w:szCs w:val="24"/>
              </w:rPr>
            </w:pPr>
            <w:r>
              <w:rPr>
                <w:rFonts w:ascii="Times New Roman" w:hAnsi="Times New Roman"/>
                <w:b/>
                <w:sz w:val="24"/>
                <w:szCs w:val="24"/>
              </w:rPr>
              <w:t>«Художественно-эстетическое развитие»</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поддержать стремление родителей развивать художественную деятельность детей в детском саду и дома. </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раскрыть возможности музыки как средства благоприятного воздействия на психическое здоровье ребенка. </w:t>
            </w:r>
          </w:p>
          <w:p w:rsidR="0075505A" w:rsidRDefault="0075505A" w:rsidP="0075505A">
            <w:pPr>
              <w:spacing w:after="0" w:line="240" w:lineRule="auto"/>
              <w:rPr>
                <w:rFonts w:ascii="Times New Roman" w:hAnsi="Times New Roman"/>
                <w:b/>
                <w:sz w:val="24"/>
                <w:szCs w:val="24"/>
              </w:rPr>
            </w:pPr>
            <w:r>
              <w:rPr>
                <w:rFonts w:ascii="Times New Roman" w:hAnsi="Times New Roman"/>
                <w:b/>
                <w:sz w:val="24"/>
                <w:szCs w:val="24"/>
              </w:rPr>
              <w:t>«Физическое развитие»</w:t>
            </w:r>
          </w:p>
          <w:p w:rsidR="0075505A"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xml:space="preserve">- информирование родителей о факторах, влияющих на физическое здоровье ребенка (спокойное общение, питание, </w:t>
            </w:r>
            <w:r>
              <w:rPr>
                <w:rFonts w:ascii="Times New Roman" w:hAnsi="Times New Roman"/>
                <w:sz w:val="24"/>
                <w:szCs w:val="24"/>
                <w:lang w:eastAsia="zh-CN"/>
              </w:rPr>
              <w:lastRenderedPageBreak/>
              <w:t xml:space="preserve">закаливание, движение). </w:t>
            </w:r>
          </w:p>
          <w:p w:rsidR="0033411E" w:rsidRPr="00E90E09" w:rsidRDefault="0075505A" w:rsidP="0075505A">
            <w:pPr>
              <w:suppressAutoHyphens/>
              <w:spacing w:after="0"/>
              <w:ind w:firstLine="708"/>
              <w:jc w:val="both"/>
              <w:rPr>
                <w:rFonts w:ascii="Times New Roman" w:hAnsi="Times New Roman"/>
                <w:sz w:val="24"/>
                <w:szCs w:val="24"/>
                <w:lang w:eastAsia="zh-CN"/>
              </w:rPr>
            </w:pPr>
            <w:r>
              <w:rPr>
                <w:rFonts w:ascii="Times New Roman" w:hAnsi="Times New Roman"/>
                <w:sz w:val="24"/>
                <w:szCs w:val="24"/>
                <w:lang w:eastAsia="zh-CN"/>
              </w:rPr>
              <w:t>- привлечение родителей к участию в совместных с детьми физкультурных праздниках и других мероприятиях).</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sz w:val="24"/>
                <w:szCs w:val="24"/>
              </w:rPr>
              <w:t xml:space="preserve"> </w:t>
            </w:r>
            <w:r w:rsidRPr="00E90E09">
              <w:rPr>
                <w:rFonts w:ascii="Times New Roman" w:hAnsi="Times New Roman"/>
                <w:b/>
                <w:sz w:val="24"/>
                <w:szCs w:val="24"/>
              </w:rPr>
              <w:t>Календарное планирование работы с родителями:</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СЕНТЯБРЬ: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1П</w:t>
            </w:r>
            <w:r w:rsidRPr="00E90E09">
              <w:rPr>
                <w:rFonts w:ascii="Times New Roman" w:hAnsi="Times New Roman"/>
                <w:sz w:val="24"/>
                <w:szCs w:val="24"/>
              </w:rPr>
              <w:t>апка-передвижка «права ребенка».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w:t>
            </w:r>
            <w:r w:rsidRPr="00E90E09">
              <w:rPr>
                <w:rFonts w:ascii="Times New Roman" w:hAnsi="Times New Roman"/>
                <w:sz w:val="24"/>
                <w:szCs w:val="24"/>
              </w:rPr>
              <w:t>Родительское собрание: "Начало учебного год</w:t>
            </w:r>
            <w:proofErr w:type="gramStart"/>
            <w:r w:rsidRPr="00E90E09">
              <w:rPr>
                <w:rFonts w:ascii="Times New Roman" w:hAnsi="Times New Roman"/>
                <w:sz w:val="24"/>
                <w:szCs w:val="24"/>
              </w:rPr>
              <w:t>а-</w:t>
            </w:r>
            <w:proofErr w:type="gramEnd"/>
            <w:r w:rsidRPr="00E90E09">
              <w:rPr>
                <w:rFonts w:ascii="Times New Roman" w:hAnsi="Times New Roman"/>
                <w:sz w:val="24"/>
                <w:szCs w:val="24"/>
              </w:rPr>
              <w:t xml:space="preserve"> начало нового этапа в жизни".             </w:t>
            </w:r>
            <w:r w:rsidR="00447C5A">
              <w:rPr>
                <w:rFonts w:ascii="Times New Roman" w:hAnsi="Times New Roman"/>
                <w:sz w:val="24"/>
                <w:szCs w:val="24"/>
              </w:rPr>
              <w:t xml:space="preserve">                                                                         </w:t>
            </w:r>
            <w:r w:rsidRPr="00E90E09">
              <w:rPr>
                <w:rFonts w:ascii="Times New Roman" w:hAnsi="Times New Roman"/>
                <w:sz w:val="24"/>
                <w:szCs w:val="24"/>
              </w:rPr>
              <w:t xml:space="preserve"> 3.Памятка "7 правил для родителей".                                                                          </w:t>
            </w:r>
            <w:r w:rsidR="00447C5A">
              <w:rPr>
                <w:rFonts w:ascii="Times New Roman" w:hAnsi="Times New Roman"/>
                <w:sz w:val="24"/>
                <w:szCs w:val="24"/>
              </w:rPr>
              <w:t xml:space="preserve">                                                         </w:t>
            </w:r>
            <w:r w:rsidRPr="00E90E09">
              <w:rPr>
                <w:rFonts w:ascii="Times New Roman" w:hAnsi="Times New Roman"/>
                <w:sz w:val="24"/>
                <w:szCs w:val="24"/>
              </w:rPr>
              <w:t xml:space="preserve">  4."Исследовательская деятельность дома и в детском саду".</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Октябрь: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Консультаци</w:t>
            </w:r>
            <w:proofErr w:type="gramStart"/>
            <w:r w:rsidRPr="00E90E09">
              <w:rPr>
                <w:rFonts w:ascii="Times New Roman" w:hAnsi="Times New Roman"/>
                <w:sz w:val="24"/>
                <w:szCs w:val="24"/>
              </w:rPr>
              <w:t>я(</w:t>
            </w:r>
            <w:proofErr w:type="gramEnd"/>
            <w:r w:rsidRPr="00E90E09">
              <w:rPr>
                <w:rFonts w:ascii="Times New Roman" w:hAnsi="Times New Roman"/>
                <w:sz w:val="24"/>
                <w:szCs w:val="24"/>
              </w:rPr>
              <w:t>Устная): «Физическое воспитани</w:t>
            </w:r>
            <w:proofErr w:type="gramStart"/>
            <w:r w:rsidRPr="00E90E09">
              <w:rPr>
                <w:rFonts w:ascii="Times New Roman" w:hAnsi="Times New Roman"/>
                <w:sz w:val="24"/>
                <w:szCs w:val="24"/>
              </w:rPr>
              <w:t>е-</w:t>
            </w:r>
            <w:proofErr w:type="gramEnd"/>
            <w:r w:rsidRPr="00E90E09">
              <w:rPr>
                <w:rFonts w:ascii="Times New Roman" w:hAnsi="Times New Roman"/>
                <w:sz w:val="24"/>
                <w:szCs w:val="24"/>
              </w:rPr>
              <w:t xml:space="preserve"> как основа здорового образа жизни ребенка».</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 Советы родителям</w:t>
            </w:r>
            <w:proofErr w:type="gramStart"/>
            <w:r w:rsidRPr="00E90E09">
              <w:rPr>
                <w:rFonts w:ascii="Times New Roman" w:hAnsi="Times New Roman"/>
                <w:b/>
                <w:sz w:val="24"/>
                <w:szCs w:val="24"/>
              </w:rPr>
              <w:t>"р</w:t>
            </w:r>
            <w:proofErr w:type="gramEnd"/>
            <w:r w:rsidRPr="00E90E09">
              <w:rPr>
                <w:rFonts w:ascii="Times New Roman" w:hAnsi="Times New Roman"/>
                <w:b/>
                <w:sz w:val="24"/>
                <w:szCs w:val="24"/>
              </w:rPr>
              <w:t>ечевое развитие детей 4-5лет".</w:t>
            </w:r>
            <w:r w:rsidR="00447C5A">
              <w:rPr>
                <w:rFonts w:ascii="Times New Roman" w:hAnsi="Times New Roman"/>
                <w:b/>
                <w:sz w:val="24"/>
                <w:szCs w:val="24"/>
              </w:rPr>
              <w:t xml:space="preserve">                                                                                                                  </w:t>
            </w:r>
            <w:r w:rsidRPr="00E90E09">
              <w:rPr>
                <w:rFonts w:ascii="Times New Roman" w:hAnsi="Times New Roman"/>
                <w:sz w:val="24"/>
                <w:szCs w:val="24"/>
              </w:rPr>
              <w:t>.3.Обновление уголка здоровья.</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Ноябрь: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Консультация: «В каждом доме свои традиции».</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w:t>
            </w:r>
            <w:r w:rsidRPr="00E90E09">
              <w:rPr>
                <w:rFonts w:ascii="Times New Roman" w:hAnsi="Times New Roman"/>
                <w:sz w:val="24"/>
                <w:szCs w:val="24"/>
              </w:rPr>
              <w:t xml:space="preserve"> Конкурс: « кормушки для маленьких друзей»</w:t>
            </w:r>
            <w:proofErr w:type="gramStart"/>
            <w:r w:rsidRPr="00E90E09">
              <w:rPr>
                <w:rFonts w:ascii="Times New Roman" w:hAnsi="Times New Roman"/>
                <w:sz w:val="24"/>
                <w:szCs w:val="24"/>
              </w:rPr>
              <w:t>.д</w:t>
            </w:r>
            <w:proofErr w:type="gramEnd"/>
            <w:r w:rsidRPr="00E90E09">
              <w:rPr>
                <w:rFonts w:ascii="Times New Roman" w:hAnsi="Times New Roman"/>
                <w:sz w:val="24"/>
                <w:szCs w:val="24"/>
              </w:rPr>
              <w:t xml:space="preserve">ень добрых дел - привлечь род.  к нравственному воспитанию детей ,совместному труду, сплочению детского и взрослого коллектива. </w:t>
            </w:r>
            <w:r w:rsidR="00447C5A">
              <w:rPr>
                <w:rFonts w:ascii="Times New Roman" w:hAnsi="Times New Roman"/>
                <w:sz w:val="24"/>
                <w:szCs w:val="24"/>
              </w:rPr>
              <w:t xml:space="preserve">                                                                                                     </w:t>
            </w:r>
            <w:r w:rsidRPr="00E90E09">
              <w:rPr>
                <w:rFonts w:ascii="Times New Roman" w:hAnsi="Times New Roman"/>
                <w:sz w:val="24"/>
                <w:szCs w:val="24"/>
              </w:rPr>
              <w:t xml:space="preserve">3.папка -передвижка "День матери".   </w:t>
            </w:r>
            <w:r w:rsidR="00447C5A">
              <w:rPr>
                <w:rFonts w:ascii="Times New Roman" w:hAnsi="Times New Roman"/>
                <w:sz w:val="24"/>
                <w:szCs w:val="24"/>
              </w:rPr>
              <w:t xml:space="preserve">                                                                                                                                                   </w:t>
            </w:r>
            <w:r w:rsidRPr="00E90E09">
              <w:rPr>
                <w:rFonts w:ascii="Times New Roman" w:hAnsi="Times New Roman"/>
                <w:sz w:val="24"/>
                <w:szCs w:val="24"/>
              </w:rPr>
              <w:t xml:space="preserve"> 4."Осторожно, грипп".</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Декабрь: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Консультация: «пальчиковые игры в развитии речи и мелкой  моторики у детей».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w:t>
            </w:r>
            <w:r w:rsidRPr="00E90E09">
              <w:rPr>
                <w:rFonts w:ascii="Times New Roman" w:hAnsi="Times New Roman"/>
                <w:sz w:val="24"/>
                <w:szCs w:val="24"/>
              </w:rPr>
              <w:t>Подготовка к Новому году, привлечь родителей к оформлению и совместному проведению праздника «Новый год».                       3. Рекомендации по подготовке к новому году  с детьми и проведение новогодних каникул,  что подарить детям на новый год.</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4.</w:t>
            </w:r>
            <w:r w:rsidRPr="00E90E09">
              <w:rPr>
                <w:rFonts w:ascii="Times New Roman" w:hAnsi="Times New Roman"/>
                <w:sz w:val="24"/>
                <w:szCs w:val="24"/>
              </w:rPr>
              <w:t xml:space="preserve">Конкурс: «Оригинальный снеговик"».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5</w:t>
            </w:r>
            <w:r w:rsidRPr="00E90E09">
              <w:rPr>
                <w:rFonts w:ascii="Times New Roman" w:hAnsi="Times New Roman"/>
                <w:sz w:val="24"/>
                <w:szCs w:val="24"/>
              </w:rPr>
              <w:t xml:space="preserve">. Инструктаж по соблюдению п д </w:t>
            </w:r>
            <w:proofErr w:type="spellStart"/>
            <w:proofErr w:type="gramStart"/>
            <w:r w:rsidRPr="00E90E09">
              <w:rPr>
                <w:rFonts w:ascii="Times New Roman" w:hAnsi="Times New Roman"/>
                <w:sz w:val="24"/>
                <w:szCs w:val="24"/>
              </w:rPr>
              <w:t>д</w:t>
            </w:r>
            <w:proofErr w:type="spellEnd"/>
            <w:proofErr w:type="gramEnd"/>
            <w:r w:rsidRPr="00E90E09">
              <w:rPr>
                <w:rFonts w:ascii="Times New Roman" w:hAnsi="Times New Roman"/>
                <w:sz w:val="24"/>
                <w:szCs w:val="24"/>
              </w:rPr>
              <w:t xml:space="preserve">. и использование </w:t>
            </w:r>
            <w:proofErr w:type="spellStart"/>
            <w:r w:rsidRPr="00E90E09">
              <w:rPr>
                <w:rFonts w:ascii="Times New Roman" w:hAnsi="Times New Roman"/>
                <w:sz w:val="24"/>
                <w:szCs w:val="24"/>
              </w:rPr>
              <w:t>световозвращающих</w:t>
            </w:r>
            <w:proofErr w:type="spellEnd"/>
            <w:r w:rsidRPr="00E90E09">
              <w:rPr>
                <w:rFonts w:ascii="Times New Roman" w:hAnsi="Times New Roman"/>
                <w:sz w:val="24"/>
                <w:szCs w:val="24"/>
              </w:rPr>
              <w:t xml:space="preserve"> элементов пешеходам.                 </w:t>
            </w:r>
            <w:r w:rsidR="00447C5A">
              <w:rPr>
                <w:rFonts w:ascii="Times New Roman" w:hAnsi="Times New Roman"/>
                <w:sz w:val="24"/>
                <w:szCs w:val="24"/>
              </w:rPr>
              <w:t xml:space="preserve">                                             </w:t>
            </w:r>
            <w:r w:rsidRPr="00E90E09">
              <w:rPr>
                <w:rFonts w:ascii="Times New Roman" w:hAnsi="Times New Roman"/>
                <w:sz w:val="24"/>
                <w:szCs w:val="24"/>
              </w:rPr>
              <w:t>6. Выставка " елочная игрушка".</w:t>
            </w:r>
          </w:p>
          <w:p w:rsidR="0033411E" w:rsidRPr="00E90E09" w:rsidRDefault="0033411E"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Январь: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Консультация: «Роль семьи в воспитании дошкольников».</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2.Досуг</w:t>
            </w:r>
            <w:proofErr w:type="gramStart"/>
            <w:r w:rsidRPr="00E90E09">
              <w:rPr>
                <w:rFonts w:ascii="Times New Roman" w:hAnsi="Times New Roman"/>
                <w:b/>
                <w:sz w:val="24"/>
                <w:szCs w:val="24"/>
              </w:rPr>
              <w:t>"Р</w:t>
            </w:r>
            <w:proofErr w:type="gramEnd"/>
            <w:r w:rsidRPr="00E90E09">
              <w:rPr>
                <w:rFonts w:ascii="Times New Roman" w:hAnsi="Times New Roman"/>
                <w:b/>
                <w:sz w:val="24"/>
                <w:szCs w:val="24"/>
              </w:rPr>
              <w:t>усский чай"</w:t>
            </w:r>
            <w:r w:rsidRPr="00E90E09">
              <w:rPr>
                <w:rFonts w:ascii="Times New Roman" w:hAnsi="Times New Roman"/>
                <w:sz w:val="24"/>
                <w:szCs w:val="24"/>
              </w:rPr>
              <w:t xml:space="preserve">. Создание мини - музея "русский чай.                                                                                                            3Родительское собрание "Все о здоровье".     </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Февраль: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 xml:space="preserve"> Дни открытых дверей  для родителей "Неделя здоровья" (фото отчет).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w:t>
            </w:r>
            <w:r w:rsidRPr="00E90E09">
              <w:rPr>
                <w:rFonts w:ascii="Times New Roman" w:hAnsi="Times New Roman"/>
                <w:sz w:val="24"/>
                <w:szCs w:val="24"/>
              </w:rPr>
              <w:t>Фотовыставка: «Мой папа военный».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3.</w:t>
            </w:r>
            <w:r w:rsidRPr="00E90E09">
              <w:rPr>
                <w:rFonts w:ascii="Times New Roman" w:hAnsi="Times New Roman"/>
                <w:sz w:val="24"/>
                <w:szCs w:val="24"/>
              </w:rPr>
              <w:t>Спортивное мероприятие: «Наши папы могут».</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4.</w:t>
            </w:r>
            <w:r w:rsidRPr="00E90E09">
              <w:rPr>
                <w:rFonts w:ascii="Times New Roman" w:hAnsi="Times New Roman"/>
                <w:sz w:val="24"/>
                <w:szCs w:val="24"/>
              </w:rPr>
              <w:t>Подготовка к празднику: «День защитников отечества».</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lastRenderedPageBreak/>
              <w:t>Март:</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Изготовление родителями папки передвижки: «8-марта».</w:t>
            </w:r>
          </w:p>
          <w:p w:rsidR="004B1AF0"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w:t>
            </w:r>
            <w:r w:rsidRPr="00E90E09">
              <w:rPr>
                <w:rFonts w:ascii="Times New Roman" w:hAnsi="Times New Roman"/>
                <w:sz w:val="24"/>
                <w:szCs w:val="24"/>
              </w:rPr>
              <w:t xml:space="preserve">Совместное проведение праздника8-марта, подготовка атрибутов, стихов, песен и т.д.            </w:t>
            </w:r>
          </w:p>
          <w:p w:rsidR="004B1AF0"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 3. мастер-класс по изготовлению тряпичных кукол</w:t>
            </w:r>
            <w:proofErr w:type="gramStart"/>
            <w:r w:rsidRPr="00E90E09">
              <w:rPr>
                <w:rFonts w:ascii="Times New Roman" w:hAnsi="Times New Roman"/>
                <w:sz w:val="24"/>
                <w:szCs w:val="24"/>
              </w:rPr>
              <w:t xml:space="preserve"> .</w:t>
            </w:r>
            <w:proofErr w:type="gramEnd"/>
            <w:r w:rsidRPr="00E90E09">
              <w:rPr>
                <w:rFonts w:ascii="Times New Roman" w:hAnsi="Times New Roman"/>
                <w:sz w:val="24"/>
                <w:szCs w:val="24"/>
              </w:rPr>
              <w:t xml:space="preserve">                 </w:t>
            </w:r>
          </w:p>
          <w:p w:rsidR="004B1AF0"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 4. консультация "Приобщение детей к истокам р. и коми народной культуре".                          </w:t>
            </w:r>
          </w:p>
          <w:p w:rsidR="004B1AF0"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 5.создание" мини-музея кукол"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 6.Информационный стенд" Народная кукла как средство приобщения к родной культуре"</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Апрель: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анкетирование «В чем воспитательная сила книги в семье».</w:t>
            </w:r>
          </w:p>
          <w:p w:rsidR="004B1AF0"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 «</w:t>
            </w:r>
            <w:r w:rsidRPr="00E90E09">
              <w:rPr>
                <w:rFonts w:ascii="Times New Roman" w:hAnsi="Times New Roman"/>
                <w:sz w:val="24"/>
                <w:szCs w:val="24"/>
              </w:rPr>
              <w:t xml:space="preserve">папка-передвижка </w:t>
            </w:r>
            <w:proofErr w:type="gramStart"/>
            <w:r w:rsidRPr="00E90E09">
              <w:rPr>
                <w:rFonts w:ascii="Times New Roman" w:hAnsi="Times New Roman"/>
                <w:sz w:val="24"/>
                <w:szCs w:val="24"/>
              </w:rPr>
              <w:t>-н</w:t>
            </w:r>
            <w:proofErr w:type="gramEnd"/>
            <w:r w:rsidRPr="00E90E09">
              <w:rPr>
                <w:rFonts w:ascii="Times New Roman" w:hAnsi="Times New Roman"/>
                <w:sz w:val="24"/>
                <w:szCs w:val="24"/>
              </w:rPr>
              <w:t xml:space="preserve">ужны ли детям наказания».                                                                                   </w:t>
            </w:r>
          </w:p>
          <w:p w:rsidR="004B1AF0"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3.памятка</w:t>
            </w:r>
            <w:proofErr w:type="gramStart"/>
            <w:r w:rsidRPr="00E90E09">
              <w:rPr>
                <w:rFonts w:ascii="Times New Roman" w:hAnsi="Times New Roman"/>
                <w:sz w:val="24"/>
                <w:szCs w:val="24"/>
              </w:rPr>
              <w:t>"л</w:t>
            </w:r>
            <w:proofErr w:type="gramEnd"/>
            <w:r w:rsidRPr="00E90E09">
              <w:rPr>
                <w:rFonts w:ascii="Times New Roman" w:hAnsi="Times New Roman"/>
                <w:sz w:val="24"/>
                <w:szCs w:val="24"/>
              </w:rPr>
              <w:t xml:space="preserve">учший отдых- активный"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4.Инструктаж по охране жизни и здоровья детей".               </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Май:</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1.</w:t>
            </w:r>
            <w:r w:rsidRPr="00E90E09">
              <w:rPr>
                <w:rFonts w:ascii="Times New Roman" w:hAnsi="Times New Roman"/>
                <w:sz w:val="24"/>
                <w:szCs w:val="24"/>
              </w:rPr>
              <w:t>Консультация: «что читать ребенку».</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2.</w:t>
            </w:r>
            <w:r w:rsidRPr="00E90E09">
              <w:rPr>
                <w:rFonts w:ascii="Times New Roman" w:hAnsi="Times New Roman"/>
                <w:sz w:val="24"/>
                <w:szCs w:val="24"/>
              </w:rPr>
              <w:t xml:space="preserve"> «Подари книгу » акция.</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3.</w:t>
            </w:r>
            <w:r w:rsidRPr="00E90E09">
              <w:rPr>
                <w:rFonts w:ascii="Times New Roman" w:hAnsi="Times New Roman"/>
                <w:sz w:val="24"/>
                <w:szCs w:val="24"/>
              </w:rPr>
              <w:t xml:space="preserve"> подготовка к празднику «День победы </w:t>
            </w:r>
            <w:proofErr w:type="gramStart"/>
            <w:r w:rsidRPr="00E90E09">
              <w:rPr>
                <w:rFonts w:ascii="Times New Roman" w:hAnsi="Times New Roman"/>
                <w:sz w:val="24"/>
                <w:szCs w:val="24"/>
              </w:rPr>
              <w:t>–В</w:t>
            </w:r>
            <w:proofErr w:type="gramEnd"/>
            <w:r w:rsidRPr="00E90E09">
              <w:rPr>
                <w:rFonts w:ascii="Times New Roman" w:hAnsi="Times New Roman"/>
                <w:sz w:val="24"/>
                <w:szCs w:val="24"/>
              </w:rPr>
              <w:t>еликий праздник».</w:t>
            </w:r>
          </w:p>
          <w:p w:rsidR="004B1AF0" w:rsidRDefault="0033411E" w:rsidP="00E90E09">
            <w:pPr>
              <w:spacing w:after="0" w:line="240" w:lineRule="auto"/>
              <w:rPr>
                <w:rFonts w:ascii="Times New Roman" w:hAnsi="Times New Roman"/>
                <w:sz w:val="24"/>
                <w:szCs w:val="24"/>
              </w:rPr>
            </w:pPr>
            <w:r w:rsidRPr="00E90E09">
              <w:rPr>
                <w:rFonts w:ascii="Times New Roman" w:hAnsi="Times New Roman"/>
                <w:b/>
                <w:sz w:val="24"/>
                <w:szCs w:val="24"/>
              </w:rPr>
              <w:t>4.</w:t>
            </w:r>
            <w:r w:rsidRPr="00E90E09">
              <w:rPr>
                <w:rFonts w:ascii="Times New Roman" w:hAnsi="Times New Roman"/>
                <w:sz w:val="24"/>
                <w:szCs w:val="24"/>
              </w:rPr>
              <w:t xml:space="preserve">Итоговое родительское собрание: «Какими  мы стали за этот год».                                     </w:t>
            </w:r>
          </w:p>
          <w:p w:rsidR="004B1AF0"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 5.Стенд для родителей" Как мы живем"</w:t>
            </w:r>
            <w:proofErr w:type="gramStart"/>
            <w:r w:rsidRPr="00E90E09">
              <w:rPr>
                <w:rFonts w:ascii="Times New Roman" w:hAnsi="Times New Roman"/>
                <w:sz w:val="24"/>
                <w:szCs w:val="24"/>
              </w:rPr>
              <w:t>.(</w:t>
            </w:r>
            <w:proofErr w:type="gramEnd"/>
            <w:r w:rsidRPr="00E90E09">
              <w:rPr>
                <w:rFonts w:ascii="Times New Roman" w:hAnsi="Times New Roman"/>
                <w:sz w:val="24"/>
                <w:szCs w:val="24"/>
              </w:rPr>
              <w:t xml:space="preserve">отражает досуговую деятельность детей.)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6.Рекомендации "Воспитание интереса к книге".</w:t>
            </w:r>
          </w:p>
          <w:p w:rsidR="0033411E" w:rsidRPr="00E90E09" w:rsidRDefault="0033411E" w:rsidP="00E90E09">
            <w:pPr>
              <w:spacing w:after="0" w:line="240" w:lineRule="auto"/>
              <w:rPr>
                <w:rFonts w:ascii="Times New Roman" w:hAnsi="Times New Roman"/>
                <w:b/>
                <w:sz w:val="24"/>
                <w:szCs w:val="24"/>
              </w:rPr>
            </w:pPr>
            <w:r w:rsidRPr="00E90E09">
              <w:rPr>
                <w:rFonts w:ascii="Times New Roman" w:hAnsi="Times New Roman"/>
                <w:b/>
                <w:sz w:val="24"/>
                <w:szCs w:val="24"/>
              </w:rPr>
              <w:t>ИЮНЬ:</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 xml:space="preserve">1.Конкурс детских рисунков.      </w:t>
            </w:r>
            <w:r w:rsidR="00447C5A">
              <w:rPr>
                <w:rFonts w:ascii="Times New Roman" w:hAnsi="Times New Roman"/>
                <w:sz w:val="24"/>
                <w:szCs w:val="24"/>
              </w:rPr>
              <w:t xml:space="preserve">                                                                                                                                                                      </w:t>
            </w:r>
            <w:r w:rsidRPr="00E90E09">
              <w:rPr>
                <w:rFonts w:ascii="Times New Roman" w:hAnsi="Times New Roman"/>
                <w:sz w:val="24"/>
                <w:szCs w:val="24"/>
              </w:rPr>
              <w:t xml:space="preserve">  2.памятка "по безопасности детей в летний период"                                                          </w:t>
            </w:r>
            <w:r w:rsidR="00447C5A">
              <w:rPr>
                <w:rFonts w:ascii="Times New Roman" w:hAnsi="Times New Roman"/>
                <w:sz w:val="24"/>
                <w:szCs w:val="24"/>
              </w:rPr>
              <w:t xml:space="preserve">                                                                            </w:t>
            </w:r>
            <w:r w:rsidRPr="00E90E09">
              <w:rPr>
                <w:rFonts w:ascii="Times New Roman" w:hAnsi="Times New Roman"/>
                <w:sz w:val="24"/>
                <w:szCs w:val="24"/>
              </w:rPr>
              <w:t xml:space="preserve">   3."День именинника</w:t>
            </w:r>
            <w:proofErr w:type="gramStart"/>
            <w:r w:rsidRPr="00E90E09">
              <w:rPr>
                <w:rFonts w:ascii="Times New Roman" w:hAnsi="Times New Roman"/>
                <w:sz w:val="24"/>
                <w:szCs w:val="24"/>
              </w:rPr>
              <w:t>"р</w:t>
            </w:r>
            <w:proofErr w:type="gramEnd"/>
            <w:r w:rsidRPr="00E90E09">
              <w:rPr>
                <w:rFonts w:ascii="Times New Roman" w:hAnsi="Times New Roman"/>
                <w:sz w:val="24"/>
                <w:szCs w:val="24"/>
              </w:rPr>
              <w:t xml:space="preserve">азвлечение. </w:t>
            </w:r>
          </w:p>
          <w:p w:rsidR="0033411E" w:rsidRPr="00E90E09" w:rsidRDefault="0033411E" w:rsidP="00E90E09">
            <w:pPr>
              <w:spacing w:after="0" w:line="240" w:lineRule="auto"/>
              <w:rPr>
                <w:rFonts w:ascii="Times New Roman" w:hAnsi="Times New Roman"/>
                <w:sz w:val="24"/>
                <w:szCs w:val="24"/>
              </w:rPr>
            </w:pPr>
            <w:r w:rsidRPr="00E90E09">
              <w:rPr>
                <w:rFonts w:ascii="Times New Roman" w:hAnsi="Times New Roman"/>
                <w:sz w:val="24"/>
                <w:szCs w:val="24"/>
              </w:rPr>
              <w:t>4.посещение библиотеки с. Руч.                                                                                                                                                             5.Папка-передвижка "Осторожно- ядовитые растения и насекомые".</w:t>
            </w:r>
          </w:p>
          <w:p w:rsidR="0033411E" w:rsidRDefault="0033411E"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Default="00320109" w:rsidP="00E90E09">
            <w:pPr>
              <w:spacing w:after="0" w:line="240" w:lineRule="auto"/>
              <w:rPr>
                <w:rFonts w:ascii="Times New Roman" w:hAnsi="Times New Roman"/>
                <w:sz w:val="24"/>
                <w:szCs w:val="24"/>
              </w:rPr>
            </w:pPr>
          </w:p>
          <w:p w:rsidR="00320109" w:rsidRPr="00E90E09" w:rsidRDefault="00320109" w:rsidP="00E90E09">
            <w:pPr>
              <w:spacing w:after="0" w:line="240" w:lineRule="auto"/>
              <w:rPr>
                <w:rFonts w:ascii="Times New Roman" w:hAnsi="Times New Roman"/>
                <w:sz w:val="24"/>
                <w:szCs w:val="24"/>
              </w:rPr>
            </w:pPr>
          </w:p>
          <w:p w:rsidR="0033411E" w:rsidRPr="00E90E09" w:rsidRDefault="0033411E" w:rsidP="00E90E09">
            <w:pPr>
              <w:spacing w:after="0" w:line="240" w:lineRule="auto"/>
              <w:rPr>
                <w:rFonts w:ascii="Times New Roman" w:hAnsi="Times New Roman"/>
                <w:sz w:val="24"/>
                <w:szCs w:val="24"/>
              </w:rPr>
            </w:pPr>
          </w:p>
          <w:p w:rsidR="004B1AF0" w:rsidRPr="00126E38" w:rsidRDefault="004B1AF0" w:rsidP="00126E38">
            <w:pPr>
              <w:suppressLineNumbers/>
              <w:shd w:val="clear" w:color="auto" w:fill="FFFFFF"/>
              <w:spacing w:after="0" w:line="240" w:lineRule="auto"/>
              <w:ind w:firstLine="510"/>
              <w:jc w:val="center"/>
              <w:rPr>
                <w:rFonts w:ascii="Times New Roman" w:hAnsi="Times New Roman"/>
                <w:b/>
                <w:bCs/>
                <w:color w:val="000000"/>
                <w:spacing w:val="-6"/>
                <w:sz w:val="28"/>
                <w:szCs w:val="28"/>
                <w:lang w:eastAsia="zh-CN"/>
              </w:rPr>
            </w:pPr>
            <w:r w:rsidRPr="00126E38">
              <w:rPr>
                <w:rFonts w:ascii="Times New Roman" w:hAnsi="Times New Roman"/>
                <w:b/>
                <w:bCs/>
                <w:color w:val="000000"/>
                <w:spacing w:val="-6"/>
                <w:sz w:val="28"/>
                <w:szCs w:val="28"/>
                <w:lang w:eastAsia="zh-CN"/>
              </w:rPr>
              <w:lastRenderedPageBreak/>
              <w:t>Перечень методических пособий:</w:t>
            </w:r>
          </w:p>
          <w:p w:rsidR="004B1AF0" w:rsidRPr="00E90E09" w:rsidRDefault="004B1AF0" w:rsidP="004B1AF0">
            <w:pPr>
              <w:suppressLineNumbers/>
              <w:shd w:val="clear" w:color="auto" w:fill="FFFFFF"/>
              <w:tabs>
                <w:tab w:val="left" w:pos="586"/>
              </w:tabs>
              <w:suppressAutoHyphens/>
              <w:autoSpaceDE w:val="0"/>
              <w:spacing w:after="0" w:line="240" w:lineRule="auto"/>
              <w:ind w:left="510"/>
              <w:rPr>
                <w:rFonts w:ascii="Times New Roman" w:hAnsi="Times New Roman"/>
                <w:color w:val="000000"/>
                <w:spacing w:val="-5"/>
                <w:sz w:val="24"/>
                <w:szCs w:val="24"/>
                <w:lang w:eastAsia="zh-CN"/>
              </w:rPr>
            </w:pPr>
          </w:p>
          <w:p w:rsidR="004B1AF0" w:rsidRPr="00E90E09" w:rsidRDefault="004B1AF0" w:rsidP="004B1AF0">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3"/>
                <w:sz w:val="24"/>
                <w:szCs w:val="24"/>
                <w:lang w:eastAsia="zh-CN"/>
              </w:rPr>
            </w:pPr>
            <w:r w:rsidRPr="00E90E09">
              <w:rPr>
                <w:rFonts w:ascii="Times New Roman" w:hAnsi="Times New Roman"/>
                <w:i/>
                <w:iCs/>
                <w:color w:val="000000"/>
                <w:spacing w:val="-3"/>
                <w:sz w:val="24"/>
                <w:szCs w:val="24"/>
                <w:lang w:eastAsia="zh-CN"/>
              </w:rPr>
              <w:t xml:space="preserve">Агафонова, К. В. </w:t>
            </w:r>
            <w:r w:rsidRPr="00E90E09">
              <w:rPr>
                <w:rFonts w:ascii="Times New Roman" w:hAnsi="Times New Roman"/>
                <w:color w:val="000000"/>
                <w:spacing w:val="-3"/>
                <w:sz w:val="24"/>
                <w:szCs w:val="24"/>
                <w:lang w:eastAsia="zh-CN"/>
              </w:rPr>
              <w:t>Дети и дорожное движение / К. В. Агафонова. - М.</w:t>
            </w:r>
            <w:proofErr w:type="gramStart"/>
            <w:r w:rsidRPr="00E90E09">
              <w:rPr>
                <w:rFonts w:ascii="Times New Roman" w:hAnsi="Times New Roman"/>
                <w:color w:val="000000"/>
                <w:spacing w:val="-3"/>
                <w:sz w:val="24"/>
                <w:szCs w:val="24"/>
                <w:lang w:eastAsia="zh-CN"/>
              </w:rPr>
              <w:t xml:space="preserve"> :</w:t>
            </w:r>
            <w:proofErr w:type="gramEnd"/>
            <w:r w:rsidRPr="00E90E09">
              <w:rPr>
                <w:rFonts w:ascii="Times New Roman" w:hAnsi="Times New Roman"/>
                <w:color w:val="000000"/>
                <w:spacing w:val="-3"/>
                <w:sz w:val="24"/>
                <w:szCs w:val="24"/>
                <w:lang w:eastAsia="zh-CN"/>
              </w:rPr>
              <w:t xml:space="preserve"> Просвещение, 1</w:t>
            </w:r>
            <w:r w:rsidRPr="00E90E09">
              <w:rPr>
                <w:rFonts w:ascii="Times New Roman" w:hAnsi="Times New Roman"/>
                <w:color w:val="000000"/>
                <w:spacing w:val="-4"/>
                <w:sz w:val="24"/>
                <w:szCs w:val="24"/>
                <w:lang w:eastAsia="zh-CN"/>
              </w:rPr>
              <w:t>.</w:t>
            </w:r>
          </w:p>
          <w:p w:rsidR="009B245D" w:rsidRDefault="009B245D" w:rsidP="009B245D">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2"/>
                <w:sz w:val="24"/>
                <w:szCs w:val="24"/>
                <w:lang w:eastAsia="zh-CN"/>
              </w:rPr>
            </w:pPr>
            <w:r w:rsidRPr="00E90E09">
              <w:rPr>
                <w:rFonts w:ascii="Times New Roman" w:hAnsi="Times New Roman"/>
                <w:color w:val="000000"/>
                <w:spacing w:val="-4"/>
                <w:sz w:val="24"/>
                <w:szCs w:val="24"/>
                <w:lang w:eastAsia="zh-CN"/>
              </w:rPr>
              <w:t>.</w:t>
            </w:r>
            <w:r>
              <w:rPr>
                <w:rFonts w:ascii="Times New Roman" w:hAnsi="Times New Roman"/>
                <w:color w:val="000000"/>
                <w:spacing w:val="2"/>
                <w:sz w:val="24"/>
                <w:szCs w:val="24"/>
                <w:lang w:eastAsia="zh-CN"/>
              </w:rPr>
              <w:t xml:space="preserve"> Васильева М. А., Комарова Т. С., </w:t>
            </w:r>
            <w:proofErr w:type="spellStart"/>
            <w:r>
              <w:rPr>
                <w:rFonts w:ascii="Times New Roman" w:hAnsi="Times New Roman"/>
                <w:color w:val="000000"/>
                <w:spacing w:val="2"/>
                <w:sz w:val="24"/>
                <w:szCs w:val="24"/>
                <w:lang w:eastAsia="zh-CN"/>
              </w:rPr>
              <w:t>Веракса</w:t>
            </w:r>
            <w:proofErr w:type="spellEnd"/>
            <w:r>
              <w:rPr>
                <w:rFonts w:ascii="Times New Roman" w:hAnsi="Times New Roman"/>
                <w:color w:val="000000"/>
                <w:spacing w:val="2"/>
                <w:sz w:val="24"/>
                <w:szCs w:val="24"/>
                <w:lang w:eastAsia="zh-CN"/>
              </w:rPr>
              <w:t xml:space="preserve"> Н. Е. Основная образовательная программа от рождения до школы. Мозаика</w:t>
            </w:r>
            <w:proofErr w:type="gramStart"/>
            <w:r>
              <w:rPr>
                <w:rFonts w:ascii="Times New Roman" w:hAnsi="Times New Roman"/>
                <w:color w:val="000000"/>
                <w:spacing w:val="2"/>
                <w:sz w:val="24"/>
                <w:szCs w:val="24"/>
                <w:lang w:eastAsia="zh-CN"/>
              </w:rPr>
              <w:t>.</w:t>
            </w:r>
            <w:proofErr w:type="gramEnd"/>
            <w:r>
              <w:rPr>
                <w:rFonts w:ascii="Times New Roman" w:hAnsi="Times New Roman"/>
                <w:color w:val="000000"/>
                <w:spacing w:val="2"/>
                <w:sz w:val="24"/>
                <w:szCs w:val="24"/>
                <w:lang w:eastAsia="zh-CN"/>
              </w:rPr>
              <w:t xml:space="preserve"> </w:t>
            </w:r>
            <w:proofErr w:type="gramStart"/>
            <w:r>
              <w:rPr>
                <w:rFonts w:ascii="Times New Roman" w:hAnsi="Times New Roman"/>
                <w:color w:val="000000"/>
                <w:spacing w:val="2"/>
                <w:sz w:val="24"/>
                <w:szCs w:val="24"/>
                <w:lang w:eastAsia="zh-CN"/>
              </w:rPr>
              <w:t>с</w:t>
            </w:r>
            <w:proofErr w:type="gramEnd"/>
            <w:r>
              <w:rPr>
                <w:rFonts w:ascii="Times New Roman" w:hAnsi="Times New Roman"/>
                <w:color w:val="000000"/>
                <w:spacing w:val="2"/>
                <w:sz w:val="24"/>
                <w:szCs w:val="24"/>
                <w:lang w:eastAsia="zh-CN"/>
              </w:rPr>
              <w:t>интез. Москва, 2015.</w:t>
            </w:r>
          </w:p>
          <w:p w:rsidR="009B245D" w:rsidRPr="00CF37DB" w:rsidRDefault="009B245D" w:rsidP="009B245D">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4"/>
                <w:sz w:val="24"/>
                <w:szCs w:val="24"/>
                <w:lang w:eastAsia="zh-CN"/>
              </w:rPr>
            </w:pPr>
            <w:r>
              <w:rPr>
                <w:rFonts w:ascii="Times New Roman" w:hAnsi="Times New Roman"/>
                <w:color w:val="000000"/>
                <w:spacing w:val="-4"/>
                <w:sz w:val="24"/>
                <w:szCs w:val="24"/>
                <w:lang w:eastAsia="zh-CN"/>
              </w:rPr>
              <w:t>Губанова Н. Ф. Развитие игровой деятельности</w:t>
            </w:r>
            <w:proofErr w:type="gramStart"/>
            <w:r>
              <w:rPr>
                <w:rFonts w:ascii="Times New Roman" w:hAnsi="Times New Roman"/>
                <w:color w:val="000000"/>
                <w:spacing w:val="-4"/>
                <w:sz w:val="24"/>
                <w:szCs w:val="24"/>
                <w:lang w:eastAsia="zh-CN"/>
              </w:rPr>
              <w:t xml:space="preserve"> ,</w:t>
            </w:r>
            <w:proofErr w:type="gramEnd"/>
            <w:r>
              <w:rPr>
                <w:rFonts w:ascii="Times New Roman" w:hAnsi="Times New Roman"/>
                <w:color w:val="000000"/>
                <w:spacing w:val="-4"/>
                <w:sz w:val="24"/>
                <w:szCs w:val="24"/>
                <w:lang w:eastAsia="zh-CN"/>
              </w:rPr>
              <w:t>средняя группа</w:t>
            </w:r>
            <w:r>
              <w:rPr>
                <w:rFonts w:ascii="Times New Roman" w:hAnsi="Times New Roman"/>
                <w:color w:val="000000"/>
                <w:spacing w:val="-3"/>
                <w:sz w:val="24"/>
                <w:szCs w:val="24"/>
                <w:lang w:eastAsia="zh-CN"/>
              </w:rPr>
              <w:t>- М. : Мозаика-Синтез, 2016</w:t>
            </w:r>
            <w:r w:rsidRPr="00E90E09">
              <w:rPr>
                <w:rFonts w:ascii="Times New Roman" w:hAnsi="Times New Roman"/>
                <w:color w:val="000000"/>
                <w:spacing w:val="-3"/>
                <w:sz w:val="24"/>
                <w:szCs w:val="24"/>
                <w:lang w:eastAsia="zh-CN"/>
              </w:rPr>
              <w:t>.</w:t>
            </w:r>
          </w:p>
          <w:p w:rsidR="009B245D" w:rsidRPr="00E90E09" w:rsidRDefault="009B245D" w:rsidP="009B245D">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4"/>
                <w:sz w:val="24"/>
                <w:szCs w:val="24"/>
                <w:lang w:eastAsia="zh-CN"/>
              </w:rPr>
            </w:pPr>
            <w:proofErr w:type="spellStart"/>
            <w:r>
              <w:rPr>
                <w:rFonts w:ascii="Times New Roman" w:hAnsi="Times New Roman"/>
                <w:color w:val="000000"/>
                <w:spacing w:val="-3"/>
                <w:sz w:val="24"/>
                <w:szCs w:val="24"/>
                <w:lang w:eastAsia="zh-CN"/>
              </w:rPr>
              <w:t>Гульянц</w:t>
            </w:r>
            <w:proofErr w:type="spellEnd"/>
            <w:r>
              <w:rPr>
                <w:rFonts w:ascii="Times New Roman" w:hAnsi="Times New Roman"/>
                <w:color w:val="000000"/>
                <w:spacing w:val="-3"/>
                <w:sz w:val="24"/>
                <w:szCs w:val="24"/>
                <w:lang w:eastAsia="zh-CN"/>
              </w:rPr>
              <w:t xml:space="preserve"> Э. К.   Что можно сделать из природного материала. </w:t>
            </w:r>
            <w:proofErr w:type="gramStart"/>
            <w:r>
              <w:rPr>
                <w:rFonts w:ascii="Times New Roman" w:hAnsi="Times New Roman"/>
                <w:color w:val="000000"/>
                <w:spacing w:val="-3"/>
                <w:sz w:val="24"/>
                <w:szCs w:val="24"/>
                <w:lang w:eastAsia="zh-CN"/>
              </w:rPr>
              <w:t>-М</w:t>
            </w:r>
            <w:proofErr w:type="gramEnd"/>
            <w:r>
              <w:rPr>
                <w:rFonts w:ascii="Times New Roman" w:hAnsi="Times New Roman"/>
                <w:color w:val="000000"/>
                <w:spacing w:val="-3"/>
                <w:sz w:val="24"/>
                <w:szCs w:val="24"/>
                <w:lang w:eastAsia="zh-CN"/>
              </w:rPr>
              <w:t>: Просвещение. 1984.</w:t>
            </w:r>
          </w:p>
          <w:p w:rsidR="009B245D" w:rsidRPr="00E90E09" w:rsidRDefault="009B245D" w:rsidP="009B245D">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3"/>
                <w:sz w:val="24"/>
                <w:szCs w:val="24"/>
                <w:lang w:eastAsia="zh-CN"/>
              </w:rPr>
            </w:pPr>
            <w:proofErr w:type="spellStart"/>
            <w:r w:rsidRPr="00E90E09">
              <w:rPr>
                <w:rFonts w:ascii="Times New Roman" w:hAnsi="Times New Roman"/>
                <w:i/>
                <w:iCs/>
                <w:color w:val="000000"/>
                <w:spacing w:val="-2"/>
                <w:sz w:val="24"/>
                <w:szCs w:val="24"/>
                <w:lang w:eastAsia="zh-CN"/>
              </w:rPr>
              <w:t>Гербова</w:t>
            </w:r>
            <w:proofErr w:type="spellEnd"/>
            <w:r w:rsidRPr="00E90E09">
              <w:rPr>
                <w:rFonts w:ascii="Times New Roman" w:hAnsi="Times New Roman"/>
                <w:i/>
                <w:iCs/>
                <w:color w:val="000000"/>
                <w:spacing w:val="-2"/>
                <w:sz w:val="24"/>
                <w:szCs w:val="24"/>
                <w:lang w:eastAsia="zh-CN"/>
              </w:rPr>
              <w:t xml:space="preserve">, В. В. </w:t>
            </w:r>
            <w:r>
              <w:rPr>
                <w:rFonts w:ascii="Times New Roman" w:hAnsi="Times New Roman"/>
                <w:color w:val="000000"/>
                <w:spacing w:val="-2"/>
                <w:sz w:val="24"/>
                <w:szCs w:val="24"/>
                <w:lang w:eastAsia="zh-CN"/>
              </w:rPr>
              <w:t>Развитие  речи в  детском  саду, средняя группа</w:t>
            </w:r>
            <w:proofErr w:type="gramStart"/>
            <w:r>
              <w:rPr>
                <w:rFonts w:ascii="Times New Roman" w:hAnsi="Times New Roman"/>
                <w:color w:val="000000"/>
                <w:spacing w:val="-2"/>
                <w:sz w:val="24"/>
                <w:szCs w:val="24"/>
                <w:lang w:eastAsia="zh-CN"/>
              </w:rPr>
              <w:t xml:space="preserve"> </w:t>
            </w:r>
            <w:r>
              <w:rPr>
                <w:rFonts w:ascii="Times New Roman" w:hAnsi="Times New Roman"/>
                <w:color w:val="000000"/>
                <w:spacing w:val="-3"/>
                <w:sz w:val="24"/>
                <w:szCs w:val="24"/>
                <w:lang w:eastAsia="zh-CN"/>
              </w:rPr>
              <w:t>.</w:t>
            </w:r>
            <w:proofErr w:type="gramEnd"/>
            <w:r>
              <w:rPr>
                <w:rFonts w:ascii="Times New Roman" w:hAnsi="Times New Roman"/>
                <w:color w:val="000000"/>
                <w:spacing w:val="-3"/>
                <w:sz w:val="24"/>
                <w:szCs w:val="24"/>
                <w:lang w:eastAsia="zh-CN"/>
              </w:rPr>
              <w:t xml:space="preserve"> - М. : Мозаика-Синтез, 2014</w:t>
            </w:r>
            <w:r w:rsidRPr="00E90E09">
              <w:rPr>
                <w:rFonts w:ascii="Times New Roman" w:hAnsi="Times New Roman"/>
                <w:color w:val="000000"/>
                <w:spacing w:val="-3"/>
                <w:sz w:val="24"/>
                <w:szCs w:val="24"/>
                <w:lang w:eastAsia="zh-CN"/>
              </w:rPr>
              <w:t>.</w:t>
            </w:r>
          </w:p>
          <w:p w:rsidR="009B245D" w:rsidRPr="00E90E09" w:rsidRDefault="009B245D" w:rsidP="009B245D">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 xml:space="preserve">  </w:t>
            </w:r>
            <w:proofErr w:type="spellStart"/>
            <w:r>
              <w:rPr>
                <w:rFonts w:ascii="Times New Roman" w:hAnsi="Times New Roman"/>
                <w:color w:val="000000"/>
                <w:spacing w:val="-3"/>
                <w:sz w:val="24"/>
                <w:szCs w:val="24"/>
                <w:lang w:eastAsia="zh-CN"/>
              </w:rPr>
              <w:t>Дыбина</w:t>
            </w:r>
            <w:proofErr w:type="spellEnd"/>
            <w:r>
              <w:rPr>
                <w:rFonts w:ascii="Times New Roman" w:hAnsi="Times New Roman"/>
                <w:color w:val="000000"/>
                <w:spacing w:val="-3"/>
                <w:sz w:val="24"/>
                <w:szCs w:val="24"/>
                <w:lang w:eastAsia="zh-CN"/>
              </w:rPr>
              <w:t xml:space="preserve"> О. В. Ознакомление с предметным и социальным  окружением, средняя группа.</w:t>
            </w:r>
            <w:proofErr w:type="gramStart"/>
            <w:r>
              <w:rPr>
                <w:rFonts w:ascii="Times New Roman" w:hAnsi="Times New Roman"/>
                <w:color w:val="000000"/>
                <w:spacing w:val="-3"/>
                <w:sz w:val="24"/>
                <w:szCs w:val="24"/>
                <w:lang w:eastAsia="zh-CN"/>
              </w:rPr>
              <w:t xml:space="preserve"> .</w:t>
            </w:r>
            <w:proofErr w:type="gramEnd"/>
            <w:r>
              <w:rPr>
                <w:rFonts w:ascii="Times New Roman" w:hAnsi="Times New Roman"/>
                <w:color w:val="000000"/>
                <w:spacing w:val="-3"/>
                <w:sz w:val="24"/>
                <w:szCs w:val="24"/>
                <w:lang w:eastAsia="zh-CN"/>
              </w:rPr>
              <w:t xml:space="preserve"> - М. : Мозаика-Синтез, 2014</w:t>
            </w:r>
            <w:r w:rsidRPr="00E90E09">
              <w:rPr>
                <w:rFonts w:ascii="Times New Roman" w:hAnsi="Times New Roman"/>
                <w:color w:val="000000"/>
                <w:spacing w:val="-3"/>
                <w:sz w:val="24"/>
                <w:szCs w:val="24"/>
                <w:lang w:eastAsia="zh-CN"/>
              </w:rPr>
              <w:t>.</w:t>
            </w:r>
          </w:p>
          <w:p w:rsidR="009B245D" w:rsidRDefault="009B245D" w:rsidP="009B245D">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3"/>
                <w:sz w:val="24"/>
                <w:szCs w:val="24"/>
                <w:lang w:eastAsia="zh-CN"/>
              </w:rPr>
            </w:pPr>
            <w:r w:rsidRPr="00E90E09">
              <w:rPr>
                <w:rFonts w:ascii="Times New Roman" w:hAnsi="Times New Roman"/>
                <w:color w:val="000000"/>
                <w:spacing w:val="-3"/>
                <w:sz w:val="24"/>
                <w:szCs w:val="24"/>
                <w:lang w:eastAsia="zh-CN"/>
              </w:rPr>
              <w:t>.</w:t>
            </w:r>
            <w:r w:rsidRPr="00E90E09">
              <w:rPr>
                <w:rFonts w:ascii="Times New Roman" w:hAnsi="Times New Roman"/>
                <w:i/>
                <w:iCs/>
                <w:color w:val="000000"/>
                <w:sz w:val="24"/>
                <w:szCs w:val="24"/>
                <w:lang w:eastAsia="zh-CN"/>
              </w:rPr>
              <w:t xml:space="preserve"> </w:t>
            </w:r>
            <w:proofErr w:type="spellStart"/>
            <w:r w:rsidRPr="00E90E09">
              <w:rPr>
                <w:rFonts w:ascii="Times New Roman" w:hAnsi="Times New Roman"/>
                <w:i/>
                <w:iCs/>
                <w:color w:val="000000"/>
                <w:sz w:val="24"/>
                <w:szCs w:val="24"/>
                <w:lang w:eastAsia="zh-CN"/>
              </w:rPr>
              <w:t>Дыбина</w:t>
            </w:r>
            <w:proofErr w:type="spellEnd"/>
            <w:r w:rsidRPr="00E90E09">
              <w:rPr>
                <w:rFonts w:ascii="Times New Roman" w:hAnsi="Times New Roman"/>
                <w:i/>
                <w:iCs/>
                <w:color w:val="000000"/>
                <w:sz w:val="24"/>
                <w:szCs w:val="24"/>
                <w:lang w:eastAsia="zh-CN"/>
              </w:rPr>
              <w:t xml:space="preserve">, О. Б. </w:t>
            </w:r>
            <w:r w:rsidRPr="00E90E09">
              <w:rPr>
                <w:rFonts w:ascii="Times New Roman" w:hAnsi="Times New Roman"/>
                <w:color w:val="000000"/>
                <w:sz w:val="24"/>
                <w:szCs w:val="24"/>
                <w:lang w:eastAsia="zh-CN"/>
              </w:rPr>
              <w:t xml:space="preserve">Ребенок и окружающий мир. Программа и методические рекомендации / </w:t>
            </w:r>
            <w:r w:rsidRPr="00E90E09">
              <w:rPr>
                <w:rFonts w:ascii="Times New Roman" w:hAnsi="Times New Roman"/>
                <w:color w:val="000000"/>
                <w:spacing w:val="-3"/>
                <w:sz w:val="24"/>
                <w:szCs w:val="24"/>
                <w:lang w:eastAsia="zh-CN"/>
              </w:rPr>
              <w:t xml:space="preserve">О. Б. </w:t>
            </w:r>
            <w:proofErr w:type="spellStart"/>
            <w:r w:rsidRPr="00E90E09">
              <w:rPr>
                <w:rFonts w:ascii="Times New Roman" w:hAnsi="Times New Roman"/>
                <w:color w:val="000000"/>
                <w:spacing w:val="-3"/>
                <w:sz w:val="24"/>
                <w:szCs w:val="24"/>
                <w:lang w:eastAsia="zh-CN"/>
              </w:rPr>
              <w:t>Дыбина</w:t>
            </w:r>
            <w:proofErr w:type="spellEnd"/>
            <w:r w:rsidRPr="00E90E09">
              <w:rPr>
                <w:rFonts w:ascii="Times New Roman" w:hAnsi="Times New Roman"/>
                <w:color w:val="000000"/>
                <w:spacing w:val="-3"/>
                <w:sz w:val="24"/>
                <w:szCs w:val="24"/>
                <w:lang w:eastAsia="zh-CN"/>
              </w:rPr>
              <w:t>. - М.</w:t>
            </w:r>
            <w:proofErr w:type="gramStart"/>
            <w:r w:rsidRPr="00E90E09">
              <w:rPr>
                <w:rFonts w:ascii="Times New Roman" w:hAnsi="Times New Roman"/>
                <w:color w:val="000000"/>
                <w:spacing w:val="-3"/>
                <w:sz w:val="24"/>
                <w:szCs w:val="24"/>
                <w:lang w:eastAsia="zh-CN"/>
              </w:rPr>
              <w:t xml:space="preserve"> :</w:t>
            </w:r>
            <w:proofErr w:type="gramEnd"/>
            <w:r w:rsidRPr="00E90E09">
              <w:rPr>
                <w:rFonts w:ascii="Times New Roman" w:hAnsi="Times New Roman"/>
                <w:color w:val="000000"/>
                <w:spacing w:val="-3"/>
                <w:sz w:val="24"/>
                <w:szCs w:val="24"/>
                <w:lang w:eastAsia="zh-CN"/>
              </w:rPr>
              <w:t xml:space="preserve"> Мозаика-Синтез, 2008.</w:t>
            </w:r>
          </w:p>
          <w:p w:rsidR="009B245D" w:rsidRPr="009B245D" w:rsidRDefault="009B245D" w:rsidP="004B1AF0">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 Жукова Р. А.  Трудовое воспитание. Разработки занятий, ср.гр. Волгоград, 2005</w:t>
            </w:r>
          </w:p>
          <w:p w:rsidR="009B245D" w:rsidRDefault="009B245D" w:rsidP="004B1AF0">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3"/>
                <w:sz w:val="24"/>
                <w:szCs w:val="24"/>
                <w:lang w:eastAsia="zh-CN"/>
              </w:rPr>
            </w:pPr>
            <w:proofErr w:type="spellStart"/>
            <w:r w:rsidRPr="00E90E09">
              <w:rPr>
                <w:rFonts w:ascii="Times New Roman" w:hAnsi="Times New Roman"/>
                <w:i/>
                <w:iCs/>
                <w:color w:val="000000"/>
                <w:spacing w:val="-3"/>
                <w:sz w:val="24"/>
                <w:szCs w:val="24"/>
                <w:lang w:eastAsia="zh-CN"/>
              </w:rPr>
              <w:t>Зацепина</w:t>
            </w:r>
            <w:proofErr w:type="spellEnd"/>
            <w:r w:rsidRPr="00E90E09">
              <w:rPr>
                <w:rFonts w:ascii="Times New Roman" w:hAnsi="Times New Roman"/>
                <w:i/>
                <w:iCs/>
                <w:color w:val="000000"/>
                <w:spacing w:val="-3"/>
                <w:sz w:val="24"/>
                <w:szCs w:val="24"/>
                <w:lang w:eastAsia="zh-CN"/>
              </w:rPr>
              <w:t xml:space="preserve">, М. Б. </w:t>
            </w:r>
            <w:r w:rsidRPr="00E90E09">
              <w:rPr>
                <w:rFonts w:ascii="Times New Roman" w:hAnsi="Times New Roman"/>
                <w:color w:val="000000"/>
                <w:spacing w:val="-3"/>
                <w:sz w:val="24"/>
                <w:szCs w:val="24"/>
                <w:lang w:eastAsia="zh-CN"/>
              </w:rPr>
              <w:t>Музыкальное воспитание в детском саду. Программа и методические ре</w:t>
            </w:r>
            <w:r w:rsidRPr="00E90E09">
              <w:rPr>
                <w:rFonts w:ascii="Times New Roman" w:hAnsi="Times New Roman"/>
                <w:color w:val="000000"/>
                <w:spacing w:val="-3"/>
                <w:sz w:val="24"/>
                <w:szCs w:val="24"/>
                <w:lang w:eastAsia="zh-CN"/>
              </w:rPr>
              <w:softHyphen/>
              <w:t xml:space="preserve">комендации / М. Б. </w:t>
            </w:r>
            <w:proofErr w:type="spellStart"/>
            <w:r w:rsidRPr="00E90E09">
              <w:rPr>
                <w:rFonts w:ascii="Times New Roman" w:hAnsi="Times New Roman"/>
                <w:color w:val="000000"/>
                <w:spacing w:val="-3"/>
                <w:sz w:val="24"/>
                <w:szCs w:val="24"/>
                <w:lang w:eastAsia="zh-CN"/>
              </w:rPr>
              <w:t>Зацепина</w:t>
            </w:r>
            <w:proofErr w:type="spellEnd"/>
            <w:r w:rsidRPr="00E90E09">
              <w:rPr>
                <w:rFonts w:ascii="Times New Roman" w:hAnsi="Times New Roman"/>
                <w:color w:val="000000"/>
                <w:spacing w:val="-3"/>
                <w:sz w:val="24"/>
                <w:szCs w:val="24"/>
                <w:lang w:eastAsia="zh-CN"/>
              </w:rPr>
              <w:t>. - М.</w:t>
            </w:r>
            <w:proofErr w:type="gramStart"/>
            <w:r w:rsidRPr="00E90E09">
              <w:rPr>
                <w:rFonts w:ascii="Times New Roman" w:hAnsi="Times New Roman"/>
                <w:color w:val="000000"/>
                <w:spacing w:val="-3"/>
                <w:sz w:val="24"/>
                <w:szCs w:val="24"/>
                <w:lang w:eastAsia="zh-CN"/>
              </w:rPr>
              <w:t xml:space="preserve"> :</w:t>
            </w:r>
            <w:proofErr w:type="gramEnd"/>
            <w:r w:rsidRPr="00E90E09">
              <w:rPr>
                <w:rFonts w:ascii="Times New Roman" w:hAnsi="Times New Roman"/>
                <w:color w:val="000000"/>
                <w:spacing w:val="-3"/>
                <w:sz w:val="24"/>
                <w:szCs w:val="24"/>
                <w:lang w:eastAsia="zh-CN"/>
              </w:rPr>
              <w:t xml:space="preserve"> Мозаика-Синтез, 2008.</w:t>
            </w:r>
          </w:p>
          <w:p w:rsidR="004B1AF0" w:rsidRPr="00E90E09" w:rsidRDefault="009B245D" w:rsidP="004B1AF0">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3"/>
                <w:sz w:val="24"/>
                <w:szCs w:val="24"/>
                <w:lang w:eastAsia="zh-CN"/>
              </w:rPr>
            </w:pPr>
            <w:r w:rsidRPr="00E90E09">
              <w:rPr>
                <w:rFonts w:ascii="Times New Roman" w:hAnsi="Times New Roman"/>
                <w:color w:val="000000"/>
                <w:spacing w:val="-19"/>
                <w:sz w:val="24"/>
                <w:szCs w:val="24"/>
                <w:lang w:eastAsia="zh-CN"/>
              </w:rPr>
              <w:t>.</w:t>
            </w:r>
            <w:r>
              <w:rPr>
                <w:rFonts w:ascii="Times New Roman" w:hAnsi="Times New Roman"/>
                <w:color w:val="000000"/>
                <w:spacing w:val="-1"/>
                <w:sz w:val="24"/>
                <w:szCs w:val="24"/>
                <w:lang w:eastAsia="zh-CN"/>
              </w:rPr>
              <w:t xml:space="preserve"> </w:t>
            </w:r>
            <w:proofErr w:type="spellStart"/>
            <w:r>
              <w:rPr>
                <w:rFonts w:ascii="Times New Roman" w:hAnsi="Times New Roman"/>
                <w:color w:val="000000"/>
                <w:spacing w:val="-1"/>
                <w:sz w:val="24"/>
                <w:szCs w:val="24"/>
                <w:lang w:eastAsia="zh-CN"/>
              </w:rPr>
              <w:t>Колдина</w:t>
            </w:r>
            <w:proofErr w:type="spellEnd"/>
            <w:r>
              <w:rPr>
                <w:rFonts w:ascii="Times New Roman" w:hAnsi="Times New Roman"/>
                <w:color w:val="000000"/>
                <w:spacing w:val="-1"/>
                <w:sz w:val="24"/>
                <w:szCs w:val="24"/>
                <w:lang w:eastAsia="zh-CN"/>
              </w:rPr>
              <w:t xml:space="preserve"> Д. Н. Рисование с детьми 4-5 лет,</w:t>
            </w:r>
            <w:r w:rsidRPr="00E90E09">
              <w:rPr>
                <w:rFonts w:ascii="Times New Roman" w:hAnsi="Times New Roman"/>
                <w:color w:val="000000"/>
                <w:spacing w:val="-1"/>
                <w:sz w:val="24"/>
                <w:szCs w:val="24"/>
                <w:lang w:eastAsia="zh-CN"/>
              </w:rPr>
              <w:t>.</w:t>
            </w:r>
            <w:r w:rsidRPr="00E90E09">
              <w:rPr>
                <w:rFonts w:ascii="Times New Roman" w:hAnsi="Times New Roman"/>
                <w:color w:val="000000"/>
                <w:spacing w:val="-3"/>
                <w:sz w:val="24"/>
                <w:szCs w:val="24"/>
                <w:lang w:eastAsia="zh-CN"/>
              </w:rPr>
              <w:t xml:space="preserve"> </w:t>
            </w:r>
            <w:r>
              <w:rPr>
                <w:rFonts w:ascii="Times New Roman" w:hAnsi="Times New Roman"/>
                <w:color w:val="000000"/>
                <w:spacing w:val="-3"/>
                <w:sz w:val="24"/>
                <w:szCs w:val="24"/>
                <w:lang w:eastAsia="zh-CN"/>
              </w:rPr>
              <w:t>. - М.</w:t>
            </w:r>
            <w:proofErr w:type="gramStart"/>
            <w:r>
              <w:rPr>
                <w:rFonts w:ascii="Times New Roman" w:hAnsi="Times New Roman"/>
                <w:color w:val="000000"/>
                <w:spacing w:val="-3"/>
                <w:sz w:val="24"/>
                <w:szCs w:val="24"/>
                <w:lang w:eastAsia="zh-CN"/>
              </w:rPr>
              <w:t xml:space="preserve"> :</w:t>
            </w:r>
            <w:proofErr w:type="gramEnd"/>
            <w:r>
              <w:rPr>
                <w:rFonts w:ascii="Times New Roman" w:hAnsi="Times New Roman"/>
                <w:color w:val="000000"/>
                <w:spacing w:val="-3"/>
                <w:sz w:val="24"/>
                <w:szCs w:val="24"/>
                <w:lang w:eastAsia="zh-CN"/>
              </w:rPr>
              <w:t xml:space="preserve"> Мозаика-Синтез, 2011.</w:t>
            </w:r>
            <w:r w:rsidR="004B1AF0" w:rsidRPr="00E90E09">
              <w:rPr>
                <w:rFonts w:ascii="Times New Roman" w:hAnsi="Times New Roman"/>
                <w:color w:val="000000"/>
                <w:spacing w:val="-3"/>
                <w:sz w:val="24"/>
                <w:szCs w:val="24"/>
                <w:lang w:eastAsia="zh-CN"/>
              </w:rPr>
              <w:t>.</w:t>
            </w:r>
          </w:p>
          <w:p w:rsidR="009B245D" w:rsidRPr="009B245D" w:rsidRDefault="009B245D" w:rsidP="004B1AF0">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4"/>
                <w:sz w:val="24"/>
                <w:szCs w:val="24"/>
                <w:lang w:eastAsia="zh-CN"/>
              </w:rPr>
            </w:pPr>
            <w:r>
              <w:rPr>
                <w:rFonts w:ascii="Times New Roman" w:hAnsi="Times New Roman"/>
                <w:color w:val="000000"/>
                <w:spacing w:val="-6"/>
                <w:sz w:val="24"/>
                <w:szCs w:val="24"/>
                <w:lang w:eastAsia="zh-CN"/>
              </w:rPr>
              <w:t>.</w:t>
            </w:r>
            <w:proofErr w:type="spellStart"/>
            <w:r>
              <w:rPr>
                <w:rFonts w:ascii="Times New Roman" w:hAnsi="Times New Roman"/>
                <w:color w:val="000000"/>
                <w:spacing w:val="-6"/>
                <w:sz w:val="24"/>
                <w:szCs w:val="24"/>
                <w:lang w:eastAsia="zh-CN"/>
              </w:rPr>
              <w:t>Кильпио</w:t>
            </w:r>
            <w:proofErr w:type="spellEnd"/>
            <w:r>
              <w:rPr>
                <w:rFonts w:ascii="Times New Roman" w:hAnsi="Times New Roman"/>
                <w:color w:val="000000"/>
                <w:spacing w:val="-6"/>
                <w:sz w:val="24"/>
                <w:szCs w:val="24"/>
                <w:lang w:eastAsia="zh-CN"/>
              </w:rPr>
              <w:t xml:space="preserve"> Н. Н, 80 игр воспитателю детского сада</w:t>
            </w:r>
          </w:p>
          <w:p w:rsidR="009B245D" w:rsidRDefault="004B1AF0" w:rsidP="009B245D">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4"/>
                <w:sz w:val="24"/>
                <w:szCs w:val="24"/>
                <w:lang w:eastAsia="zh-CN"/>
              </w:rPr>
            </w:pPr>
            <w:r>
              <w:rPr>
                <w:rFonts w:ascii="Times New Roman" w:hAnsi="Times New Roman"/>
                <w:color w:val="000000"/>
                <w:spacing w:val="-3"/>
                <w:sz w:val="24"/>
                <w:szCs w:val="24"/>
                <w:lang w:eastAsia="zh-CN"/>
              </w:rPr>
              <w:t>.</w:t>
            </w:r>
            <w:r w:rsidR="009B245D">
              <w:rPr>
                <w:rFonts w:ascii="Times New Roman" w:hAnsi="Times New Roman"/>
                <w:color w:val="000000"/>
                <w:spacing w:val="-5"/>
                <w:sz w:val="24"/>
                <w:szCs w:val="24"/>
                <w:lang w:eastAsia="zh-CN"/>
              </w:rPr>
              <w:t xml:space="preserve"> Корякина Е. Н. Поделки своими руками. Воспитателям </w:t>
            </w:r>
            <w:proofErr w:type="spellStart"/>
            <w:r w:rsidR="009B245D">
              <w:rPr>
                <w:rFonts w:ascii="Times New Roman" w:hAnsi="Times New Roman"/>
                <w:color w:val="000000"/>
                <w:spacing w:val="-5"/>
                <w:sz w:val="24"/>
                <w:szCs w:val="24"/>
                <w:lang w:eastAsia="zh-CN"/>
              </w:rPr>
              <w:t>доу</w:t>
            </w:r>
            <w:proofErr w:type="spellEnd"/>
            <w:r w:rsidR="009B245D">
              <w:rPr>
                <w:rFonts w:ascii="Times New Roman" w:hAnsi="Times New Roman"/>
                <w:color w:val="000000"/>
                <w:spacing w:val="-5"/>
                <w:sz w:val="24"/>
                <w:szCs w:val="24"/>
                <w:lang w:eastAsia="zh-CN"/>
              </w:rPr>
              <w:t xml:space="preserve">. </w:t>
            </w:r>
            <w:proofErr w:type="gramStart"/>
            <w:r w:rsidR="009B245D">
              <w:rPr>
                <w:rFonts w:ascii="Times New Roman" w:hAnsi="Times New Roman"/>
                <w:color w:val="000000"/>
                <w:spacing w:val="-5"/>
                <w:sz w:val="24"/>
                <w:szCs w:val="24"/>
                <w:lang w:eastAsia="zh-CN"/>
              </w:rPr>
              <w:t>С-Пб</w:t>
            </w:r>
            <w:proofErr w:type="gramEnd"/>
            <w:r w:rsidR="009B245D">
              <w:rPr>
                <w:rFonts w:ascii="Times New Roman" w:hAnsi="Times New Roman"/>
                <w:color w:val="000000"/>
                <w:spacing w:val="-5"/>
                <w:sz w:val="24"/>
                <w:szCs w:val="24"/>
                <w:lang w:eastAsia="zh-CN"/>
              </w:rPr>
              <w:t>: КАРО, 2010</w:t>
            </w:r>
            <w:r w:rsidR="009B245D" w:rsidRPr="00E90E09">
              <w:rPr>
                <w:rFonts w:ascii="Times New Roman" w:hAnsi="Times New Roman"/>
                <w:color w:val="000000"/>
                <w:spacing w:val="-5"/>
                <w:sz w:val="24"/>
                <w:szCs w:val="24"/>
                <w:lang w:eastAsia="zh-CN"/>
              </w:rPr>
              <w:t>.</w:t>
            </w:r>
          </w:p>
          <w:p w:rsidR="006D762B" w:rsidRDefault="009B245D" w:rsidP="006D762B">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4"/>
                <w:sz w:val="24"/>
                <w:szCs w:val="24"/>
                <w:lang w:eastAsia="zh-CN"/>
              </w:rPr>
            </w:pPr>
            <w:r w:rsidRPr="009B245D">
              <w:rPr>
                <w:rFonts w:ascii="Times New Roman" w:hAnsi="Times New Roman"/>
                <w:color w:val="000000"/>
                <w:spacing w:val="-3"/>
                <w:sz w:val="24"/>
                <w:szCs w:val="24"/>
                <w:lang w:eastAsia="zh-CN"/>
              </w:rPr>
              <w:t>.</w:t>
            </w:r>
            <w:r w:rsidRPr="009B245D">
              <w:rPr>
                <w:rFonts w:ascii="Times New Roman" w:hAnsi="Times New Roman"/>
                <w:i/>
                <w:iCs/>
                <w:color w:val="000000"/>
                <w:spacing w:val="-2"/>
                <w:sz w:val="24"/>
                <w:szCs w:val="24"/>
                <w:lang w:eastAsia="zh-CN"/>
              </w:rPr>
              <w:t xml:space="preserve"> </w:t>
            </w:r>
            <w:proofErr w:type="spellStart"/>
            <w:r w:rsidRPr="009B245D">
              <w:rPr>
                <w:rFonts w:ascii="Times New Roman" w:hAnsi="Times New Roman"/>
                <w:i/>
                <w:iCs/>
                <w:color w:val="000000"/>
                <w:spacing w:val="-2"/>
                <w:sz w:val="24"/>
                <w:szCs w:val="24"/>
                <w:lang w:eastAsia="zh-CN"/>
              </w:rPr>
              <w:t>Клочанов</w:t>
            </w:r>
            <w:proofErr w:type="spellEnd"/>
            <w:r w:rsidRPr="009B245D">
              <w:rPr>
                <w:rFonts w:ascii="Times New Roman" w:hAnsi="Times New Roman"/>
                <w:i/>
                <w:iCs/>
                <w:color w:val="000000"/>
                <w:spacing w:val="-2"/>
                <w:sz w:val="24"/>
                <w:szCs w:val="24"/>
                <w:lang w:eastAsia="zh-CN"/>
              </w:rPr>
              <w:t xml:space="preserve">, Н. Н. </w:t>
            </w:r>
            <w:r w:rsidRPr="009B245D">
              <w:rPr>
                <w:rFonts w:ascii="Times New Roman" w:hAnsi="Times New Roman"/>
                <w:color w:val="000000"/>
                <w:spacing w:val="-2"/>
                <w:sz w:val="24"/>
                <w:szCs w:val="24"/>
                <w:lang w:eastAsia="zh-CN"/>
              </w:rPr>
              <w:t>Дорога, ребенок, безопасность</w:t>
            </w:r>
            <w:proofErr w:type="gramStart"/>
            <w:r w:rsidRPr="009B245D">
              <w:rPr>
                <w:rFonts w:ascii="Times New Roman" w:hAnsi="Times New Roman"/>
                <w:color w:val="000000"/>
                <w:spacing w:val="-2"/>
                <w:sz w:val="24"/>
                <w:szCs w:val="24"/>
                <w:lang w:eastAsia="zh-CN"/>
              </w:rPr>
              <w:t xml:space="preserve"> :</w:t>
            </w:r>
            <w:proofErr w:type="gramEnd"/>
            <w:r w:rsidRPr="009B245D">
              <w:rPr>
                <w:rFonts w:ascii="Times New Roman" w:hAnsi="Times New Roman"/>
                <w:color w:val="000000"/>
                <w:spacing w:val="-2"/>
                <w:sz w:val="24"/>
                <w:szCs w:val="24"/>
                <w:lang w:eastAsia="zh-CN"/>
              </w:rPr>
              <w:t xml:space="preserve"> метод, пособие по правилам дорожного </w:t>
            </w:r>
            <w:r w:rsidRPr="009B245D">
              <w:rPr>
                <w:rFonts w:ascii="Times New Roman" w:hAnsi="Times New Roman"/>
                <w:color w:val="000000"/>
                <w:spacing w:val="-3"/>
                <w:sz w:val="24"/>
                <w:szCs w:val="24"/>
                <w:lang w:eastAsia="zh-CN"/>
              </w:rPr>
              <w:t xml:space="preserve">движения для воспитателей / Н. Н. </w:t>
            </w:r>
            <w:proofErr w:type="spellStart"/>
            <w:r w:rsidRPr="009B245D">
              <w:rPr>
                <w:rFonts w:ascii="Times New Roman" w:hAnsi="Times New Roman"/>
                <w:color w:val="000000"/>
                <w:spacing w:val="-3"/>
                <w:sz w:val="24"/>
                <w:szCs w:val="24"/>
                <w:lang w:eastAsia="zh-CN"/>
              </w:rPr>
              <w:t>Клочанов</w:t>
            </w:r>
            <w:proofErr w:type="spellEnd"/>
            <w:r w:rsidRPr="009B245D">
              <w:rPr>
                <w:rFonts w:ascii="Times New Roman" w:hAnsi="Times New Roman"/>
                <w:color w:val="000000"/>
                <w:spacing w:val="-3"/>
                <w:sz w:val="24"/>
                <w:szCs w:val="24"/>
                <w:lang w:eastAsia="zh-CN"/>
              </w:rPr>
              <w:t>. - Ростов н/Д.</w:t>
            </w:r>
            <w:proofErr w:type="gramStart"/>
            <w:r w:rsidRPr="009B245D">
              <w:rPr>
                <w:rFonts w:ascii="Times New Roman" w:hAnsi="Times New Roman"/>
                <w:color w:val="000000"/>
                <w:spacing w:val="-3"/>
                <w:sz w:val="24"/>
                <w:szCs w:val="24"/>
                <w:lang w:eastAsia="zh-CN"/>
              </w:rPr>
              <w:t xml:space="preserve"> :</w:t>
            </w:r>
            <w:proofErr w:type="gramEnd"/>
            <w:r w:rsidRPr="009B245D">
              <w:rPr>
                <w:rFonts w:ascii="Times New Roman" w:hAnsi="Times New Roman"/>
                <w:color w:val="000000"/>
                <w:spacing w:val="-3"/>
                <w:sz w:val="24"/>
                <w:szCs w:val="24"/>
                <w:lang w:eastAsia="zh-CN"/>
              </w:rPr>
              <w:t xml:space="preserve"> Феникс, 2004.</w:t>
            </w:r>
          </w:p>
          <w:p w:rsidR="006D762B" w:rsidRDefault="006D762B" w:rsidP="006D762B">
            <w:pPr>
              <w:numPr>
                <w:ilvl w:val="0"/>
                <w:numId w:val="15"/>
              </w:numPr>
              <w:suppressLineNumbers/>
              <w:shd w:val="clear" w:color="auto" w:fill="FFFFFF"/>
              <w:tabs>
                <w:tab w:val="clear" w:pos="568"/>
                <w:tab w:val="left" w:pos="586"/>
              </w:tabs>
              <w:suppressAutoHyphens/>
              <w:autoSpaceDE w:val="0"/>
              <w:spacing w:after="0" w:line="240" w:lineRule="auto"/>
              <w:ind w:firstLine="510"/>
              <w:rPr>
                <w:rFonts w:ascii="Times New Roman" w:hAnsi="Times New Roman"/>
                <w:color w:val="000000"/>
                <w:spacing w:val="-4"/>
                <w:sz w:val="24"/>
                <w:szCs w:val="24"/>
                <w:lang w:eastAsia="zh-CN"/>
              </w:rPr>
            </w:pPr>
            <w:proofErr w:type="spellStart"/>
            <w:r w:rsidRPr="006D762B">
              <w:rPr>
                <w:rFonts w:ascii="Times New Roman" w:hAnsi="Times New Roman"/>
                <w:i/>
                <w:iCs/>
                <w:color w:val="000000"/>
                <w:spacing w:val="-4"/>
                <w:sz w:val="24"/>
                <w:szCs w:val="24"/>
                <w:lang w:eastAsia="zh-CN"/>
              </w:rPr>
              <w:t>Куцакова</w:t>
            </w:r>
            <w:proofErr w:type="spellEnd"/>
            <w:r w:rsidRPr="006D762B">
              <w:rPr>
                <w:rFonts w:ascii="Times New Roman" w:hAnsi="Times New Roman"/>
                <w:i/>
                <w:iCs/>
                <w:color w:val="000000"/>
                <w:spacing w:val="-4"/>
                <w:sz w:val="24"/>
                <w:szCs w:val="24"/>
                <w:lang w:eastAsia="zh-CN"/>
              </w:rPr>
              <w:t xml:space="preserve"> Л. В. Конструирование и художественный труд в детском саду.</w:t>
            </w:r>
            <w:r w:rsidR="00447C5A">
              <w:rPr>
                <w:rFonts w:ascii="Times New Roman" w:hAnsi="Times New Roman"/>
                <w:i/>
                <w:iCs/>
                <w:color w:val="000000"/>
                <w:spacing w:val="-4"/>
                <w:sz w:val="24"/>
                <w:szCs w:val="24"/>
                <w:lang w:eastAsia="zh-CN"/>
              </w:rPr>
              <w:t xml:space="preserve"> </w:t>
            </w:r>
            <w:proofErr w:type="gramStart"/>
            <w:r w:rsidRPr="006D762B">
              <w:rPr>
                <w:rFonts w:ascii="Times New Roman" w:hAnsi="Times New Roman"/>
                <w:i/>
                <w:iCs/>
                <w:color w:val="000000"/>
                <w:spacing w:val="-4"/>
                <w:sz w:val="24"/>
                <w:szCs w:val="24"/>
                <w:lang w:eastAsia="zh-CN"/>
              </w:rPr>
              <w:t>-М</w:t>
            </w:r>
            <w:proofErr w:type="gramEnd"/>
            <w:r w:rsidRPr="006D762B">
              <w:rPr>
                <w:rFonts w:ascii="Times New Roman" w:hAnsi="Times New Roman"/>
                <w:i/>
                <w:iCs/>
                <w:color w:val="000000"/>
                <w:spacing w:val="-4"/>
                <w:sz w:val="24"/>
                <w:szCs w:val="24"/>
                <w:lang w:eastAsia="zh-CN"/>
              </w:rPr>
              <w:t>.:ТЦ Сфера 2005.</w:t>
            </w:r>
          </w:p>
          <w:p w:rsidR="006D762B" w:rsidRPr="006D762B" w:rsidRDefault="006D762B" w:rsidP="006D762B">
            <w:pPr>
              <w:numPr>
                <w:ilvl w:val="0"/>
                <w:numId w:val="15"/>
              </w:numPr>
              <w:suppressLineNumbers/>
              <w:shd w:val="clear" w:color="auto" w:fill="FFFFFF"/>
              <w:tabs>
                <w:tab w:val="clear" w:pos="568"/>
                <w:tab w:val="left" w:pos="586"/>
              </w:tabs>
              <w:suppressAutoHyphens/>
              <w:autoSpaceDE w:val="0"/>
              <w:spacing w:after="0" w:line="240" w:lineRule="auto"/>
              <w:ind w:left="0" w:firstLine="510"/>
              <w:rPr>
                <w:rFonts w:ascii="Times New Roman" w:hAnsi="Times New Roman"/>
                <w:color w:val="000000"/>
                <w:spacing w:val="-4"/>
                <w:sz w:val="24"/>
                <w:szCs w:val="24"/>
                <w:lang w:eastAsia="zh-CN"/>
              </w:rPr>
            </w:pPr>
            <w:proofErr w:type="spellStart"/>
            <w:r w:rsidRPr="006D762B">
              <w:rPr>
                <w:rFonts w:ascii="Times New Roman" w:hAnsi="Times New Roman"/>
                <w:i/>
                <w:iCs/>
                <w:color w:val="000000"/>
                <w:spacing w:val="-4"/>
                <w:sz w:val="24"/>
                <w:szCs w:val="24"/>
                <w:lang w:eastAsia="zh-CN"/>
              </w:rPr>
              <w:t>Куцакова</w:t>
            </w:r>
            <w:proofErr w:type="spellEnd"/>
            <w:r w:rsidRPr="006D762B">
              <w:rPr>
                <w:rFonts w:ascii="Times New Roman" w:hAnsi="Times New Roman"/>
                <w:i/>
                <w:iCs/>
                <w:color w:val="000000"/>
                <w:spacing w:val="-4"/>
                <w:sz w:val="24"/>
                <w:szCs w:val="24"/>
                <w:lang w:eastAsia="zh-CN"/>
              </w:rPr>
              <w:t xml:space="preserve"> Л. В. Конструирование из строительного материала, средняя группа</w:t>
            </w:r>
            <w:r w:rsidRPr="006D762B">
              <w:rPr>
                <w:rFonts w:ascii="Times New Roman" w:hAnsi="Times New Roman"/>
                <w:color w:val="000000"/>
                <w:spacing w:val="-3"/>
                <w:sz w:val="24"/>
                <w:szCs w:val="24"/>
                <w:lang w:eastAsia="zh-CN"/>
              </w:rPr>
              <w:t>. - М.</w:t>
            </w:r>
            <w:proofErr w:type="gramStart"/>
            <w:r w:rsidRPr="006D762B">
              <w:rPr>
                <w:rFonts w:ascii="Times New Roman" w:hAnsi="Times New Roman"/>
                <w:color w:val="000000"/>
                <w:spacing w:val="-3"/>
                <w:sz w:val="24"/>
                <w:szCs w:val="24"/>
                <w:lang w:eastAsia="zh-CN"/>
              </w:rPr>
              <w:t xml:space="preserve"> :</w:t>
            </w:r>
            <w:proofErr w:type="gramEnd"/>
            <w:r w:rsidRPr="006D762B">
              <w:rPr>
                <w:rFonts w:ascii="Times New Roman" w:hAnsi="Times New Roman"/>
                <w:color w:val="000000"/>
                <w:spacing w:val="-3"/>
                <w:sz w:val="24"/>
                <w:szCs w:val="24"/>
                <w:lang w:eastAsia="zh-CN"/>
              </w:rPr>
              <w:t xml:space="preserve"> Мозаика-Синтез, 2016.</w:t>
            </w:r>
          </w:p>
          <w:p w:rsidR="006D762B" w:rsidRDefault="006D762B" w:rsidP="006D762B">
            <w:pPr>
              <w:suppressLineNumbers/>
              <w:shd w:val="clear" w:color="auto" w:fill="FFFFFF"/>
              <w:tabs>
                <w:tab w:val="left" w:pos="686"/>
              </w:tabs>
              <w:suppressAutoHyphens/>
              <w:autoSpaceDE w:val="0"/>
              <w:spacing w:after="0" w:line="240" w:lineRule="auto"/>
              <w:ind w:left="794"/>
              <w:rPr>
                <w:rFonts w:ascii="Times New Roman" w:hAnsi="Times New Roman"/>
                <w:color w:val="000000"/>
                <w:spacing w:val="-3"/>
                <w:sz w:val="24"/>
                <w:szCs w:val="24"/>
                <w:lang w:eastAsia="zh-CN"/>
              </w:rPr>
            </w:pPr>
            <w:r w:rsidRPr="00E90E09">
              <w:rPr>
                <w:rFonts w:ascii="Times New Roman" w:hAnsi="Times New Roman"/>
                <w:i/>
                <w:iCs/>
                <w:color w:val="000000"/>
                <w:spacing w:val="-1"/>
                <w:sz w:val="24"/>
                <w:szCs w:val="24"/>
                <w:lang w:eastAsia="zh-CN"/>
              </w:rPr>
              <w:t xml:space="preserve">Комарова, Т. С. </w:t>
            </w:r>
            <w:r w:rsidRPr="00E90E09">
              <w:rPr>
                <w:rFonts w:ascii="Times New Roman" w:hAnsi="Times New Roman"/>
                <w:color w:val="000000"/>
                <w:spacing w:val="-1"/>
                <w:sz w:val="24"/>
                <w:szCs w:val="24"/>
                <w:lang w:eastAsia="zh-CN"/>
              </w:rPr>
              <w:t>Изобразительная деятельность в детском саду. Программа и методиче</w:t>
            </w:r>
            <w:r w:rsidRPr="00E90E09">
              <w:rPr>
                <w:rFonts w:ascii="Times New Roman" w:hAnsi="Times New Roman"/>
                <w:color w:val="000000"/>
                <w:spacing w:val="-1"/>
                <w:sz w:val="24"/>
                <w:szCs w:val="24"/>
                <w:lang w:eastAsia="zh-CN"/>
              </w:rPr>
              <w:softHyphen/>
            </w:r>
            <w:r>
              <w:rPr>
                <w:rFonts w:ascii="Times New Roman" w:hAnsi="Times New Roman"/>
                <w:color w:val="000000"/>
                <w:spacing w:val="-3"/>
                <w:sz w:val="24"/>
                <w:szCs w:val="24"/>
                <w:lang w:eastAsia="zh-CN"/>
              </w:rPr>
              <w:t>ские рекомендации / Т. С.</w:t>
            </w:r>
          </w:p>
          <w:p w:rsidR="006D762B" w:rsidRDefault="006D762B" w:rsidP="006D762B">
            <w:pPr>
              <w:suppressLineNumbers/>
              <w:shd w:val="clear" w:color="auto" w:fill="FFFFFF"/>
              <w:tabs>
                <w:tab w:val="left" w:pos="686"/>
              </w:tabs>
              <w:suppressAutoHyphens/>
              <w:autoSpaceDE w:val="0"/>
              <w:spacing w:after="0" w:line="240" w:lineRule="auto"/>
              <w:ind w:left="794"/>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16.</w:t>
            </w:r>
            <w:r w:rsidRPr="00E90E09">
              <w:rPr>
                <w:rFonts w:ascii="Times New Roman" w:hAnsi="Times New Roman"/>
                <w:color w:val="000000"/>
                <w:spacing w:val="-3"/>
                <w:sz w:val="24"/>
                <w:szCs w:val="24"/>
                <w:lang w:eastAsia="zh-CN"/>
              </w:rPr>
              <w:t xml:space="preserve">Комарова. </w:t>
            </w:r>
            <w:r>
              <w:rPr>
                <w:rFonts w:ascii="Times New Roman" w:hAnsi="Times New Roman"/>
                <w:color w:val="000000"/>
                <w:spacing w:val="-3"/>
                <w:sz w:val="24"/>
                <w:szCs w:val="24"/>
                <w:lang w:eastAsia="zh-CN"/>
              </w:rPr>
              <w:t>- М.</w:t>
            </w:r>
            <w:proofErr w:type="gramStart"/>
            <w:r>
              <w:rPr>
                <w:rFonts w:ascii="Times New Roman" w:hAnsi="Times New Roman"/>
                <w:color w:val="000000"/>
                <w:spacing w:val="-3"/>
                <w:sz w:val="24"/>
                <w:szCs w:val="24"/>
                <w:lang w:eastAsia="zh-CN"/>
              </w:rPr>
              <w:t xml:space="preserve"> :</w:t>
            </w:r>
            <w:proofErr w:type="gramEnd"/>
            <w:r>
              <w:rPr>
                <w:rFonts w:ascii="Times New Roman" w:hAnsi="Times New Roman"/>
                <w:color w:val="000000"/>
                <w:spacing w:val="-3"/>
                <w:sz w:val="24"/>
                <w:szCs w:val="24"/>
                <w:lang w:eastAsia="zh-CN"/>
              </w:rPr>
              <w:t xml:space="preserve"> Мозаика-Синтез, 2016</w:t>
            </w:r>
            <w:r w:rsidRPr="00E90E09">
              <w:rPr>
                <w:rFonts w:ascii="Times New Roman" w:hAnsi="Times New Roman"/>
                <w:color w:val="000000"/>
                <w:spacing w:val="-3"/>
                <w:sz w:val="24"/>
                <w:szCs w:val="24"/>
                <w:lang w:eastAsia="zh-CN"/>
              </w:rPr>
              <w:t>.</w:t>
            </w:r>
          </w:p>
          <w:p w:rsidR="006D762B" w:rsidRPr="00857995" w:rsidRDefault="006D762B" w:rsidP="006D762B">
            <w:pPr>
              <w:suppressLineNumbers/>
              <w:shd w:val="clear" w:color="auto" w:fill="FFFFFF"/>
              <w:tabs>
                <w:tab w:val="left" w:pos="686"/>
              </w:tabs>
              <w:suppressAutoHyphens/>
              <w:autoSpaceDE w:val="0"/>
              <w:spacing w:after="0" w:line="240" w:lineRule="auto"/>
              <w:ind w:left="794"/>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17.</w:t>
            </w:r>
            <w:r>
              <w:rPr>
                <w:rFonts w:ascii="Times New Roman" w:hAnsi="Times New Roman"/>
                <w:b/>
                <w:bCs/>
                <w:color w:val="333333"/>
                <w:sz w:val="24"/>
                <w:szCs w:val="24"/>
              </w:rPr>
              <w:t xml:space="preserve"> Ми</w:t>
            </w:r>
            <w:r>
              <w:rPr>
                <w:rFonts w:ascii="Times New Roman" w:hAnsi="Times New Roman"/>
                <w:bCs/>
                <w:color w:val="333333"/>
                <w:sz w:val="24"/>
                <w:szCs w:val="24"/>
              </w:rPr>
              <w:t xml:space="preserve">гунова Е. В. Театральная педагогика в детском саду, методические рекомендации. </w:t>
            </w:r>
            <w:proofErr w:type="gramStart"/>
            <w:r>
              <w:rPr>
                <w:rFonts w:ascii="Times New Roman" w:hAnsi="Times New Roman"/>
                <w:bCs/>
                <w:color w:val="333333"/>
                <w:sz w:val="24"/>
                <w:szCs w:val="24"/>
              </w:rPr>
              <w:t>-М</w:t>
            </w:r>
            <w:proofErr w:type="gramEnd"/>
            <w:r>
              <w:rPr>
                <w:rFonts w:ascii="Times New Roman" w:hAnsi="Times New Roman"/>
                <w:bCs/>
                <w:color w:val="333333"/>
                <w:sz w:val="24"/>
                <w:szCs w:val="24"/>
              </w:rPr>
              <w:t>: ТЦ Сфера,2009.</w:t>
            </w:r>
          </w:p>
          <w:p w:rsidR="006D762B" w:rsidRPr="00102B97" w:rsidRDefault="006D762B" w:rsidP="006D762B">
            <w:pPr>
              <w:suppressLineNumbers/>
              <w:shd w:val="clear" w:color="auto" w:fill="FFFFFF"/>
              <w:tabs>
                <w:tab w:val="left" w:pos="686"/>
              </w:tabs>
              <w:suppressAutoHyphens/>
              <w:autoSpaceDE w:val="0"/>
              <w:spacing w:after="0" w:line="240" w:lineRule="auto"/>
              <w:ind w:left="284"/>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 xml:space="preserve"> 18.</w:t>
            </w:r>
            <w:r>
              <w:rPr>
                <w:rFonts w:ascii="Times New Roman" w:hAnsi="Times New Roman"/>
                <w:bCs/>
                <w:color w:val="333333"/>
                <w:sz w:val="24"/>
                <w:szCs w:val="24"/>
              </w:rPr>
              <w:t xml:space="preserve"> Максаков А. И. Развитие правильной речи ребенка в семье, для занятий с детьми  от рождения до 7 лет.</w:t>
            </w:r>
            <w:proofErr w:type="gramStart"/>
            <w:r>
              <w:rPr>
                <w:rFonts w:ascii="Times New Roman" w:hAnsi="Times New Roman"/>
                <w:bCs/>
                <w:color w:val="333333"/>
                <w:sz w:val="24"/>
                <w:szCs w:val="24"/>
              </w:rPr>
              <w:t xml:space="preserve"> .</w:t>
            </w:r>
            <w:proofErr w:type="gramEnd"/>
            <w:r>
              <w:rPr>
                <w:rFonts w:ascii="Times New Roman" w:hAnsi="Times New Roman"/>
                <w:color w:val="000000"/>
                <w:spacing w:val="-3"/>
                <w:sz w:val="24"/>
                <w:szCs w:val="24"/>
                <w:lang w:eastAsia="zh-CN"/>
              </w:rPr>
              <w:t xml:space="preserve"> - М. : Мозаика-Синтез, 2010</w:t>
            </w:r>
            <w:r w:rsidRPr="00E90E09">
              <w:rPr>
                <w:rFonts w:ascii="Times New Roman" w:hAnsi="Times New Roman"/>
                <w:color w:val="000000"/>
                <w:spacing w:val="-3"/>
                <w:sz w:val="24"/>
                <w:szCs w:val="24"/>
                <w:lang w:eastAsia="zh-CN"/>
              </w:rPr>
              <w:t>.</w:t>
            </w:r>
          </w:p>
          <w:p w:rsidR="006D762B" w:rsidRPr="003B72AB" w:rsidRDefault="006D762B" w:rsidP="006D762B">
            <w:pPr>
              <w:spacing w:after="0" w:line="240" w:lineRule="auto"/>
              <w:rPr>
                <w:rFonts w:ascii="Times New Roman" w:hAnsi="Times New Roman"/>
                <w:bCs/>
                <w:color w:val="333333"/>
                <w:sz w:val="24"/>
                <w:szCs w:val="24"/>
                <w:u w:val="single"/>
              </w:rPr>
            </w:pPr>
            <w:r>
              <w:rPr>
                <w:rFonts w:ascii="Times New Roman" w:hAnsi="Times New Roman"/>
                <w:color w:val="000000"/>
                <w:spacing w:val="-3"/>
                <w:sz w:val="24"/>
                <w:szCs w:val="24"/>
                <w:lang w:eastAsia="zh-CN"/>
              </w:rPr>
              <w:t xml:space="preserve"> 19</w:t>
            </w:r>
            <w:r w:rsidR="004B1AF0">
              <w:rPr>
                <w:rFonts w:ascii="Times New Roman" w:hAnsi="Times New Roman"/>
                <w:color w:val="000000"/>
                <w:spacing w:val="-3"/>
                <w:sz w:val="24"/>
                <w:szCs w:val="24"/>
                <w:lang w:eastAsia="zh-CN"/>
              </w:rPr>
              <w:t xml:space="preserve"> </w:t>
            </w:r>
            <w:r w:rsidR="004B1AF0" w:rsidRPr="00E90E09">
              <w:rPr>
                <w:rFonts w:ascii="Times New Roman" w:hAnsi="Times New Roman"/>
                <w:color w:val="000000"/>
                <w:spacing w:val="-3"/>
                <w:sz w:val="24"/>
                <w:szCs w:val="24"/>
                <w:lang w:eastAsia="zh-CN"/>
              </w:rPr>
              <w:t>.</w:t>
            </w:r>
            <w:r w:rsidR="004B1AF0" w:rsidRPr="00E90E09">
              <w:rPr>
                <w:rFonts w:ascii="Times New Roman" w:hAnsi="Times New Roman"/>
                <w:i/>
                <w:iCs/>
                <w:color w:val="000000"/>
                <w:sz w:val="24"/>
                <w:szCs w:val="24"/>
                <w:lang w:eastAsia="zh-CN"/>
              </w:rPr>
              <w:t xml:space="preserve"> </w:t>
            </w:r>
            <w:r>
              <w:rPr>
                <w:rFonts w:ascii="Times New Roman" w:hAnsi="Times New Roman"/>
                <w:bCs/>
                <w:color w:val="333333"/>
                <w:sz w:val="24"/>
                <w:szCs w:val="24"/>
              </w:rPr>
              <w:t xml:space="preserve"> Новикова В. П. Математика в детском саду, конспекты занятий с детьми 4-5 лет.</w:t>
            </w:r>
          </w:p>
          <w:p w:rsidR="004B1AF0" w:rsidRDefault="006D762B" w:rsidP="006D762B">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Мозаика-Синтез, 2000</w:t>
            </w:r>
          </w:p>
          <w:p w:rsidR="006D762B" w:rsidRPr="00172D9F" w:rsidRDefault="004B1AF0" w:rsidP="006D762B">
            <w:pPr>
              <w:spacing w:after="0" w:line="240" w:lineRule="auto"/>
              <w:rPr>
                <w:rFonts w:ascii="Times New Roman" w:hAnsi="Times New Roman"/>
                <w:bCs/>
                <w:color w:val="333333"/>
                <w:sz w:val="24"/>
                <w:szCs w:val="24"/>
              </w:rPr>
            </w:pPr>
            <w:r>
              <w:rPr>
                <w:rFonts w:ascii="Times New Roman" w:hAnsi="Times New Roman"/>
                <w:color w:val="000000"/>
                <w:spacing w:val="-3"/>
                <w:sz w:val="24"/>
                <w:szCs w:val="24"/>
                <w:lang w:eastAsia="zh-CN"/>
              </w:rPr>
              <w:t xml:space="preserve">   .</w:t>
            </w:r>
            <w:r w:rsidR="006D762B">
              <w:rPr>
                <w:rFonts w:ascii="Times New Roman" w:hAnsi="Times New Roman"/>
                <w:b/>
                <w:bCs/>
                <w:color w:val="333333"/>
                <w:sz w:val="24"/>
                <w:szCs w:val="24"/>
              </w:rPr>
              <w:t xml:space="preserve">         20.</w:t>
            </w:r>
            <w:r w:rsidR="006D762B">
              <w:rPr>
                <w:rFonts w:ascii="Times New Roman" w:hAnsi="Times New Roman"/>
                <w:bCs/>
                <w:color w:val="333333"/>
                <w:sz w:val="24"/>
                <w:szCs w:val="24"/>
              </w:rPr>
              <w:t xml:space="preserve"> </w:t>
            </w:r>
            <w:proofErr w:type="spellStart"/>
            <w:r w:rsidR="006D762B">
              <w:rPr>
                <w:rFonts w:ascii="Times New Roman" w:hAnsi="Times New Roman"/>
                <w:bCs/>
                <w:color w:val="333333"/>
                <w:sz w:val="24"/>
                <w:szCs w:val="24"/>
              </w:rPr>
              <w:t>Пензулаева</w:t>
            </w:r>
            <w:proofErr w:type="spellEnd"/>
            <w:r w:rsidR="006D762B">
              <w:rPr>
                <w:rFonts w:ascii="Times New Roman" w:hAnsi="Times New Roman"/>
                <w:bCs/>
                <w:color w:val="333333"/>
                <w:sz w:val="24"/>
                <w:szCs w:val="24"/>
              </w:rPr>
              <w:t xml:space="preserve"> Л.И. Оздоровительная гимнастика. комплексы упражнений.- </w:t>
            </w:r>
            <w:r w:rsidR="006D762B">
              <w:rPr>
                <w:rFonts w:ascii="Times New Roman" w:hAnsi="Times New Roman"/>
                <w:color w:val="000000"/>
                <w:spacing w:val="-3"/>
                <w:sz w:val="24"/>
                <w:szCs w:val="24"/>
                <w:lang w:eastAsia="zh-CN"/>
              </w:rPr>
              <w:t>- М.</w:t>
            </w:r>
            <w:proofErr w:type="gramStart"/>
            <w:r w:rsidR="006D762B">
              <w:rPr>
                <w:rFonts w:ascii="Times New Roman" w:hAnsi="Times New Roman"/>
                <w:color w:val="000000"/>
                <w:spacing w:val="-3"/>
                <w:sz w:val="24"/>
                <w:szCs w:val="24"/>
                <w:lang w:eastAsia="zh-CN"/>
              </w:rPr>
              <w:t xml:space="preserve"> :</w:t>
            </w:r>
            <w:proofErr w:type="gramEnd"/>
            <w:r w:rsidR="006D762B">
              <w:rPr>
                <w:rFonts w:ascii="Times New Roman" w:hAnsi="Times New Roman"/>
                <w:color w:val="000000"/>
                <w:spacing w:val="-3"/>
                <w:sz w:val="24"/>
                <w:szCs w:val="24"/>
                <w:lang w:eastAsia="zh-CN"/>
              </w:rPr>
              <w:t xml:space="preserve"> Мозаика-Синтез, 2010</w:t>
            </w:r>
          </w:p>
          <w:p w:rsidR="006D762B" w:rsidRDefault="006D762B" w:rsidP="006D762B">
            <w:pPr>
              <w:spacing w:after="0" w:line="240" w:lineRule="auto"/>
              <w:rPr>
                <w:rFonts w:ascii="Times New Roman" w:hAnsi="Times New Roman"/>
                <w:color w:val="000000"/>
                <w:spacing w:val="-3"/>
                <w:sz w:val="24"/>
                <w:szCs w:val="24"/>
                <w:lang w:eastAsia="zh-CN"/>
              </w:rPr>
            </w:pPr>
            <w:r>
              <w:rPr>
                <w:rFonts w:ascii="Times New Roman" w:hAnsi="Times New Roman"/>
                <w:bCs/>
                <w:color w:val="333333"/>
                <w:sz w:val="24"/>
                <w:szCs w:val="24"/>
              </w:rPr>
              <w:t xml:space="preserve">        21. </w:t>
            </w:r>
            <w:proofErr w:type="spellStart"/>
            <w:r>
              <w:rPr>
                <w:rFonts w:ascii="Times New Roman" w:hAnsi="Times New Roman"/>
                <w:bCs/>
                <w:color w:val="333333"/>
                <w:sz w:val="24"/>
                <w:szCs w:val="24"/>
              </w:rPr>
              <w:t>Помораева</w:t>
            </w:r>
            <w:proofErr w:type="spellEnd"/>
            <w:r>
              <w:rPr>
                <w:rFonts w:ascii="Times New Roman" w:hAnsi="Times New Roman"/>
                <w:bCs/>
                <w:color w:val="333333"/>
                <w:sz w:val="24"/>
                <w:szCs w:val="24"/>
              </w:rPr>
              <w:t xml:space="preserve"> И. А. Формирование элементарных математических представлений, средняя группа.</w:t>
            </w:r>
            <w:r>
              <w:rPr>
                <w:rFonts w:ascii="Times New Roman" w:hAnsi="Times New Roman"/>
                <w:color w:val="000000"/>
                <w:spacing w:val="-3"/>
                <w:sz w:val="24"/>
                <w:szCs w:val="24"/>
                <w:lang w:eastAsia="zh-CN"/>
              </w:rPr>
              <w:t xml:space="preserve"> - М.</w:t>
            </w:r>
            <w:proofErr w:type="gramStart"/>
            <w:r>
              <w:rPr>
                <w:rFonts w:ascii="Times New Roman" w:hAnsi="Times New Roman"/>
                <w:color w:val="000000"/>
                <w:spacing w:val="-3"/>
                <w:sz w:val="24"/>
                <w:szCs w:val="24"/>
                <w:lang w:eastAsia="zh-CN"/>
              </w:rPr>
              <w:t xml:space="preserve"> :</w:t>
            </w:r>
            <w:proofErr w:type="gramEnd"/>
            <w:r>
              <w:rPr>
                <w:rFonts w:ascii="Times New Roman" w:hAnsi="Times New Roman"/>
                <w:color w:val="000000"/>
                <w:spacing w:val="-3"/>
                <w:sz w:val="24"/>
                <w:szCs w:val="24"/>
                <w:lang w:eastAsia="zh-CN"/>
              </w:rPr>
              <w:t xml:space="preserve"> Мозаика-Синтез, 2014.</w:t>
            </w:r>
          </w:p>
          <w:p w:rsidR="006D762B" w:rsidRPr="00102B97" w:rsidRDefault="006D762B" w:rsidP="006D762B">
            <w:pPr>
              <w:suppressLineNumbers/>
              <w:shd w:val="clear" w:color="auto" w:fill="FFFFFF"/>
              <w:tabs>
                <w:tab w:val="left" w:pos="686"/>
              </w:tabs>
              <w:suppressAutoHyphens/>
              <w:autoSpaceDE w:val="0"/>
              <w:spacing w:after="0" w:line="240" w:lineRule="auto"/>
              <w:ind w:left="794"/>
              <w:rPr>
                <w:rFonts w:ascii="Times New Roman" w:hAnsi="Times New Roman"/>
                <w:color w:val="000000"/>
                <w:spacing w:val="-1"/>
                <w:sz w:val="24"/>
                <w:szCs w:val="24"/>
                <w:lang w:eastAsia="zh-CN"/>
              </w:rPr>
            </w:pPr>
            <w:r>
              <w:rPr>
                <w:rFonts w:ascii="Times New Roman" w:hAnsi="Times New Roman"/>
                <w:b/>
                <w:bCs/>
                <w:color w:val="333333"/>
                <w:sz w:val="24"/>
                <w:szCs w:val="24"/>
              </w:rPr>
              <w:t>22.</w:t>
            </w:r>
            <w:r>
              <w:rPr>
                <w:rFonts w:ascii="Times New Roman" w:hAnsi="Times New Roman"/>
                <w:bCs/>
                <w:color w:val="333333"/>
                <w:sz w:val="24"/>
                <w:szCs w:val="24"/>
              </w:rPr>
              <w:t xml:space="preserve"> </w:t>
            </w:r>
            <w:proofErr w:type="spellStart"/>
            <w:r>
              <w:rPr>
                <w:rFonts w:ascii="Times New Roman" w:hAnsi="Times New Roman"/>
                <w:bCs/>
                <w:color w:val="333333"/>
                <w:sz w:val="24"/>
                <w:szCs w:val="24"/>
              </w:rPr>
              <w:t>Пензулаева</w:t>
            </w:r>
            <w:proofErr w:type="spellEnd"/>
            <w:r>
              <w:rPr>
                <w:rFonts w:ascii="Times New Roman" w:hAnsi="Times New Roman"/>
                <w:bCs/>
                <w:color w:val="333333"/>
                <w:sz w:val="24"/>
                <w:szCs w:val="24"/>
              </w:rPr>
              <w:t xml:space="preserve"> Л.И. Физкультурные занятия в детском саду</w:t>
            </w:r>
            <w:proofErr w:type="gramStart"/>
            <w:r>
              <w:rPr>
                <w:rFonts w:ascii="Times New Roman" w:hAnsi="Times New Roman"/>
                <w:bCs/>
                <w:color w:val="333333"/>
                <w:sz w:val="24"/>
                <w:szCs w:val="24"/>
              </w:rPr>
              <w:t>.</w:t>
            </w:r>
            <w:proofErr w:type="gramEnd"/>
            <w:r>
              <w:rPr>
                <w:rFonts w:ascii="Times New Roman" w:hAnsi="Times New Roman"/>
                <w:bCs/>
                <w:color w:val="333333"/>
                <w:sz w:val="24"/>
                <w:szCs w:val="24"/>
              </w:rPr>
              <w:t xml:space="preserve"> </w:t>
            </w:r>
            <w:proofErr w:type="gramStart"/>
            <w:r>
              <w:rPr>
                <w:rFonts w:ascii="Times New Roman" w:hAnsi="Times New Roman"/>
                <w:bCs/>
                <w:color w:val="333333"/>
                <w:sz w:val="24"/>
                <w:szCs w:val="24"/>
              </w:rPr>
              <w:t>с</w:t>
            </w:r>
            <w:proofErr w:type="gramEnd"/>
            <w:r>
              <w:rPr>
                <w:rFonts w:ascii="Times New Roman" w:hAnsi="Times New Roman"/>
                <w:bCs/>
                <w:color w:val="333333"/>
                <w:sz w:val="24"/>
                <w:szCs w:val="24"/>
              </w:rPr>
              <w:t>редняя группа.</w:t>
            </w:r>
            <w:r>
              <w:rPr>
                <w:rFonts w:ascii="Times New Roman" w:hAnsi="Times New Roman"/>
                <w:color w:val="000000"/>
                <w:spacing w:val="-3"/>
                <w:sz w:val="24"/>
                <w:szCs w:val="24"/>
                <w:lang w:eastAsia="zh-CN"/>
              </w:rPr>
              <w:t xml:space="preserve"> - М.</w:t>
            </w:r>
            <w:proofErr w:type="gramStart"/>
            <w:r>
              <w:rPr>
                <w:rFonts w:ascii="Times New Roman" w:hAnsi="Times New Roman"/>
                <w:color w:val="000000"/>
                <w:spacing w:val="-3"/>
                <w:sz w:val="24"/>
                <w:szCs w:val="24"/>
                <w:lang w:eastAsia="zh-CN"/>
              </w:rPr>
              <w:t xml:space="preserve"> :</w:t>
            </w:r>
            <w:proofErr w:type="gramEnd"/>
            <w:r>
              <w:rPr>
                <w:rFonts w:ascii="Times New Roman" w:hAnsi="Times New Roman"/>
                <w:color w:val="000000"/>
                <w:spacing w:val="-3"/>
                <w:sz w:val="24"/>
                <w:szCs w:val="24"/>
                <w:lang w:eastAsia="zh-CN"/>
              </w:rPr>
              <w:t xml:space="preserve"> Мозаика-Синтез, 2010</w:t>
            </w:r>
            <w:r w:rsidRPr="00E90E09">
              <w:rPr>
                <w:rFonts w:ascii="Times New Roman" w:hAnsi="Times New Roman"/>
                <w:color w:val="000000"/>
                <w:spacing w:val="-3"/>
                <w:sz w:val="24"/>
                <w:szCs w:val="24"/>
                <w:lang w:eastAsia="zh-CN"/>
              </w:rPr>
              <w:t>.</w:t>
            </w:r>
          </w:p>
          <w:p w:rsidR="006D762B" w:rsidRPr="00E90E09" w:rsidRDefault="006D762B" w:rsidP="006D762B">
            <w:pPr>
              <w:spacing w:after="0" w:line="240" w:lineRule="auto"/>
              <w:rPr>
                <w:rFonts w:ascii="Times New Roman" w:hAnsi="Times New Roman"/>
                <w:b/>
                <w:bCs/>
                <w:color w:val="333333"/>
                <w:sz w:val="24"/>
                <w:szCs w:val="24"/>
              </w:rPr>
            </w:pPr>
          </w:p>
          <w:p w:rsidR="006D762B" w:rsidRPr="00374159" w:rsidRDefault="006D762B" w:rsidP="006D762B">
            <w:pPr>
              <w:suppressLineNumbers/>
              <w:shd w:val="clear" w:color="auto" w:fill="FFFFFF"/>
              <w:tabs>
                <w:tab w:val="left" w:pos="686"/>
              </w:tabs>
              <w:suppressAutoHyphens/>
              <w:autoSpaceDE w:val="0"/>
              <w:spacing w:after="0" w:line="240" w:lineRule="auto"/>
              <w:ind w:left="794"/>
              <w:rPr>
                <w:rFonts w:ascii="Times New Roman" w:hAnsi="Times New Roman"/>
                <w:color w:val="000000"/>
                <w:spacing w:val="-1"/>
                <w:sz w:val="24"/>
                <w:szCs w:val="24"/>
                <w:lang w:eastAsia="zh-CN"/>
              </w:rPr>
            </w:pPr>
            <w:r>
              <w:rPr>
                <w:rFonts w:ascii="Times New Roman" w:hAnsi="Times New Roman"/>
                <w:b/>
                <w:bCs/>
                <w:color w:val="333333"/>
                <w:sz w:val="24"/>
                <w:szCs w:val="24"/>
              </w:rPr>
              <w:t xml:space="preserve">     23 .</w:t>
            </w:r>
            <w:proofErr w:type="spellStart"/>
            <w:r>
              <w:rPr>
                <w:rFonts w:ascii="Times New Roman" w:hAnsi="Times New Roman"/>
                <w:b/>
                <w:bCs/>
                <w:color w:val="333333"/>
                <w:sz w:val="24"/>
                <w:szCs w:val="24"/>
              </w:rPr>
              <w:t>С</w:t>
            </w:r>
            <w:r>
              <w:rPr>
                <w:rFonts w:ascii="Times New Roman" w:hAnsi="Times New Roman"/>
                <w:bCs/>
                <w:color w:val="333333"/>
                <w:sz w:val="24"/>
                <w:szCs w:val="24"/>
              </w:rPr>
              <w:t>оломенникова</w:t>
            </w:r>
            <w:proofErr w:type="spellEnd"/>
            <w:r>
              <w:rPr>
                <w:rFonts w:ascii="Times New Roman" w:hAnsi="Times New Roman"/>
                <w:bCs/>
                <w:color w:val="333333"/>
                <w:sz w:val="24"/>
                <w:szCs w:val="24"/>
              </w:rPr>
              <w:t xml:space="preserve"> О. А.  Ознакомление с природой в детском саду, средняя группа.</w:t>
            </w:r>
            <w:r>
              <w:rPr>
                <w:rFonts w:ascii="Times New Roman" w:hAnsi="Times New Roman"/>
                <w:color w:val="000000"/>
                <w:spacing w:val="-3"/>
                <w:sz w:val="24"/>
                <w:szCs w:val="24"/>
                <w:lang w:eastAsia="zh-CN"/>
              </w:rPr>
              <w:t xml:space="preserve"> - М.</w:t>
            </w:r>
            <w:proofErr w:type="gramStart"/>
            <w:r>
              <w:rPr>
                <w:rFonts w:ascii="Times New Roman" w:hAnsi="Times New Roman"/>
                <w:color w:val="000000"/>
                <w:spacing w:val="-3"/>
                <w:sz w:val="24"/>
                <w:szCs w:val="24"/>
                <w:lang w:eastAsia="zh-CN"/>
              </w:rPr>
              <w:t xml:space="preserve"> :</w:t>
            </w:r>
            <w:proofErr w:type="gramEnd"/>
            <w:r>
              <w:rPr>
                <w:rFonts w:ascii="Times New Roman" w:hAnsi="Times New Roman"/>
                <w:color w:val="000000"/>
                <w:spacing w:val="-3"/>
                <w:sz w:val="24"/>
                <w:szCs w:val="24"/>
                <w:lang w:eastAsia="zh-CN"/>
              </w:rPr>
              <w:t xml:space="preserve"> Мозаика-Синтез, 2015</w:t>
            </w:r>
            <w:r w:rsidRPr="00E90E09">
              <w:rPr>
                <w:rFonts w:ascii="Times New Roman" w:hAnsi="Times New Roman"/>
                <w:color w:val="000000"/>
                <w:spacing w:val="-3"/>
                <w:sz w:val="24"/>
                <w:szCs w:val="24"/>
                <w:lang w:eastAsia="zh-CN"/>
              </w:rPr>
              <w:t>.</w:t>
            </w:r>
            <w:r>
              <w:rPr>
                <w:rFonts w:ascii="Times New Roman" w:hAnsi="Times New Roman"/>
                <w:b/>
                <w:bCs/>
                <w:color w:val="333333"/>
                <w:sz w:val="24"/>
                <w:szCs w:val="24"/>
              </w:rPr>
              <w:t xml:space="preserve"> </w:t>
            </w:r>
            <w:r>
              <w:rPr>
                <w:rFonts w:ascii="Times New Roman" w:hAnsi="Times New Roman"/>
                <w:b/>
                <w:bCs/>
                <w:color w:val="333333"/>
                <w:sz w:val="24"/>
                <w:szCs w:val="24"/>
              </w:rPr>
              <w:lastRenderedPageBreak/>
              <w:t xml:space="preserve">24. </w:t>
            </w:r>
            <w:proofErr w:type="spellStart"/>
            <w:r>
              <w:rPr>
                <w:rFonts w:ascii="Times New Roman" w:hAnsi="Times New Roman"/>
                <w:b/>
                <w:bCs/>
                <w:color w:val="333333"/>
                <w:sz w:val="24"/>
                <w:szCs w:val="24"/>
              </w:rPr>
              <w:t>Стефанова</w:t>
            </w:r>
            <w:proofErr w:type="spellEnd"/>
            <w:r>
              <w:rPr>
                <w:rFonts w:ascii="Times New Roman" w:hAnsi="Times New Roman"/>
                <w:b/>
                <w:bCs/>
                <w:color w:val="333333"/>
                <w:sz w:val="24"/>
                <w:szCs w:val="24"/>
              </w:rPr>
              <w:t xml:space="preserve"> Н. Л. ,Ко</w:t>
            </w:r>
            <w:r>
              <w:rPr>
                <w:rFonts w:ascii="Times New Roman" w:hAnsi="Times New Roman"/>
                <w:bCs/>
                <w:color w:val="333333"/>
                <w:sz w:val="24"/>
                <w:szCs w:val="24"/>
              </w:rPr>
              <w:t>мплексные занятия с детьми 3-7 лет. Волгоград, изд. "Учитель".</w:t>
            </w:r>
          </w:p>
          <w:p w:rsidR="006D762B" w:rsidRDefault="006D762B" w:rsidP="006D762B">
            <w:pPr>
              <w:spacing w:after="0" w:line="240" w:lineRule="auto"/>
              <w:rPr>
                <w:rFonts w:ascii="Times New Roman" w:hAnsi="Times New Roman"/>
                <w:bCs/>
                <w:color w:val="333333"/>
                <w:sz w:val="24"/>
                <w:szCs w:val="24"/>
              </w:rPr>
            </w:pPr>
            <w:r>
              <w:rPr>
                <w:rFonts w:ascii="Times New Roman" w:hAnsi="Times New Roman"/>
                <w:bCs/>
                <w:color w:val="333333"/>
                <w:sz w:val="24"/>
                <w:szCs w:val="24"/>
              </w:rPr>
              <w:t xml:space="preserve">   25. </w:t>
            </w:r>
            <w:proofErr w:type="spellStart"/>
            <w:r>
              <w:rPr>
                <w:rFonts w:ascii="Times New Roman" w:hAnsi="Times New Roman"/>
                <w:bCs/>
                <w:color w:val="333333"/>
                <w:sz w:val="24"/>
                <w:szCs w:val="24"/>
              </w:rPr>
              <w:t>Узорова</w:t>
            </w:r>
            <w:proofErr w:type="spellEnd"/>
            <w:r>
              <w:rPr>
                <w:rFonts w:ascii="Times New Roman" w:hAnsi="Times New Roman"/>
                <w:bCs/>
                <w:color w:val="333333"/>
                <w:sz w:val="24"/>
                <w:szCs w:val="24"/>
              </w:rPr>
              <w:t xml:space="preserve"> О. В. Физкультурные минутки. </w:t>
            </w:r>
            <w:proofErr w:type="gramStart"/>
            <w:r>
              <w:rPr>
                <w:rFonts w:ascii="Times New Roman" w:hAnsi="Times New Roman"/>
                <w:bCs/>
                <w:color w:val="333333"/>
                <w:sz w:val="24"/>
                <w:szCs w:val="24"/>
              </w:rPr>
              <w:t>-М</w:t>
            </w:r>
            <w:proofErr w:type="gramEnd"/>
            <w:r>
              <w:rPr>
                <w:rFonts w:ascii="Times New Roman" w:hAnsi="Times New Roman"/>
                <w:bCs/>
                <w:color w:val="333333"/>
                <w:sz w:val="24"/>
                <w:szCs w:val="24"/>
              </w:rPr>
              <w:t xml:space="preserve">: </w:t>
            </w:r>
            <w:proofErr w:type="spellStart"/>
            <w:r>
              <w:rPr>
                <w:rFonts w:ascii="Times New Roman" w:hAnsi="Times New Roman"/>
                <w:bCs/>
                <w:color w:val="333333"/>
                <w:sz w:val="24"/>
                <w:szCs w:val="24"/>
              </w:rPr>
              <w:t>Астрель</w:t>
            </w:r>
            <w:proofErr w:type="spellEnd"/>
            <w:r>
              <w:rPr>
                <w:rFonts w:ascii="Times New Roman" w:hAnsi="Times New Roman"/>
                <w:bCs/>
                <w:color w:val="333333"/>
                <w:sz w:val="24"/>
                <w:szCs w:val="24"/>
              </w:rPr>
              <w:t>. АСТ. Ермак. 2004.</w:t>
            </w:r>
          </w:p>
          <w:p w:rsidR="006D762B" w:rsidRPr="00C57E2D" w:rsidRDefault="006D762B" w:rsidP="006D762B">
            <w:pPr>
              <w:spacing w:after="0" w:line="240" w:lineRule="auto"/>
              <w:rPr>
                <w:rFonts w:ascii="Times New Roman" w:hAnsi="Times New Roman"/>
                <w:bCs/>
                <w:color w:val="333333"/>
                <w:sz w:val="24"/>
                <w:szCs w:val="24"/>
              </w:rPr>
            </w:pPr>
            <w:r>
              <w:rPr>
                <w:rFonts w:ascii="Times New Roman" w:hAnsi="Times New Roman"/>
                <w:bCs/>
                <w:color w:val="333333"/>
                <w:sz w:val="24"/>
                <w:szCs w:val="24"/>
              </w:rPr>
              <w:t xml:space="preserve">   26.Ушакова О. С,, </w:t>
            </w:r>
            <w:proofErr w:type="spellStart"/>
            <w:r>
              <w:rPr>
                <w:rFonts w:ascii="Times New Roman" w:hAnsi="Times New Roman"/>
                <w:bCs/>
                <w:color w:val="333333"/>
                <w:sz w:val="24"/>
                <w:szCs w:val="24"/>
              </w:rPr>
              <w:t>Гавриш</w:t>
            </w:r>
            <w:proofErr w:type="spellEnd"/>
            <w:r>
              <w:rPr>
                <w:rFonts w:ascii="Times New Roman" w:hAnsi="Times New Roman"/>
                <w:bCs/>
                <w:color w:val="333333"/>
                <w:sz w:val="24"/>
                <w:szCs w:val="24"/>
              </w:rPr>
              <w:t xml:space="preserve"> Н. В.   Знакомим с литературой детей 3-5 лет, конспекты занятий. </w:t>
            </w:r>
            <w:proofErr w:type="gramStart"/>
            <w:r>
              <w:rPr>
                <w:rFonts w:ascii="Times New Roman" w:hAnsi="Times New Roman"/>
                <w:bCs/>
                <w:color w:val="333333"/>
                <w:sz w:val="24"/>
                <w:szCs w:val="24"/>
              </w:rPr>
              <w:t>-М</w:t>
            </w:r>
            <w:proofErr w:type="gramEnd"/>
            <w:r>
              <w:rPr>
                <w:rFonts w:ascii="Times New Roman" w:hAnsi="Times New Roman"/>
                <w:bCs/>
                <w:color w:val="333333"/>
                <w:sz w:val="24"/>
                <w:szCs w:val="24"/>
              </w:rPr>
              <w:t>: ТЦ Сфера. 2010.</w:t>
            </w:r>
          </w:p>
          <w:p w:rsidR="006D762B" w:rsidRPr="003A2D30" w:rsidRDefault="006D762B" w:rsidP="006D762B">
            <w:pPr>
              <w:spacing w:after="0" w:line="240" w:lineRule="auto"/>
              <w:rPr>
                <w:rFonts w:ascii="Times New Roman" w:hAnsi="Times New Roman"/>
                <w:bCs/>
                <w:color w:val="333333"/>
                <w:sz w:val="24"/>
                <w:szCs w:val="24"/>
              </w:rPr>
            </w:pPr>
            <w:r>
              <w:rPr>
                <w:rFonts w:ascii="Times New Roman" w:hAnsi="Times New Roman"/>
                <w:b/>
                <w:bCs/>
                <w:color w:val="333333"/>
                <w:sz w:val="24"/>
                <w:szCs w:val="24"/>
              </w:rPr>
              <w:t xml:space="preserve">27. </w:t>
            </w:r>
            <w:r>
              <w:rPr>
                <w:rFonts w:ascii="Times New Roman" w:hAnsi="Times New Roman"/>
                <w:bCs/>
                <w:color w:val="333333"/>
                <w:sz w:val="24"/>
                <w:szCs w:val="24"/>
              </w:rPr>
              <w:t>Шорыгина т. А. Кустарники</w:t>
            </w:r>
            <w:proofErr w:type="gramStart"/>
            <w:r>
              <w:rPr>
                <w:rFonts w:ascii="Times New Roman" w:hAnsi="Times New Roman"/>
                <w:bCs/>
                <w:color w:val="333333"/>
                <w:sz w:val="24"/>
                <w:szCs w:val="24"/>
              </w:rPr>
              <w:t>.</w:t>
            </w:r>
            <w:proofErr w:type="gramEnd"/>
            <w:r>
              <w:rPr>
                <w:rFonts w:ascii="Times New Roman" w:hAnsi="Times New Roman"/>
                <w:bCs/>
                <w:color w:val="333333"/>
                <w:sz w:val="24"/>
                <w:szCs w:val="24"/>
              </w:rPr>
              <w:t xml:space="preserve"> </w:t>
            </w:r>
            <w:proofErr w:type="gramStart"/>
            <w:r>
              <w:rPr>
                <w:rFonts w:ascii="Times New Roman" w:hAnsi="Times New Roman"/>
                <w:bCs/>
                <w:color w:val="333333"/>
                <w:sz w:val="24"/>
                <w:szCs w:val="24"/>
              </w:rPr>
              <w:t>к</w:t>
            </w:r>
            <w:proofErr w:type="gramEnd"/>
            <w:r>
              <w:rPr>
                <w:rFonts w:ascii="Times New Roman" w:hAnsi="Times New Roman"/>
                <w:bCs/>
                <w:color w:val="333333"/>
                <w:sz w:val="24"/>
                <w:szCs w:val="24"/>
              </w:rPr>
              <w:t>акие они? книга для воспитателей. - М: изд. ГНОМ и Д. 2006</w:t>
            </w:r>
          </w:p>
          <w:p w:rsidR="006D762B" w:rsidRPr="00C57E2D" w:rsidRDefault="006D762B" w:rsidP="006D762B">
            <w:pPr>
              <w:spacing w:after="0" w:line="240" w:lineRule="auto"/>
              <w:rPr>
                <w:rFonts w:ascii="Times New Roman" w:hAnsi="Times New Roman"/>
                <w:bCs/>
                <w:color w:val="333333"/>
                <w:sz w:val="24"/>
                <w:szCs w:val="24"/>
              </w:rPr>
            </w:pPr>
            <w:r>
              <w:rPr>
                <w:rFonts w:ascii="Times New Roman" w:hAnsi="Times New Roman"/>
                <w:b/>
                <w:bCs/>
                <w:color w:val="333333"/>
                <w:sz w:val="24"/>
                <w:szCs w:val="24"/>
              </w:rPr>
              <w:t xml:space="preserve">    28</w:t>
            </w:r>
            <w:r>
              <w:rPr>
                <w:rFonts w:ascii="Times New Roman" w:hAnsi="Times New Roman"/>
                <w:bCs/>
                <w:color w:val="333333"/>
                <w:sz w:val="24"/>
                <w:szCs w:val="24"/>
              </w:rPr>
              <w:t>Хрестоматия, средняя группа детского сада</w:t>
            </w:r>
            <w:proofErr w:type="gramStart"/>
            <w:r>
              <w:rPr>
                <w:rFonts w:ascii="Times New Roman" w:hAnsi="Times New Roman"/>
                <w:bCs/>
                <w:color w:val="333333"/>
                <w:sz w:val="24"/>
                <w:szCs w:val="24"/>
              </w:rPr>
              <w:t>.-</w:t>
            </w:r>
            <w:proofErr w:type="gramEnd"/>
            <w:r>
              <w:rPr>
                <w:rFonts w:ascii="Times New Roman" w:hAnsi="Times New Roman"/>
                <w:bCs/>
                <w:color w:val="333333"/>
                <w:sz w:val="24"/>
                <w:szCs w:val="24"/>
              </w:rPr>
              <w:t>М: РОСМЭН 2015.</w:t>
            </w:r>
          </w:p>
          <w:p w:rsidR="006D762B" w:rsidRPr="00965826" w:rsidRDefault="006D762B" w:rsidP="006D762B">
            <w:pPr>
              <w:spacing w:after="0" w:line="240" w:lineRule="auto"/>
              <w:rPr>
                <w:rFonts w:ascii="Times New Roman" w:hAnsi="Times New Roman"/>
                <w:bCs/>
                <w:color w:val="333333"/>
                <w:sz w:val="24"/>
                <w:szCs w:val="24"/>
              </w:rPr>
            </w:pPr>
            <w:r>
              <w:rPr>
                <w:rFonts w:ascii="Times New Roman" w:hAnsi="Times New Roman"/>
                <w:b/>
                <w:bCs/>
                <w:color w:val="333333"/>
                <w:sz w:val="24"/>
                <w:szCs w:val="24"/>
              </w:rPr>
              <w:t xml:space="preserve">    29.. </w:t>
            </w:r>
            <w:r>
              <w:rPr>
                <w:rFonts w:ascii="Times New Roman" w:hAnsi="Times New Roman"/>
                <w:bCs/>
                <w:color w:val="333333"/>
                <w:sz w:val="24"/>
                <w:szCs w:val="24"/>
              </w:rPr>
              <w:t>Хрестоматия для дошкольников от 4 до 5 лет Планета детства.2002.</w:t>
            </w:r>
          </w:p>
          <w:p w:rsidR="006D762B" w:rsidRDefault="006D762B" w:rsidP="006D762B">
            <w:pPr>
              <w:spacing w:after="0" w:line="240" w:lineRule="auto"/>
              <w:rPr>
                <w:rFonts w:ascii="Times New Roman" w:hAnsi="Times New Roman"/>
                <w:color w:val="000000"/>
                <w:spacing w:val="-3"/>
                <w:sz w:val="24"/>
                <w:szCs w:val="24"/>
                <w:lang w:eastAsia="zh-CN"/>
              </w:rPr>
            </w:pPr>
            <w:proofErr w:type="spellStart"/>
            <w:r>
              <w:rPr>
                <w:rFonts w:ascii="Times New Roman" w:hAnsi="Times New Roman"/>
                <w:color w:val="000000"/>
                <w:spacing w:val="-3"/>
                <w:sz w:val="24"/>
                <w:szCs w:val="24"/>
                <w:lang w:eastAsia="zh-CN"/>
              </w:rPr>
              <w:t>Остапова</w:t>
            </w:r>
            <w:proofErr w:type="spellEnd"/>
            <w:r>
              <w:rPr>
                <w:rFonts w:ascii="Times New Roman" w:hAnsi="Times New Roman"/>
                <w:color w:val="000000"/>
                <w:spacing w:val="-3"/>
                <w:sz w:val="24"/>
                <w:szCs w:val="24"/>
                <w:lang w:eastAsia="zh-CN"/>
              </w:rPr>
              <w:t xml:space="preserve"> З. В. Методическое пособи</w:t>
            </w:r>
            <w:proofErr w:type="gramStart"/>
            <w:r>
              <w:rPr>
                <w:rFonts w:ascii="Times New Roman" w:hAnsi="Times New Roman"/>
                <w:color w:val="000000"/>
                <w:spacing w:val="-3"/>
                <w:sz w:val="24"/>
                <w:szCs w:val="24"/>
                <w:lang w:eastAsia="zh-CN"/>
              </w:rPr>
              <w:t>е-</w:t>
            </w:r>
            <w:proofErr w:type="gramEnd"/>
            <w:r>
              <w:rPr>
                <w:rFonts w:ascii="Times New Roman" w:hAnsi="Times New Roman"/>
                <w:color w:val="000000"/>
                <w:spacing w:val="-3"/>
                <w:sz w:val="24"/>
                <w:szCs w:val="24"/>
                <w:lang w:eastAsia="zh-CN"/>
              </w:rPr>
              <w:t xml:space="preserve"> ,Требования к знаниям, навыкам и умениям детей по программе " </w:t>
            </w:r>
            <w:proofErr w:type="spellStart"/>
            <w:r>
              <w:rPr>
                <w:rFonts w:ascii="Times New Roman" w:hAnsi="Times New Roman"/>
                <w:color w:val="000000"/>
                <w:spacing w:val="-3"/>
                <w:sz w:val="24"/>
                <w:szCs w:val="24"/>
                <w:lang w:eastAsia="zh-CN"/>
              </w:rPr>
              <w:t>Дзолюк</w:t>
            </w:r>
            <w:proofErr w:type="spellEnd"/>
            <w:r>
              <w:rPr>
                <w:rFonts w:ascii="Times New Roman" w:hAnsi="Times New Roman"/>
                <w:color w:val="000000"/>
                <w:spacing w:val="-3"/>
                <w:sz w:val="24"/>
                <w:szCs w:val="24"/>
                <w:lang w:eastAsia="zh-CN"/>
              </w:rPr>
              <w:t>" Сыктывкар. ОО</w:t>
            </w:r>
            <w:proofErr w:type="gramStart"/>
            <w:r>
              <w:rPr>
                <w:rFonts w:ascii="Times New Roman" w:hAnsi="Times New Roman"/>
                <w:color w:val="000000"/>
                <w:spacing w:val="-3"/>
                <w:sz w:val="24"/>
                <w:szCs w:val="24"/>
                <w:lang w:eastAsia="zh-CN"/>
              </w:rPr>
              <w:t>О-</w:t>
            </w:r>
            <w:proofErr w:type="gramEnd"/>
            <w:r>
              <w:rPr>
                <w:rFonts w:ascii="Times New Roman" w:hAnsi="Times New Roman"/>
                <w:color w:val="000000"/>
                <w:spacing w:val="-3"/>
                <w:sz w:val="24"/>
                <w:szCs w:val="24"/>
                <w:lang w:eastAsia="zh-CN"/>
              </w:rPr>
              <w:t xml:space="preserve"> </w:t>
            </w:r>
            <w:proofErr w:type="spellStart"/>
            <w:r>
              <w:rPr>
                <w:rFonts w:ascii="Times New Roman" w:hAnsi="Times New Roman"/>
                <w:color w:val="000000"/>
                <w:spacing w:val="-3"/>
                <w:sz w:val="24"/>
                <w:szCs w:val="24"/>
                <w:lang w:eastAsia="zh-CN"/>
              </w:rPr>
              <w:t>Анбур</w:t>
            </w:r>
            <w:proofErr w:type="spellEnd"/>
            <w:r>
              <w:rPr>
                <w:rFonts w:ascii="Times New Roman" w:hAnsi="Times New Roman"/>
                <w:color w:val="000000"/>
                <w:spacing w:val="-3"/>
                <w:sz w:val="24"/>
                <w:szCs w:val="24"/>
                <w:lang w:eastAsia="zh-CN"/>
              </w:rPr>
              <w:t>. 2012</w:t>
            </w:r>
          </w:p>
          <w:p w:rsidR="006D762B" w:rsidRDefault="006D762B" w:rsidP="006D762B">
            <w:pPr>
              <w:spacing w:after="0" w:line="240" w:lineRule="auto"/>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 xml:space="preserve">     </w:t>
            </w:r>
            <w:proofErr w:type="spellStart"/>
            <w:r>
              <w:rPr>
                <w:rFonts w:ascii="Times New Roman" w:hAnsi="Times New Roman"/>
                <w:color w:val="000000"/>
                <w:spacing w:val="-3"/>
                <w:sz w:val="24"/>
                <w:szCs w:val="24"/>
                <w:lang w:eastAsia="zh-CN"/>
              </w:rPr>
              <w:t>Остапова</w:t>
            </w:r>
            <w:proofErr w:type="spellEnd"/>
            <w:r>
              <w:rPr>
                <w:rFonts w:ascii="Times New Roman" w:hAnsi="Times New Roman"/>
                <w:color w:val="000000"/>
                <w:spacing w:val="-3"/>
                <w:sz w:val="24"/>
                <w:szCs w:val="24"/>
                <w:lang w:eastAsia="zh-CN"/>
              </w:rPr>
              <w:t xml:space="preserve"> З. В. Методические рекомендации к программе "</w:t>
            </w:r>
            <w:proofErr w:type="spellStart"/>
            <w:r>
              <w:rPr>
                <w:rFonts w:ascii="Times New Roman" w:hAnsi="Times New Roman"/>
                <w:color w:val="000000"/>
                <w:spacing w:val="-3"/>
                <w:sz w:val="24"/>
                <w:szCs w:val="24"/>
                <w:lang w:eastAsia="zh-CN"/>
              </w:rPr>
              <w:t>Дзолюк</w:t>
            </w:r>
            <w:proofErr w:type="spellEnd"/>
            <w:r>
              <w:rPr>
                <w:rFonts w:ascii="Times New Roman" w:hAnsi="Times New Roman"/>
                <w:color w:val="000000"/>
                <w:spacing w:val="-3"/>
                <w:sz w:val="24"/>
                <w:szCs w:val="24"/>
                <w:lang w:eastAsia="zh-CN"/>
              </w:rPr>
              <w:t>" для коми детских садов. Сыктывкар. ОО</w:t>
            </w:r>
            <w:proofErr w:type="gramStart"/>
            <w:r>
              <w:rPr>
                <w:rFonts w:ascii="Times New Roman" w:hAnsi="Times New Roman"/>
                <w:color w:val="000000"/>
                <w:spacing w:val="-3"/>
                <w:sz w:val="24"/>
                <w:szCs w:val="24"/>
                <w:lang w:eastAsia="zh-CN"/>
              </w:rPr>
              <w:t>О-</w:t>
            </w:r>
            <w:proofErr w:type="gramEnd"/>
            <w:r>
              <w:rPr>
                <w:rFonts w:ascii="Times New Roman" w:hAnsi="Times New Roman"/>
                <w:color w:val="000000"/>
                <w:spacing w:val="-3"/>
                <w:sz w:val="24"/>
                <w:szCs w:val="24"/>
                <w:lang w:eastAsia="zh-CN"/>
              </w:rPr>
              <w:t xml:space="preserve"> </w:t>
            </w:r>
            <w:proofErr w:type="spellStart"/>
            <w:r>
              <w:rPr>
                <w:rFonts w:ascii="Times New Roman" w:hAnsi="Times New Roman"/>
                <w:color w:val="000000"/>
                <w:spacing w:val="-3"/>
                <w:sz w:val="24"/>
                <w:szCs w:val="24"/>
                <w:lang w:eastAsia="zh-CN"/>
              </w:rPr>
              <w:t>Анбур</w:t>
            </w:r>
            <w:proofErr w:type="spellEnd"/>
            <w:r>
              <w:rPr>
                <w:rFonts w:ascii="Times New Roman" w:hAnsi="Times New Roman"/>
                <w:color w:val="000000"/>
                <w:spacing w:val="-3"/>
                <w:sz w:val="24"/>
                <w:szCs w:val="24"/>
                <w:lang w:eastAsia="zh-CN"/>
              </w:rPr>
              <w:t>. 2012</w:t>
            </w:r>
          </w:p>
          <w:p w:rsidR="006D762B" w:rsidRDefault="006D762B" w:rsidP="006D762B">
            <w:pPr>
              <w:spacing w:after="0" w:line="240" w:lineRule="auto"/>
              <w:rPr>
                <w:rFonts w:ascii="Times New Roman" w:hAnsi="Times New Roman"/>
                <w:color w:val="000000"/>
                <w:spacing w:val="-3"/>
                <w:sz w:val="24"/>
                <w:szCs w:val="24"/>
                <w:lang w:eastAsia="zh-CN"/>
              </w:rPr>
            </w:pPr>
            <w:r>
              <w:rPr>
                <w:rFonts w:ascii="Times New Roman" w:hAnsi="Times New Roman"/>
                <w:color w:val="000000"/>
                <w:spacing w:val="-3"/>
                <w:sz w:val="24"/>
                <w:szCs w:val="24"/>
                <w:lang w:eastAsia="zh-CN"/>
              </w:rPr>
              <w:t xml:space="preserve">     </w:t>
            </w:r>
            <w:proofErr w:type="spellStart"/>
            <w:r>
              <w:rPr>
                <w:rFonts w:ascii="Times New Roman" w:hAnsi="Times New Roman"/>
                <w:color w:val="000000"/>
                <w:spacing w:val="-3"/>
                <w:sz w:val="24"/>
                <w:szCs w:val="24"/>
                <w:lang w:eastAsia="zh-CN"/>
              </w:rPr>
              <w:t>Остапова</w:t>
            </w:r>
            <w:proofErr w:type="spellEnd"/>
            <w:r>
              <w:rPr>
                <w:rFonts w:ascii="Times New Roman" w:hAnsi="Times New Roman"/>
                <w:color w:val="000000"/>
                <w:spacing w:val="-3"/>
                <w:sz w:val="24"/>
                <w:szCs w:val="24"/>
                <w:lang w:eastAsia="zh-CN"/>
              </w:rPr>
              <w:t xml:space="preserve"> З. В.  </w:t>
            </w:r>
            <w:proofErr w:type="spellStart"/>
            <w:r>
              <w:rPr>
                <w:rFonts w:ascii="Times New Roman" w:hAnsi="Times New Roman"/>
                <w:color w:val="000000"/>
                <w:spacing w:val="-3"/>
                <w:sz w:val="24"/>
                <w:szCs w:val="24"/>
                <w:lang w:eastAsia="zh-CN"/>
              </w:rPr>
              <w:t>Программ</w:t>
            </w:r>
            <w:proofErr w:type="gramStart"/>
            <w:r>
              <w:rPr>
                <w:rFonts w:ascii="Times New Roman" w:hAnsi="Times New Roman"/>
                <w:color w:val="000000"/>
                <w:spacing w:val="-3"/>
                <w:sz w:val="24"/>
                <w:szCs w:val="24"/>
                <w:lang w:eastAsia="zh-CN"/>
              </w:rPr>
              <w:t>а"</w:t>
            </w:r>
            <w:proofErr w:type="gramEnd"/>
            <w:r>
              <w:rPr>
                <w:rFonts w:ascii="Times New Roman" w:hAnsi="Times New Roman"/>
                <w:color w:val="000000"/>
                <w:spacing w:val="-3"/>
                <w:sz w:val="24"/>
                <w:szCs w:val="24"/>
                <w:lang w:eastAsia="zh-CN"/>
              </w:rPr>
              <w:t>Дзолюк</w:t>
            </w:r>
            <w:proofErr w:type="spellEnd"/>
            <w:r>
              <w:rPr>
                <w:rFonts w:ascii="Times New Roman" w:hAnsi="Times New Roman"/>
                <w:color w:val="000000"/>
                <w:spacing w:val="-3"/>
                <w:sz w:val="24"/>
                <w:szCs w:val="24"/>
                <w:lang w:eastAsia="zh-CN"/>
              </w:rPr>
              <w:t>" для детских садов общеразвивающего вида Сыктывкар. ОО</w:t>
            </w:r>
            <w:proofErr w:type="gramStart"/>
            <w:r>
              <w:rPr>
                <w:rFonts w:ascii="Times New Roman" w:hAnsi="Times New Roman"/>
                <w:color w:val="000000"/>
                <w:spacing w:val="-3"/>
                <w:sz w:val="24"/>
                <w:szCs w:val="24"/>
                <w:lang w:eastAsia="zh-CN"/>
              </w:rPr>
              <w:t>О-</w:t>
            </w:r>
            <w:proofErr w:type="gramEnd"/>
            <w:r>
              <w:rPr>
                <w:rFonts w:ascii="Times New Roman" w:hAnsi="Times New Roman"/>
                <w:color w:val="000000"/>
                <w:spacing w:val="-3"/>
                <w:sz w:val="24"/>
                <w:szCs w:val="24"/>
                <w:lang w:eastAsia="zh-CN"/>
              </w:rPr>
              <w:t xml:space="preserve"> </w:t>
            </w:r>
            <w:proofErr w:type="spellStart"/>
            <w:r>
              <w:rPr>
                <w:rFonts w:ascii="Times New Roman" w:hAnsi="Times New Roman"/>
                <w:color w:val="000000"/>
                <w:spacing w:val="-3"/>
                <w:sz w:val="24"/>
                <w:szCs w:val="24"/>
                <w:lang w:eastAsia="zh-CN"/>
              </w:rPr>
              <w:t>Анбур</w:t>
            </w:r>
            <w:proofErr w:type="spellEnd"/>
            <w:r>
              <w:rPr>
                <w:rFonts w:ascii="Times New Roman" w:hAnsi="Times New Roman"/>
                <w:color w:val="000000"/>
                <w:spacing w:val="-3"/>
                <w:sz w:val="24"/>
                <w:szCs w:val="24"/>
                <w:lang w:eastAsia="zh-CN"/>
              </w:rPr>
              <w:t>. 2010.</w:t>
            </w:r>
          </w:p>
          <w:p w:rsidR="006D762B" w:rsidRDefault="006D762B" w:rsidP="006D762B">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7"/>
                <w:sz w:val="24"/>
                <w:szCs w:val="24"/>
                <w:lang w:eastAsia="zh-CN"/>
              </w:rPr>
            </w:pPr>
            <w:r>
              <w:rPr>
                <w:rFonts w:ascii="Times New Roman" w:hAnsi="Times New Roman"/>
                <w:color w:val="000000"/>
                <w:spacing w:val="-7"/>
                <w:sz w:val="24"/>
                <w:szCs w:val="24"/>
                <w:lang w:eastAsia="zh-CN"/>
              </w:rPr>
              <w:t xml:space="preserve"> </w:t>
            </w:r>
            <w:proofErr w:type="spellStart"/>
            <w:r>
              <w:rPr>
                <w:rFonts w:ascii="Times New Roman" w:hAnsi="Times New Roman"/>
                <w:color w:val="000000"/>
                <w:spacing w:val="-7"/>
                <w:sz w:val="24"/>
                <w:szCs w:val="24"/>
                <w:lang w:eastAsia="zh-CN"/>
              </w:rPr>
              <w:t>Остапова</w:t>
            </w:r>
            <w:proofErr w:type="spellEnd"/>
            <w:r>
              <w:rPr>
                <w:rFonts w:ascii="Times New Roman" w:hAnsi="Times New Roman"/>
                <w:color w:val="000000"/>
                <w:spacing w:val="-7"/>
                <w:sz w:val="24"/>
                <w:szCs w:val="24"/>
                <w:lang w:eastAsia="zh-CN"/>
              </w:rPr>
              <w:t xml:space="preserve"> З. В.  Занятия по развитию речи детей среднего дошкольного возраста, методическое пособие для воспитателей </w:t>
            </w:r>
            <w:proofErr w:type="spellStart"/>
            <w:r>
              <w:rPr>
                <w:rFonts w:ascii="Times New Roman" w:hAnsi="Times New Roman"/>
                <w:color w:val="000000"/>
                <w:spacing w:val="-7"/>
                <w:sz w:val="24"/>
                <w:szCs w:val="24"/>
                <w:lang w:eastAsia="zh-CN"/>
              </w:rPr>
              <w:t>доу</w:t>
            </w:r>
            <w:proofErr w:type="spellEnd"/>
            <w:r>
              <w:rPr>
                <w:rFonts w:ascii="Times New Roman" w:hAnsi="Times New Roman"/>
                <w:color w:val="000000"/>
                <w:spacing w:val="-7"/>
                <w:sz w:val="24"/>
                <w:szCs w:val="24"/>
                <w:lang w:eastAsia="zh-CN"/>
              </w:rPr>
              <w:t>. Сыктывкар, 2005</w:t>
            </w:r>
          </w:p>
          <w:p w:rsidR="006D762B" w:rsidRDefault="006D762B" w:rsidP="006D762B">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7"/>
                <w:sz w:val="24"/>
                <w:szCs w:val="24"/>
                <w:lang w:eastAsia="zh-CN"/>
              </w:rPr>
            </w:pPr>
            <w:r>
              <w:rPr>
                <w:rFonts w:ascii="Times New Roman" w:hAnsi="Times New Roman"/>
                <w:color w:val="000000"/>
                <w:spacing w:val="-7"/>
                <w:sz w:val="24"/>
                <w:szCs w:val="24"/>
                <w:lang w:eastAsia="zh-CN"/>
              </w:rPr>
              <w:t xml:space="preserve">  </w:t>
            </w:r>
            <w:proofErr w:type="spellStart"/>
            <w:r>
              <w:rPr>
                <w:rFonts w:ascii="Times New Roman" w:hAnsi="Times New Roman"/>
                <w:color w:val="000000"/>
                <w:spacing w:val="-7"/>
                <w:sz w:val="24"/>
                <w:szCs w:val="24"/>
                <w:lang w:eastAsia="zh-CN"/>
              </w:rPr>
              <w:t>Остапова</w:t>
            </w:r>
            <w:proofErr w:type="spellEnd"/>
            <w:r>
              <w:rPr>
                <w:rFonts w:ascii="Times New Roman" w:hAnsi="Times New Roman"/>
                <w:color w:val="000000"/>
                <w:spacing w:val="-7"/>
                <w:sz w:val="24"/>
                <w:szCs w:val="24"/>
                <w:lang w:eastAsia="zh-CN"/>
              </w:rPr>
              <w:t xml:space="preserve"> З. В. Поиграем, малыш..    Коми  </w:t>
            </w:r>
            <w:proofErr w:type="gramStart"/>
            <w:r>
              <w:rPr>
                <w:rFonts w:ascii="Times New Roman" w:hAnsi="Times New Roman"/>
                <w:color w:val="000000"/>
                <w:spacing w:val="-7"/>
                <w:sz w:val="24"/>
                <w:szCs w:val="24"/>
                <w:lang w:eastAsia="zh-CN"/>
              </w:rPr>
              <w:t>книжное</w:t>
            </w:r>
            <w:proofErr w:type="gramEnd"/>
            <w:r>
              <w:rPr>
                <w:rFonts w:ascii="Times New Roman" w:hAnsi="Times New Roman"/>
                <w:color w:val="000000"/>
                <w:spacing w:val="-7"/>
                <w:sz w:val="24"/>
                <w:szCs w:val="24"/>
                <w:lang w:eastAsia="zh-CN"/>
              </w:rPr>
              <w:t xml:space="preserve">  изд. Сыктывкар,2005.</w:t>
            </w:r>
          </w:p>
          <w:p w:rsidR="006D762B" w:rsidRDefault="006D762B" w:rsidP="006D762B">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7"/>
                <w:sz w:val="24"/>
                <w:szCs w:val="24"/>
                <w:lang w:eastAsia="zh-CN"/>
              </w:rPr>
            </w:pPr>
            <w:r>
              <w:rPr>
                <w:rFonts w:ascii="Times New Roman" w:hAnsi="Times New Roman"/>
                <w:color w:val="000000"/>
                <w:spacing w:val="-7"/>
                <w:sz w:val="24"/>
                <w:szCs w:val="24"/>
                <w:lang w:eastAsia="zh-CN"/>
              </w:rPr>
              <w:t xml:space="preserve">  </w:t>
            </w:r>
            <w:proofErr w:type="spellStart"/>
            <w:r>
              <w:rPr>
                <w:rFonts w:ascii="Times New Roman" w:hAnsi="Times New Roman"/>
                <w:color w:val="000000"/>
                <w:spacing w:val="-7"/>
                <w:sz w:val="24"/>
                <w:szCs w:val="24"/>
                <w:lang w:eastAsia="zh-CN"/>
              </w:rPr>
              <w:t>Пасынкова</w:t>
            </w:r>
            <w:proofErr w:type="spellEnd"/>
            <w:r>
              <w:rPr>
                <w:rFonts w:ascii="Times New Roman" w:hAnsi="Times New Roman"/>
                <w:color w:val="000000"/>
                <w:spacing w:val="-7"/>
                <w:sz w:val="24"/>
                <w:szCs w:val="24"/>
                <w:lang w:eastAsia="zh-CN"/>
              </w:rPr>
              <w:t xml:space="preserve"> И. А.  Ознакомление детей дошкольного возраста с культурой, историей, традициями коми народа. Программы и методические рекомендации к проведению занятий с детьми. Сыктывкар,1998</w:t>
            </w:r>
          </w:p>
          <w:p w:rsidR="006D762B" w:rsidRPr="006D762B" w:rsidRDefault="006D762B" w:rsidP="006D762B">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7"/>
                <w:sz w:val="24"/>
                <w:szCs w:val="24"/>
                <w:lang w:eastAsia="zh-CN"/>
              </w:rPr>
            </w:pPr>
            <w:r>
              <w:rPr>
                <w:rFonts w:ascii="Times New Roman" w:hAnsi="Times New Roman"/>
                <w:color w:val="000000"/>
                <w:spacing w:val="-3"/>
                <w:sz w:val="24"/>
                <w:szCs w:val="24"/>
                <w:lang w:eastAsia="zh-CN"/>
              </w:rPr>
              <w:t xml:space="preserve">  </w:t>
            </w:r>
            <w:proofErr w:type="spellStart"/>
            <w:r>
              <w:rPr>
                <w:rFonts w:ascii="Times New Roman" w:hAnsi="Times New Roman"/>
                <w:color w:val="000000"/>
                <w:spacing w:val="-3"/>
                <w:sz w:val="24"/>
                <w:szCs w:val="24"/>
                <w:lang w:eastAsia="zh-CN"/>
              </w:rPr>
              <w:t>Плесовский</w:t>
            </w:r>
            <w:proofErr w:type="spellEnd"/>
            <w:r>
              <w:rPr>
                <w:rFonts w:ascii="Times New Roman" w:hAnsi="Times New Roman"/>
                <w:color w:val="000000"/>
                <w:spacing w:val="-3"/>
                <w:sz w:val="24"/>
                <w:szCs w:val="24"/>
                <w:lang w:eastAsia="zh-CN"/>
              </w:rPr>
              <w:t xml:space="preserve"> Ф. В. Коми пословицы и поговорки. Сыктывкар, коми </w:t>
            </w:r>
            <w:proofErr w:type="gramStart"/>
            <w:r>
              <w:rPr>
                <w:rFonts w:ascii="Times New Roman" w:hAnsi="Times New Roman"/>
                <w:color w:val="000000"/>
                <w:spacing w:val="-3"/>
                <w:sz w:val="24"/>
                <w:szCs w:val="24"/>
                <w:lang w:eastAsia="zh-CN"/>
              </w:rPr>
              <w:t>книжное</w:t>
            </w:r>
            <w:proofErr w:type="gramEnd"/>
            <w:r>
              <w:rPr>
                <w:rFonts w:ascii="Times New Roman" w:hAnsi="Times New Roman"/>
                <w:color w:val="000000"/>
                <w:spacing w:val="-3"/>
                <w:sz w:val="24"/>
                <w:szCs w:val="24"/>
                <w:lang w:eastAsia="zh-CN"/>
              </w:rPr>
              <w:t xml:space="preserve"> изд. 1983.</w:t>
            </w:r>
          </w:p>
          <w:p w:rsidR="006D762B" w:rsidRPr="0031469F" w:rsidRDefault="006D762B" w:rsidP="006D762B">
            <w:pPr>
              <w:suppressLineNumbers/>
              <w:shd w:val="clear" w:color="auto" w:fill="FFFFFF"/>
              <w:tabs>
                <w:tab w:val="left" w:pos="686"/>
              </w:tabs>
              <w:suppressAutoHyphens/>
              <w:autoSpaceDE w:val="0"/>
              <w:spacing w:after="0" w:line="240" w:lineRule="auto"/>
              <w:rPr>
                <w:rFonts w:ascii="Times New Roman" w:hAnsi="Times New Roman"/>
                <w:bCs/>
                <w:color w:val="333333"/>
                <w:sz w:val="24"/>
                <w:szCs w:val="24"/>
              </w:rPr>
            </w:pPr>
            <w:r>
              <w:rPr>
                <w:rFonts w:ascii="Times New Roman" w:hAnsi="Times New Roman"/>
                <w:b/>
                <w:bCs/>
                <w:color w:val="333333"/>
                <w:sz w:val="24"/>
                <w:szCs w:val="24"/>
              </w:rPr>
              <w:t xml:space="preserve">           </w:t>
            </w:r>
            <w:r>
              <w:rPr>
                <w:rFonts w:ascii="Times New Roman" w:hAnsi="Times New Roman"/>
                <w:bCs/>
                <w:color w:val="333333"/>
                <w:sz w:val="24"/>
                <w:szCs w:val="24"/>
              </w:rPr>
              <w:t xml:space="preserve">Рочева  О. И. </w:t>
            </w:r>
            <w:proofErr w:type="spellStart"/>
            <w:r>
              <w:rPr>
                <w:rFonts w:ascii="Times New Roman" w:hAnsi="Times New Roman"/>
                <w:bCs/>
                <w:color w:val="333333"/>
                <w:sz w:val="24"/>
                <w:szCs w:val="24"/>
              </w:rPr>
              <w:t>Оти</w:t>
            </w:r>
            <w:proofErr w:type="gramStart"/>
            <w:r>
              <w:rPr>
                <w:rFonts w:ascii="Times New Roman" w:hAnsi="Times New Roman"/>
                <w:bCs/>
                <w:color w:val="333333"/>
                <w:sz w:val="24"/>
                <w:szCs w:val="24"/>
              </w:rPr>
              <w:t>к</w:t>
            </w:r>
            <w:proofErr w:type="spellEnd"/>
            <w:r>
              <w:rPr>
                <w:rFonts w:ascii="Times New Roman" w:hAnsi="Times New Roman"/>
                <w:bCs/>
                <w:color w:val="333333"/>
                <w:sz w:val="24"/>
                <w:szCs w:val="24"/>
              </w:rPr>
              <w:t>-</w:t>
            </w:r>
            <w:proofErr w:type="gramEnd"/>
            <w:r>
              <w:rPr>
                <w:rFonts w:ascii="Times New Roman" w:hAnsi="Times New Roman"/>
                <w:bCs/>
                <w:color w:val="333333"/>
                <w:sz w:val="24"/>
                <w:szCs w:val="24"/>
              </w:rPr>
              <w:t xml:space="preserve"> </w:t>
            </w:r>
            <w:proofErr w:type="spellStart"/>
            <w:r>
              <w:rPr>
                <w:rFonts w:ascii="Times New Roman" w:hAnsi="Times New Roman"/>
                <w:bCs/>
                <w:color w:val="333333"/>
                <w:sz w:val="24"/>
                <w:szCs w:val="24"/>
              </w:rPr>
              <w:t>мотик</w:t>
            </w:r>
            <w:proofErr w:type="spellEnd"/>
            <w:r>
              <w:rPr>
                <w:rFonts w:ascii="Times New Roman" w:hAnsi="Times New Roman"/>
                <w:bCs/>
                <w:color w:val="333333"/>
                <w:sz w:val="24"/>
                <w:szCs w:val="24"/>
              </w:rPr>
              <w:t xml:space="preserve">, </w:t>
            </w:r>
            <w:proofErr w:type="spellStart"/>
            <w:r>
              <w:rPr>
                <w:rFonts w:ascii="Times New Roman" w:hAnsi="Times New Roman"/>
                <w:bCs/>
                <w:color w:val="333333"/>
                <w:sz w:val="24"/>
                <w:szCs w:val="24"/>
              </w:rPr>
              <w:t>кык</w:t>
            </w:r>
            <w:proofErr w:type="spellEnd"/>
            <w:r>
              <w:rPr>
                <w:rFonts w:ascii="Times New Roman" w:hAnsi="Times New Roman"/>
                <w:bCs/>
                <w:color w:val="333333"/>
                <w:sz w:val="24"/>
                <w:szCs w:val="24"/>
              </w:rPr>
              <w:t xml:space="preserve">- </w:t>
            </w:r>
            <w:proofErr w:type="spellStart"/>
            <w:r>
              <w:rPr>
                <w:rFonts w:ascii="Times New Roman" w:hAnsi="Times New Roman"/>
                <w:bCs/>
                <w:color w:val="333333"/>
                <w:sz w:val="24"/>
                <w:szCs w:val="24"/>
              </w:rPr>
              <w:t>мык</w:t>
            </w:r>
            <w:proofErr w:type="spellEnd"/>
            <w:r>
              <w:rPr>
                <w:rFonts w:ascii="Times New Roman" w:hAnsi="Times New Roman"/>
                <w:bCs/>
                <w:color w:val="333333"/>
                <w:sz w:val="24"/>
                <w:szCs w:val="24"/>
              </w:rPr>
              <w:t xml:space="preserve">. Изд. </w:t>
            </w:r>
            <w:proofErr w:type="gramStart"/>
            <w:r>
              <w:rPr>
                <w:rFonts w:ascii="Times New Roman" w:hAnsi="Times New Roman"/>
                <w:bCs/>
                <w:color w:val="333333"/>
                <w:sz w:val="24"/>
                <w:szCs w:val="24"/>
              </w:rPr>
              <w:t>-М</w:t>
            </w:r>
            <w:proofErr w:type="gramEnd"/>
            <w:r>
              <w:rPr>
                <w:rFonts w:ascii="Times New Roman" w:hAnsi="Times New Roman"/>
                <w:bCs/>
                <w:color w:val="333333"/>
                <w:sz w:val="24"/>
                <w:szCs w:val="24"/>
              </w:rPr>
              <w:t>: Вита-Пресс ,2001.</w:t>
            </w:r>
          </w:p>
          <w:p w:rsidR="006D762B" w:rsidRPr="00560650" w:rsidRDefault="006D762B" w:rsidP="006D762B">
            <w:pPr>
              <w:spacing w:after="0" w:line="240" w:lineRule="auto"/>
              <w:rPr>
                <w:rFonts w:ascii="Times New Roman" w:hAnsi="Times New Roman"/>
                <w:bCs/>
                <w:color w:val="333333"/>
                <w:sz w:val="24"/>
                <w:szCs w:val="24"/>
              </w:rPr>
            </w:pPr>
            <w:r>
              <w:rPr>
                <w:rFonts w:ascii="Times New Roman" w:hAnsi="Times New Roman"/>
                <w:b/>
                <w:bCs/>
                <w:color w:val="333333"/>
                <w:sz w:val="24"/>
                <w:szCs w:val="24"/>
              </w:rPr>
              <w:t xml:space="preserve">     -</w:t>
            </w:r>
            <w:r>
              <w:rPr>
                <w:rFonts w:ascii="Times New Roman" w:hAnsi="Times New Roman"/>
                <w:bCs/>
                <w:color w:val="333333"/>
                <w:sz w:val="24"/>
                <w:szCs w:val="24"/>
              </w:rPr>
              <w:t>Ознакомление детей дошкольного возраста с коми краем</w:t>
            </w:r>
            <w:proofErr w:type="gramStart"/>
            <w:r>
              <w:rPr>
                <w:rFonts w:ascii="Times New Roman" w:hAnsi="Times New Roman"/>
                <w:bCs/>
                <w:color w:val="333333"/>
                <w:sz w:val="24"/>
                <w:szCs w:val="24"/>
              </w:rPr>
              <w:t xml:space="preserve"> ,</w:t>
            </w:r>
            <w:proofErr w:type="gramEnd"/>
            <w:r>
              <w:rPr>
                <w:rFonts w:ascii="Times New Roman" w:hAnsi="Times New Roman"/>
                <w:bCs/>
                <w:color w:val="333333"/>
                <w:sz w:val="24"/>
                <w:szCs w:val="24"/>
              </w:rPr>
              <w:t xml:space="preserve"> методические рекомендации в 2-х частях, Сыктывкар, 1993.</w:t>
            </w:r>
          </w:p>
          <w:p w:rsidR="006D762B" w:rsidRPr="00E90E09" w:rsidRDefault="006D762B" w:rsidP="006D762B">
            <w:pPr>
              <w:spacing w:after="0" w:line="240" w:lineRule="auto"/>
              <w:rPr>
                <w:rFonts w:ascii="Times New Roman" w:hAnsi="Times New Roman"/>
                <w:b/>
                <w:bCs/>
                <w:color w:val="333333"/>
                <w:sz w:val="24"/>
                <w:szCs w:val="24"/>
              </w:rPr>
            </w:pPr>
            <w:r>
              <w:rPr>
                <w:rFonts w:ascii="Times New Roman" w:hAnsi="Times New Roman"/>
                <w:b/>
                <w:bCs/>
                <w:color w:val="333333"/>
                <w:sz w:val="24"/>
                <w:szCs w:val="24"/>
              </w:rPr>
              <w:t xml:space="preserve">     - </w:t>
            </w:r>
            <w:r>
              <w:rPr>
                <w:rFonts w:ascii="Times New Roman" w:hAnsi="Times New Roman"/>
                <w:bCs/>
                <w:color w:val="333333"/>
                <w:sz w:val="24"/>
                <w:szCs w:val="24"/>
              </w:rPr>
              <w:t>Моя  Родина - Земля Коми, сборник  сценариев  и занятий. Сыктывкар,  2007.</w:t>
            </w:r>
          </w:p>
          <w:p w:rsidR="006D762B" w:rsidRDefault="006D762B" w:rsidP="006D762B">
            <w:pPr>
              <w:spacing w:after="0" w:line="240" w:lineRule="auto"/>
              <w:rPr>
                <w:rFonts w:ascii="Times New Roman" w:hAnsi="Times New Roman"/>
                <w:bCs/>
                <w:color w:val="333333"/>
                <w:sz w:val="24"/>
                <w:szCs w:val="24"/>
              </w:rPr>
            </w:pPr>
            <w:r>
              <w:rPr>
                <w:rFonts w:ascii="Times New Roman" w:hAnsi="Times New Roman"/>
                <w:b/>
                <w:bCs/>
                <w:color w:val="333333"/>
                <w:sz w:val="24"/>
                <w:szCs w:val="24"/>
              </w:rPr>
              <w:t xml:space="preserve">   -</w:t>
            </w:r>
            <w:r>
              <w:rPr>
                <w:rFonts w:ascii="Times New Roman" w:hAnsi="Times New Roman"/>
                <w:bCs/>
                <w:color w:val="333333"/>
                <w:sz w:val="24"/>
                <w:szCs w:val="24"/>
              </w:rPr>
              <w:t xml:space="preserve"> Дидактические игры как средство приобщения детей дошкольного возраста к коми культуре. </w:t>
            </w:r>
            <w:proofErr w:type="gramStart"/>
            <w:r>
              <w:rPr>
                <w:rFonts w:ascii="Times New Roman" w:hAnsi="Times New Roman"/>
                <w:bCs/>
                <w:color w:val="333333"/>
                <w:sz w:val="24"/>
                <w:szCs w:val="24"/>
              </w:rPr>
              <w:t>С-р</w:t>
            </w:r>
            <w:proofErr w:type="gramEnd"/>
            <w:r>
              <w:rPr>
                <w:rFonts w:ascii="Times New Roman" w:hAnsi="Times New Roman"/>
                <w:bCs/>
                <w:color w:val="333333"/>
                <w:sz w:val="24"/>
                <w:szCs w:val="24"/>
              </w:rPr>
              <w:t>,1991.</w:t>
            </w:r>
          </w:p>
          <w:p w:rsidR="006D762B" w:rsidRDefault="006D762B" w:rsidP="006D762B">
            <w:pPr>
              <w:spacing w:after="0" w:line="240" w:lineRule="auto"/>
              <w:rPr>
                <w:rFonts w:ascii="Times New Roman" w:hAnsi="Times New Roman"/>
                <w:bCs/>
                <w:color w:val="333333"/>
                <w:sz w:val="24"/>
                <w:szCs w:val="24"/>
              </w:rPr>
            </w:pPr>
            <w:r>
              <w:rPr>
                <w:rFonts w:ascii="Times New Roman" w:hAnsi="Times New Roman"/>
                <w:bCs/>
                <w:color w:val="333333"/>
                <w:sz w:val="24"/>
                <w:szCs w:val="24"/>
              </w:rPr>
              <w:t xml:space="preserve">     -Занимательное краеведение, игровые занятия для детей дошкольного возраста </w:t>
            </w:r>
            <w:proofErr w:type="spellStart"/>
            <w:r>
              <w:rPr>
                <w:rFonts w:ascii="Times New Roman" w:hAnsi="Times New Roman"/>
                <w:bCs/>
                <w:color w:val="333333"/>
                <w:sz w:val="24"/>
                <w:szCs w:val="24"/>
              </w:rPr>
              <w:t>Пасынкова</w:t>
            </w:r>
            <w:proofErr w:type="spellEnd"/>
            <w:r>
              <w:rPr>
                <w:rFonts w:ascii="Times New Roman" w:hAnsi="Times New Roman"/>
                <w:bCs/>
                <w:color w:val="333333"/>
                <w:sz w:val="24"/>
                <w:szCs w:val="24"/>
              </w:rPr>
              <w:t xml:space="preserve"> И. А.  Сыктывкар, 1998.</w:t>
            </w:r>
          </w:p>
          <w:p w:rsidR="006D762B" w:rsidRDefault="006D762B" w:rsidP="006D762B">
            <w:pPr>
              <w:spacing w:after="0" w:line="240" w:lineRule="auto"/>
              <w:rPr>
                <w:rFonts w:ascii="Times New Roman" w:hAnsi="Times New Roman"/>
                <w:bCs/>
                <w:color w:val="333333"/>
                <w:sz w:val="24"/>
                <w:szCs w:val="24"/>
              </w:rPr>
            </w:pPr>
            <w:r>
              <w:rPr>
                <w:rFonts w:ascii="Times New Roman" w:hAnsi="Times New Roman"/>
                <w:bCs/>
                <w:color w:val="333333"/>
                <w:sz w:val="24"/>
                <w:szCs w:val="24"/>
              </w:rPr>
              <w:t xml:space="preserve">     -Коми старинные детские игры. Рочев Ю. Г.  Коми </w:t>
            </w:r>
            <w:proofErr w:type="gramStart"/>
            <w:r>
              <w:rPr>
                <w:rFonts w:ascii="Times New Roman" w:hAnsi="Times New Roman"/>
                <w:bCs/>
                <w:color w:val="333333"/>
                <w:sz w:val="24"/>
                <w:szCs w:val="24"/>
              </w:rPr>
              <w:t>книжное</w:t>
            </w:r>
            <w:proofErr w:type="gramEnd"/>
            <w:r>
              <w:rPr>
                <w:rFonts w:ascii="Times New Roman" w:hAnsi="Times New Roman"/>
                <w:bCs/>
                <w:color w:val="333333"/>
                <w:sz w:val="24"/>
                <w:szCs w:val="24"/>
              </w:rPr>
              <w:t xml:space="preserve"> изд. 1988.</w:t>
            </w:r>
          </w:p>
          <w:p w:rsidR="006D762B" w:rsidRDefault="006D762B" w:rsidP="006D762B">
            <w:pPr>
              <w:spacing w:after="0" w:line="240" w:lineRule="auto"/>
              <w:rPr>
                <w:rFonts w:ascii="Times New Roman" w:hAnsi="Times New Roman"/>
                <w:bCs/>
                <w:color w:val="333333"/>
                <w:sz w:val="24"/>
                <w:szCs w:val="24"/>
              </w:rPr>
            </w:pPr>
          </w:p>
          <w:p w:rsidR="004B1AF0" w:rsidRDefault="004B1AF0" w:rsidP="004B1AF0">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3"/>
                <w:sz w:val="24"/>
                <w:szCs w:val="24"/>
                <w:lang w:eastAsia="zh-CN"/>
              </w:rPr>
            </w:pPr>
          </w:p>
          <w:p w:rsidR="004B1AF0" w:rsidRPr="00E90E09" w:rsidRDefault="004B1AF0" w:rsidP="004B1AF0">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3"/>
                <w:sz w:val="24"/>
                <w:szCs w:val="24"/>
                <w:lang w:eastAsia="zh-CN"/>
              </w:rPr>
            </w:pPr>
          </w:p>
          <w:p w:rsidR="004B1AF0" w:rsidRPr="00E90E09" w:rsidRDefault="004B1AF0" w:rsidP="004B1AF0">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3"/>
                <w:sz w:val="24"/>
                <w:szCs w:val="24"/>
                <w:lang w:eastAsia="zh-CN"/>
              </w:rPr>
            </w:pPr>
          </w:p>
          <w:p w:rsidR="004B1AF0" w:rsidRPr="00E90E09" w:rsidRDefault="004B1AF0" w:rsidP="004B1AF0">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1"/>
                <w:sz w:val="24"/>
                <w:szCs w:val="24"/>
                <w:lang w:eastAsia="zh-CN"/>
              </w:rPr>
            </w:pPr>
          </w:p>
          <w:p w:rsidR="004B1AF0" w:rsidRDefault="009B245D" w:rsidP="009B245D">
            <w:pPr>
              <w:suppressLineNumbers/>
              <w:shd w:val="clear" w:color="auto" w:fill="FFFFFF"/>
              <w:tabs>
                <w:tab w:val="left" w:pos="686"/>
              </w:tabs>
              <w:spacing w:after="0" w:line="240" w:lineRule="auto"/>
              <w:ind w:firstLine="510"/>
              <w:rPr>
                <w:rFonts w:ascii="Times New Roman" w:hAnsi="Times New Roman"/>
                <w:color w:val="000000"/>
                <w:spacing w:val="-5"/>
                <w:sz w:val="24"/>
                <w:szCs w:val="24"/>
                <w:lang w:eastAsia="zh-CN"/>
              </w:rPr>
            </w:pPr>
            <w:r>
              <w:rPr>
                <w:rFonts w:ascii="Times New Roman" w:hAnsi="Times New Roman"/>
                <w:color w:val="000000"/>
                <w:spacing w:val="-5"/>
                <w:sz w:val="24"/>
                <w:szCs w:val="24"/>
                <w:lang w:eastAsia="zh-CN"/>
              </w:rPr>
              <w:t xml:space="preserve"> </w:t>
            </w:r>
          </w:p>
          <w:p w:rsidR="004B1AF0" w:rsidRPr="00E90E09" w:rsidRDefault="004B1AF0" w:rsidP="004B1AF0">
            <w:pPr>
              <w:suppressLineNumbers/>
              <w:shd w:val="clear" w:color="auto" w:fill="FFFFFF"/>
              <w:tabs>
                <w:tab w:val="left" w:pos="686"/>
              </w:tabs>
              <w:suppressAutoHyphens/>
              <w:autoSpaceDE w:val="0"/>
              <w:spacing w:after="0" w:line="240" w:lineRule="auto"/>
              <w:ind w:left="510"/>
              <w:rPr>
                <w:rFonts w:ascii="Times New Roman" w:hAnsi="Times New Roman"/>
                <w:color w:val="000000"/>
                <w:spacing w:val="-5"/>
                <w:sz w:val="24"/>
                <w:szCs w:val="24"/>
                <w:lang w:eastAsia="zh-CN"/>
              </w:rPr>
            </w:pPr>
          </w:p>
          <w:p w:rsidR="006D762B" w:rsidRPr="00E90E09" w:rsidRDefault="004B1AF0" w:rsidP="006D762B">
            <w:pPr>
              <w:spacing w:after="0" w:line="240" w:lineRule="auto"/>
              <w:rPr>
                <w:rFonts w:ascii="Times New Roman" w:hAnsi="Times New Roman"/>
                <w:color w:val="000000"/>
                <w:spacing w:val="-3"/>
                <w:sz w:val="24"/>
                <w:szCs w:val="24"/>
                <w:lang w:eastAsia="zh-CN"/>
              </w:rPr>
            </w:pPr>
            <w:r>
              <w:rPr>
                <w:rFonts w:ascii="Times New Roman" w:hAnsi="Times New Roman"/>
                <w:color w:val="000000"/>
                <w:spacing w:val="-7"/>
                <w:sz w:val="24"/>
                <w:szCs w:val="24"/>
                <w:lang w:eastAsia="zh-CN"/>
              </w:rPr>
              <w:t xml:space="preserve">   </w:t>
            </w:r>
            <w:r>
              <w:rPr>
                <w:rFonts w:ascii="Times New Roman" w:hAnsi="Times New Roman"/>
                <w:bCs/>
                <w:color w:val="333333"/>
                <w:sz w:val="24"/>
                <w:szCs w:val="24"/>
              </w:rPr>
              <w:t xml:space="preserve">    </w:t>
            </w:r>
          </w:p>
          <w:p w:rsidR="004B1AF0" w:rsidRDefault="004B1AF0" w:rsidP="004B1AF0">
            <w:pPr>
              <w:spacing w:after="0" w:line="240" w:lineRule="auto"/>
              <w:rPr>
                <w:rFonts w:ascii="Times New Roman" w:hAnsi="Times New Roman"/>
                <w:color w:val="000000"/>
                <w:spacing w:val="-3"/>
                <w:sz w:val="24"/>
                <w:szCs w:val="24"/>
                <w:lang w:eastAsia="zh-CN"/>
              </w:rPr>
            </w:pPr>
            <w:r w:rsidRPr="00E90E09">
              <w:rPr>
                <w:rFonts w:ascii="Times New Roman" w:hAnsi="Times New Roman"/>
                <w:color w:val="000000"/>
                <w:spacing w:val="-3"/>
                <w:sz w:val="24"/>
                <w:szCs w:val="24"/>
                <w:lang w:eastAsia="zh-CN"/>
              </w:rPr>
              <w:t>.</w:t>
            </w:r>
          </w:p>
          <w:p w:rsidR="004B1AF0" w:rsidRDefault="004B1AF0" w:rsidP="006D762B">
            <w:pPr>
              <w:spacing w:after="0" w:line="240" w:lineRule="auto"/>
              <w:rPr>
                <w:rFonts w:ascii="Times New Roman" w:hAnsi="Times New Roman"/>
                <w:bCs/>
                <w:color w:val="333333"/>
                <w:sz w:val="24"/>
                <w:szCs w:val="24"/>
              </w:rPr>
            </w:pPr>
            <w:r>
              <w:rPr>
                <w:rFonts w:ascii="Times New Roman" w:hAnsi="Times New Roman"/>
                <w:color w:val="000000"/>
                <w:spacing w:val="-3"/>
                <w:sz w:val="24"/>
                <w:szCs w:val="24"/>
                <w:lang w:eastAsia="zh-CN"/>
              </w:rPr>
              <w:t xml:space="preserve">     </w:t>
            </w:r>
          </w:p>
          <w:p w:rsidR="004B1AF0" w:rsidRDefault="004B1AF0" w:rsidP="004B1AF0">
            <w:pPr>
              <w:spacing w:after="0" w:line="240" w:lineRule="auto"/>
              <w:rPr>
                <w:rFonts w:ascii="Times New Roman" w:hAnsi="Times New Roman"/>
                <w:bCs/>
                <w:color w:val="333333"/>
                <w:sz w:val="24"/>
                <w:szCs w:val="24"/>
              </w:rPr>
            </w:pPr>
          </w:p>
          <w:p w:rsidR="004B1AF0" w:rsidRPr="00560650" w:rsidRDefault="004B1AF0" w:rsidP="004B1AF0">
            <w:pPr>
              <w:spacing w:after="0" w:line="240" w:lineRule="auto"/>
              <w:rPr>
                <w:rFonts w:ascii="Times New Roman" w:hAnsi="Times New Roman"/>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Default="005D2477" w:rsidP="00E90E09">
            <w:pPr>
              <w:spacing w:after="0" w:line="240" w:lineRule="auto"/>
              <w:rPr>
                <w:rFonts w:ascii="Times New Roman" w:hAnsi="Times New Roman"/>
                <w:b/>
                <w:bCs/>
                <w:color w:val="333333"/>
                <w:sz w:val="24"/>
                <w:szCs w:val="24"/>
              </w:rPr>
            </w:pPr>
          </w:p>
          <w:p w:rsidR="005D2477" w:rsidRPr="00E90E09" w:rsidRDefault="005D2477" w:rsidP="00E90E09">
            <w:pPr>
              <w:spacing w:after="0" w:line="240" w:lineRule="auto"/>
              <w:rPr>
                <w:rFonts w:ascii="Times New Roman" w:hAnsi="Times New Roman"/>
                <w:b/>
                <w:bCs/>
                <w:color w:val="333333"/>
                <w:sz w:val="24"/>
                <w:szCs w:val="24"/>
              </w:rPr>
            </w:pPr>
          </w:p>
          <w:p w:rsidR="0033411E" w:rsidRPr="00E90E09" w:rsidRDefault="0033411E" w:rsidP="00E90E09">
            <w:pPr>
              <w:spacing w:after="0" w:line="240" w:lineRule="auto"/>
              <w:rPr>
                <w:rFonts w:ascii="Times New Roman" w:hAnsi="Times New Roman"/>
                <w:b/>
                <w:bCs/>
                <w:color w:val="333333"/>
                <w:sz w:val="24"/>
                <w:szCs w:val="24"/>
              </w:rPr>
            </w:pPr>
          </w:p>
          <w:p w:rsidR="0033411E" w:rsidRPr="00E90E09" w:rsidRDefault="0033411E" w:rsidP="00E90E09">
            <w:pPr>
              <w:spacing w:after="0" w:line="240" w:lineRule="auto"/>
              <w:rPr>
                <w:rFonts w:ascii="Times New Roman" w:hAnsi="Times New Roman"/>
                <w:color w:val="333333"/>
                <w:sz w:val="24"/>
                <w:szCs w:val="24"/>
              </w:rPr>
            </w:pPr>
          </w:p>
        </w:tc>
      </w:tr>
    </w:tbl>
    <w:p w:rsidR="00703844" w:rsidRPr="00E90E09" w:rsidRDefault="00703844" w:rsidP="00E90E09">
      <w:pPr>
        <w:spacing w:after="0" w:line="240" w:lineRule="auto"/>
        <w:rPr>
          <w:rFonts w:ascii="Times New Roman" w:hAnsi="Times New Roman"/>
          <w:sz w:val="24"/>
          <w:szCs w:val="24"/>
        </w:rPr>
      </w:pPr>
    </w:p>
    <w:sectPr w:rsidR="00703844" w:rsidRPr="00E90E09" w:rsidSect="00787476">
      <w:pgSz w:w="16838" w:h="11906" w:orient="landscape"/>
      <w:pgMar w:top="709"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B5" w:rsidRDefault="00E550B5" w:rsidP="00345995">
      <w:pPr>
        <w:spacing w:after="0" w:line="240" w:lineRule="auto"/>
      </w:pPr>
      <w:r>
        <w:separator/>
      </w:r>
    </w:p>
  </w:endnote>
  <w:endnote w:type="continuationSeparator" w:id="0">
    <w:p w:rsidR="00E550B5" w:rsidRDefault="00E550B5" w:rsidP="0034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Georgia"/>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NewtonC">
    <w:altName w:val="Gabriola"/>
    <w:panose1 w:val="00000000000000000000"/>
    <w:charset w:val="00"/>
    <w:family w:val="decorative"/>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KabelC Book">
    <w:altName w:val="KabelC Book"/>
    <w:panose1 w:val="00000000000000000000"/>
    <w:charset w:val="CC"/>
    <w:family w:val="swiss"/>
    <w:notTrueType/>
    <w:pitch w:val="default"/>
    <w:sig w:usb0="00000201" w:usb1="00000000" w:usb2="00000000" w:usb3="00000000" w:csb0="00000004" w:csb1="00000000"/>
  </w:font>
  <w:font w:name="PragmaticaLightC">
    <w:altName w:val="Arial"/>
    <w:panose1 w:val="00000000000000000000"/>
    <w:charset w:val="CC"/>
    <w:family w:val="swiss"/>
    <w:notTrueType/>
    <w:pitch w:val="default"/>
    <w:sig w:usb0="00000001" w:usb1="00000000" w:usb2="00000000" w:usb3="00000000" w:csb0="00000005" w:csb1="00000000"/>
  </w:font>
  <w:font w:name="LazurskiC">
    <w:altName w:val="LazurskiC"/>
    <w:panose1 w:val="00000000000000000000"/>
    <w:charset w:val="CC"/>
    <w:family w:val="roman"/>
    <w:notTrueType/>
    <w:pitch w:val="default"/>
    <w:sig w:usb0="00000201" w:usb1="00000000" w:usb2="00000000" w:usb3="00000000" w:csb0="00000004" w:csb1="00000000"/>
  </w:font>
  <w:font w:name="Intro Regular Alt">
    <w:altName w:val="Intro Regular Alt"/>
    <w:panose1 w:val="00000000000000000000"/>
    <w:charset w:val="CC"/>
    <w:family w:val="swiss"/>
    <w:notTrueType/>
    <w:pitch w:val="default"/>
    <w:sig w:usb0="00000201" w:usb1="00000000" w:usb2="00000000" w:usb3="00000000" w:csb0="00000004" w:csb1="00000000"/>
  </w:font>
  <w:font w:name="DejaVu Sans">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B5" w:rsidRDefault="00E550B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B5" w:rsidRDefault="00E550B5" w:rsidP="00345995">
      <w:pPr>
        <w:spacing w:after="0" w:line="240" w:lineRule="auto"/>
      </w:pPr>
      <w:r>
        <w:separator/>
      </w:r>
    </w:p>
  </w:footnote>
  <w:footnote w:type="continuationSeparator" w:id="0">
    <w:p w:rsidR="00E550B5" w:rsidRDefault="00E550B5" w:rsidP="00345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568"/>
        </w:tabs>
        <w:ind w:left="568"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284"/>
        </w:tabs>
        <w:ind w:left="284"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nsid w:val="00CC43C9"/>
    <w:multiLevelType w:val="multilevel"/>
    <w:tmpl w:val="7BA28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6A4615"/>
    <w:multiLevelType w:val="multilevel"/>
    <w:tmpl w:val="95DED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250BC"/>
    <w:multiLevelType w:val="hybridMultilevel"/>
    <w:tmpl w:val="3B5E0F2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EE69E2"/>
    <w:multiLevelType w:val="multilevel"/>
    <w:tmpl w:val="9B2C6D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1F0AF9"/>
    <w:multiLevelType w:val="multilevel"/>
    <w:tmpl w:val="48766F3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80C1E91"/>
    <w:multiLevelType w:val="multilevel"/>
    <w:tmpl w:val="CB982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0CD5477"/>
    <w:multiLevelType w:val="multilevel"/>
    <w:tmpl w:val="8CB208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02506"/>
    <w:multiLevelType w:val="multilevel"/>
    <w:tmpl w:val="358CC7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65E4646"/>
    <w:multiLevelType w:val="multilevel"/>
    <w:tmpl w:val="73F893B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6FD1DFD"/>
    <w:multiLevelType w:val="hybridMultilevel"/>
    <w:tmpl w:val="303233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6C175C"/>
    <w:multiLevelType w:val="hybridMultilevel"/>
    <w:tmpl w:val="C5500F9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593914"/>
    <w:multiLevelType w:val="multilevel"/>
    <w:tmpl w:val="2CCC0D7A"/>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425519B"/>
    <w:multiLevelType w:val="multilevel"/>
    <w:tmpl w:val="72A6E592"/>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840"/>
        </w:tabs>
        <w:ind w:left="6840" w:hanging="1440"/>
      </w:pPr>
      <w:rPr>
        <w:rFonts w:hint="default"/>
        <w:b w:val="0"/>
      </w:rPr>
    </w:lvl>
    <w:lvl w:ilvl="6">
      <w:start w:val="1"/>
      <w:numFmt w:val="decimal"/>
      <w:lvlText w:val="%1.%2.%3.%4.%5.%6.%7."/>
      <w:lvlJc w:val="left"/>
      <w:pPr>
        <w:tabs>
          <w:tab w:val="num" w:pos="8280"/>
        </w:tabs>
        <w:ind w:left="8280" w:hanging="1800"/>
      </w:pPr>
      <w:rPr>
        <w:rFonts w:hint="default"/>
        <w:b w:val="0"/>
      </w:rPr>
    </w:lvl>
    <w:lvl w:ilvl="7">
      <w:start w:val="1"/>
      <w:numFmt w:val="decimal"/>
      <w:lvlText w:val="%1.%2.%3.%4.%5.%6.%7.%8."/>
      <w:lvlJc w:val="left"/>
      <w:pPr>
        <w:tabs>
          <w:tab w:val="num" w:pos="9360"/>
        </w:tabs>
        <w:ind w:left="9360" w:hanging="1800"/>
      </w:pPr>
      <w:rPr>
        <w:rFonts w:hint="default"/>
        <w:b w:val="0"/>
      </w:rPr>
    </w:lvl>
    <w:lvl w:ilvl="8">
      <w:start w:val="1"/>
      <w:numFmt w:val="decimal"/>
      <w:lvlText w:val="%1.%2.%3.%4.%5.%6.%7.%8.%9."/>
      <w:lvlJc w:val="left"/>
      <w:pPr>
        <w:tabs>
          <w:tab w:val="num" w:pos="10800"/>
        </w:tabs>
        <w:ind w:left="10800" w:hanging="2160"/>
      </w:pPr>
      <w:rPr>
        <w:rFonts w:hint="default"/>
        <w:b w:val="0"/>
      </w:rPr>
    </w:lvl>
  </w:abstractNum>
  <w:abstractNum w:abstractNumId="21">
    <w:nsid w:val="56652A6E"/>
    <w:multiLevelType w:val="hybridMultilevel"/>
    <w:tmpl w:val="E0409D7E"/>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3F2D71"/>
    <w:multiLevelType w:val="hybridMultilevel"/>
    <w:tmpl w:val="0EF63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C6459D"/>
    <w:multiLevelType w:val="multilevel"/>
    <w:tmpl w:val="CED0B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9F64E5"/>
    <w:multiLevelType w:val="hybridMultilevel"/>
    <w:tmpl w:val="42D40CB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153F51"/>
    <w:multiLevelType w:val="hybridMultilevel"/>
    <w:tmpl w:val="F99C83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0619D5"/>
    <w:multiLevelType w:val="multilevel"/>
    <w:tmpl w:val="927C3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05C81"/>
    <w:multiLevelType w:val="multilevel"/>
    <w:tmpl w:val="3832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E119C3"/>
    <w:multiLevelType w:val="multilevel"/>
    <w:tmpl w:val="F49CB55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6B347BE0"/>
    <w:multiLevelType w:val="multilevel"/>
    <w:tmpl w:val="2B942E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543DF0"/>
    <w:multiLevelType w:val="hybridMultilevel"/>
    <w:tmpl w:val="AF9C64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F612D61"/>
    <w:multiLevelType w:val="hybridMultilevel"/>
    <w:tmpl w:val="3B5E0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904168"/>
    <w:multiLevelType w:val="multilevel"/>
    <w:tmpl w:val="C602CE3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B24AD8"/>
    <w:multiLevelType w:val="multilevel"/>
    <w:tmpl w:val="FA3C95C6"/>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7F831EFA"/>
    <w:multiLevelType w:val="hybridMultilevel"/>
    <w:tmpl w:val="494424A4"/>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5"/>
  </w:num>
  <w:num w:numId="3">
    <w:abstractNumId w:val="22"/>
  </w:num>
  <w:num w:numId="4">
    <w:abstractNumId w:val="32"/>
  </w:num>
  <w:num w:numId="5">
    <w:abstractNumId w:val="13"/>
  </w:num>
  <w:num w:numId="6">
    <w:abstractNumId w:val="1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26"/>
  </w:num>
  <w:num w:numId="11">
    <w:abstractNumId w:val="29"/>
  </w:num>
  <w:num w:numId="12">
    <w:abstractNumId w:val="23"/>
  </w:num>
  <w:num w:numId="13">
    <w:abstractNumId w:val="7"/>
  </w:num>
  <w:num w:numId="14">
    <w:abstractNumId w:val="10"/>
  </w:num>
  <w:num w:numId="15">
    <w:abstractNumId w:val="0"/>
  </w:num>
  <w:num w:numId="16">
    <w:abstractNumId w:val="1"/>
  </w:num>
  <w:num w:numId="17">
    <w:abstractNumId w:val="20"/>
  </w:num>
  <w:num w:numId="18">
    <w:abstractNumId w:val="19"/>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1"/>
  </w:num>
  <w:num w:numId="31">
    <w:abstractNumId w:val="28"/>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54BD"/>
    <w:rsid w:val="00007B27"/>
    <w:rsid w:val="00010F80"/>
    <w:rsid w:val="00022BCF"/>
    <w:rsid w:val="000244C2"/>
    <w:rsid w:val="000270E9"/>
    <w:rsid w:val="0003615F"/>
    <w:rsid w:val="0003732A"/>
    <w:rsid w:val="00040431"/>
    <w:rsid w:val="00045E77"/>
    <w:rsid w:val="00055B2E"/>
    <w:rsid w:val="000575A8"/>
    <w:rsid w:val="000606B9"/>
    <w:rsid w:val="000649ED"/>
    <w:rsid w:val="00065938"/>
    <w:rsid w:val="00071368"/>
    <w:rsid w:val="00073845"/>
    <w:rsid w:val="0007441D"/>
    <w:rsid w:val="0007652D"/>
    <w:rsid w:val="00094081"/>
    <w:rsid w:val="00096578"/>
    <w:rsid w:val="00096D50"/>
    <w:rsid w:val="000A29C8"/>
    <w:rsid w:val="000D3821"/>
    <w:rsid w:val="000D471D"/>
    <w:rsid w:val="000D6B13"/>
    <w:rsid w:val="000D6C3B"/>
    <w:rsid w:val="000E2FFC"/>
    <w:rsid w:val="000F2778"/>
    <w:rsid w:val="00102B97"/>
    <w:rsid w:val="00110BBB"/>
    <w:rsid w:val="00121FBC"/>
    <w:rsid w:val="00126A2D"/>
    <w:rsid w:val="00126E38"/>
    <w:rsid w:val="00127F95"/>
    <w:rsid w:val="00130188"/>
    <w:rsid w:val="001301F1"/>
    <w:rsid w:val="001328CA"/>
    <w:rsid w:val="0013572D"/>
    <w:rsid w:val="00137882"/>
    <w:rsid w:val="00143181"/>
    <w:rsid w:val="00143386"/>
    <w:rsid w:val="00151793"/>
    <w:rsid w:val="00151A95"/>
    <w:rsid w:val="00153943"/>
    <w:rsid w:val="0015424A"/>
    <w:rsid w:val="001601EB"/>
    <w:rsid w:val="00161AC0"/>
    <w:rsid w:val="00167767"/>
    <w:rsid w:val="00172D9F"/>
    <w:rsid w:val="00174BF0"/>
    <w:rsid w:val="00175338"/>
    <w:rsid w:val="00175A38"/>
    <w:rsid w:val="0017648A"/>
    <w:rsid w:val="001774CD"/>
    <w:rsid w:val="001804F8"/>
    <w:rsid w:val="00183AF2"/>
    <w:rsid w:val="00185DE0"/>
    <w:rsid w:val="001866CA"/>
    <w:rsid w:val="001874CB"/>
    <w:rsid w:val="00190447"/>
    <w:rsid w:val="00193D86"/>
    <w:rsid w:val="00194C47"/>
    <w:rsid w:val="00196CE6"/>
    <w:rsid w:val="001A70A1"/>
    <w:rsid w:val="001B0976"/>
    <w:rsid w:val="001B7649"/>
    <w:rsid w:val="001C1474"/>
    <w:rsid w:val="001C26F5"/>
    <w:rsid w:val="001C40C2"/>
    <w:rsid w:val="001C589E"/>
    <w:rsid w:val="001C76FD"/>
    <w:rsid w:val="001D1561"/>
    <w:rsid w:val="001D31CD"/>
    <w:rsid w:val="001D4BC6"/>
    <w:rsid w:val="001D6A49"/>
    <w:rsid w:val="001D6B51"/>
    <w:rsid w:val="001D73E3"/>
    <w:rsid w:val="001D7C52"/>
    <w:rsid w:val="001E0860"/>
    <w:rsid w:val="001E1396"/>
    <w:rsid w:val="001E1945"/>
    <w:rsid w:val="001E26F0"/>
    <w:rsid w:val="001E7C70"/>
    <w:rsid w:val="001F1657"/>
    <w:rsid w:val="001F20E6"/>
    <w:rsid w:val="001F75C8"/>
    <w:rsid w:val="00202DE7"/>
    <w:rsid w:val="00203A74"/>
    <w:rsid w:val="00203B20"/>
    <w:rsid w:val="002118D0"/>
    <w:rsid w:val="00227DD7"/>
    <w:rsid w:val="00230A33"/>
    <w:rsid w:val="002321B2"/>
    <w:rsid w:val="00237214"/>
    <w:rsid w:val="002406AD"/>
    <w:rsid w:val="002408DC"/>
    <w:rsid w:val="002411CE"/>
    <w:rsid w:val="00246DBC"/>
    <w:rsid w:val="002477CD"/>
    <w:rsid w:val="00253EB0"/>
    <w:rsid w:val="00257840"/>
    <w:rsid w:val="0026220C"/>
    <w:rsid w:val="002648E1"/>
    <w:rsid w:val="00270AF8"/>
    <w:rsid w:val="00277480"/>
    <w:rsid w:val="00281E64"/>
    <w:rsid w:val="00287E18"/>
    <w:rsid w:val="0029078C"/>
    <w:rsid w:val="00292D88"/>
    <w:rsid w:val="00294225"/>
    <w:rsid w:val="002974C3"/>
    <w:rsid w:val="002A04E2"/>
    <w:rsid w:val="002A449A"/>
    <w:rsid w:val="002A5564"/>
    <w:rsid w:val="002A7A4D"/>
    <w:rsid w:val="002B101B"/>
    <w:rsid w:val="002B7870"/>
    <w:rsid w:val="002C1C43"/>
    <w:rsid w:val="002C298D"/>
    <w:rsid w:val="002C4FCF"/>
    <w:rsid w:val="002C530A"/>
    <w:rsid w:val="002C5580"/>
    <w:rsid w:val="002C56F5"/>
    <w:rsid w:val="002C5F20"/>
    <w:rsid w:val="002C7094"/>
    <w:rsid w:val="002E11F8"/>
    <w:rsid w:val="002E13BA"/>
    <w:rsid w:val="002E2424"/>
    <w:rsid w:val="002E6F74"/>
    <w:rsid w:val="002F5669"/>
    <w:rsid w:val="002F5CE5"/>
    <w:rsid w:val="002F68CA"/>
    <w:rsid w:val="003018A8"/>
    <w:rsid w:val="003032E3"/>
    <w:rsid w:val="0030790F"/>
    <w:rsid w:val="00311128"/>
    <w:rsid w:val="00312691"/>
    <w:rsid w:val="0031469F"/>
    <w:rsid w:val="003172D7"/>
    <w:rsid w:val="00320109"/>
    <w:rsid w:val="003261F3"/>
    <w:rsid w:val="00326402"/>
    <w:rsid w:val="003312B2"/>
    <w:rsid w:val="0033411E"/>
    <w:rsid w:val="00335654"/>
    <w:rsid w:val="003372CD"/>
    <w:rsid w:val="00337751"/>
    <w:rsid w:val="003434EF"/>
    <w:rsid w:val="00345995"/>
    <w:rsid w:val="00353F83"/>
    <w:rsid w:val="00354FF6"/>
    <w:rsid w:val="00357A7A"/>
    <w:rsid w:val="00360058"/>
    <w:rsid w:val="00364C5F"/>
    <w:rsid w:val="00364C9B"/>
    <w:rsid w:val="00370E61"/>
    <w:rsid w:val="00374159"/>
    <w:rsid w:val="003755B0"/>
    <w:rsid w:val="0037654B"/>
    <w:rsid w:val="0037732E"/>
    <w:rsid w:val="00381C90"/>
    <w:rsid w:val="003904E4"/>
    <w:rsid w:val="003A0D1B"/>
    <w:rsid w:val="003A2D30"/>
    <w:rsid w:val="003B0727"/>
    <w:rsid w:val="003B19EF"/>
    <w:rsid w:val="003B40C3"/>
    <w:rsid w:val="003B72AB"/>
    <w:rsid w:val="003C79B0"/>
    <w:rsid w:val="003D4A53"/>
    <w:rsid w:val="003D4E26"/>
    <w:rsid w:val="003D5018"/>
    <w:rsid w:val="003D5439"/>
    <w:rsid w:val="003D68C2"/>
    <w:rsid w:val="003E3903"/>
    <w:rsid w:val="003E4C42"/>
    <w:rsid w:val="003F495B"/>
    <w:rsid w:val="003F5838"/>
    <w:rsid w:val="00412CA5"/>
    <w:rsid w:val="0041690B"/>
    <w:rsid w:val="0041755C"/>
    <w:rsid w:val="00420253"/>
    <w:rsid w:val="004212CC"/>
    <w:rsid w:val="0042575F"/>
    <w:rsid w:val="0043040C"/>
    <w:rsid w:val="0043378B"/>
    <w:rsid w:val="00433CFE"/>
    <w:rsid w:val="00434FF7"/>
    <w:rsid w:val="00441A95"/>
    <w:rsid w:val="00447C5A"/>
    <w:rsid w:val="00452DC7"/>
    <w:rsid w:val="00454980"/>
    <w:rsid w:val="0046082B"/>
    <w:rsid w:val="00461562"/>
    <w:rsid w:val="0046602E"/>
    <w:rsid w:val="004665C6"/>
    <w:rsid w:val="00471CCB"/>
    <w:rsid w:val="00472CD0"/>
    <w:rsid w:val="00481ED7"/>
    <w:rsid w:val="0048233E"/>
    <w:rsid w:val="00482507"/>
    <w:rsid w:val="00482528"/>
    <w:rsid w:val="00486832"/>
    <w:rsid w:val="00491EE0"/>
    <w:rsid w:val="00492825"/>
    <w:rsid w:val="004A372D"/>
    <w:rsid w:val="004B1AF0"/>
    <w:rsid w:val="004B4834"/>
    <w:rsid w:val="004B7555"/>
    <w:rsid w:val="004B7D38"/>
    <w:rsid w:val="004C5D85"/>
    <w:rsid w:val="004D0416"/>
    <w:rsid w:val="004D461F"/>
    <w:rsid w:val="004D6EE9"/>
    <w:rsid w:val="004E14F7"/>
    <w:rsid w:val="004E169C"/>
    <w:rsid w:val="004F01F3"/>
    <w:rsid w:val="004F05AA"/>
    <w:rsid w:val="004F50D1"/>
    <w:rsid w:val="004F52C0"/>
    <w:rsid w:val="005135E0"/>
    <w:rsid w:val="00514C3D"/>
    <w:rsid w:val="005231E3"/>
    <w:rsid w:val="005327D1"/>
    <w:rsid w:val="005358C4"/>
    <w:rsid w:val="00535F96"/>
    <w:rsid w:val="0053642A"/>
    <w:rsid w:val="00536CE2"/>
    <w:rsid w:val="005375C4"/>
    <w:rsid w:val="00541454"/>
    <w:rsid w:val="00541B2F"/>
    <w:rsid w:val="00542EC7"/>
    <w:rsid w:val="0054316F"/>
    <w:rsid w:val="00545126"/>
    <w:rsid w:val="005462ED"/>
    <w:rsid w:val="00546AA3"/>
    <w:rsid w:val="00560650"/>
    <w:rsid w:val="00566133"/>
    <w:rsid w:val="00566177"/>
    <w:rsid w:val="00567020"/>
    <w:rsid w:val="005705AC"/>
    <w:rsid w:val="0058353A"/>
    <w:rsid w:val="005837AC"/>
    <w:rsid w:val="00590DFA"/>
    <w:rsid w:val="00594F89"/>
    <w:rsid w:val="005A7AA9"/>
    <w:rsid w:val="005B02C8"/>
    <w:rsid w:val="005B0DA3"/>
    <w:rsid w:val="005B3CEA"/>
    <w:rsid w:val="005B4220"/>
    <w:rsid w:val="005B60D1"/>
    <w:rsid w:val="005B64A2"/>
    <w:rsid w:val="005C2991"/>
    <w:rsid w:val="005C3AFC"/>
    <w:rsid w:val="005C4E02"/>
    <w:rsid w:val="005C50E5"/>
    <w:rsid w:val="005D2477"/>
    <w:rsid w:val="005D2B64"/>
    <w:rsid w:val="005D370F"/>
    <w:rsid w:val="005D7564"/>
    <w:rsid w:val="005E08E6"/>
    <w:rsid w:val="005F202C"/>
    <w:rsid w:val="005F7E07"/>
    <w:rsid w:val="00602D9A"/>
    <w:rsid w:val="00603A53"/>
    <w:rsid w:val="00604D09"/>
    <w:rsid w:val="006054E2"/>
    <w:rsid w:val="00606866"/>
    <w:rsid w:val="00614340"/>
    <w:rsid w:val="00622F5F"/>
    <w:rsid w:val="0062346F"/>
    <w:rsid w:val="006301FF"/>
    <w:rsid w:val="00631A8A"/>
    <w:rsid w:val="0063446E"/>
    <w:rsid w:val="00635C25"/>
    <w:rsid w:val="0064159F"/>
    <w:rsid w:val="00644A32"/>
    <w:rsid w:val="00651F9F"/>
    <w:rsid w:val="00654E99"/>
    <w:rsid w:val="006566E2"/>
    <w:rsid w:val="0066146A"/>
    <w:rsid w:val="00662D1F"/>
    <w:rsid w:val="00673794"/>
    <w:rsid w:val="006750DF"/>
    <w:rsid w:val="00677D68"/>
    <w:rsid w:val="00680D5E"/>
    <w:rsid w:val="00683D56"/>
    <w:rsid w:val="00686788"/>
    <w:rsid w:val="00687289"/>
    <w:rsid w:val="006931C0"/>
    <w:rsid w:val="006A70F8"/>
    <w:rsid w:val="006B0213"/>
    <w:rsid w:val="006B40A2"/>
    <w:rsid w:val="006B627E"/>
    <w:rsid w:val="006C05FE"/>
    <w:rsid w:val="006C177F"/>
    <w:rsid w:val="006C2583"/>
    <w:rsid w:val="006C7385"/>
    <w:rsid w:val="006C7AA6"/>
    <w:rsid w:val="006D762B"/>
    <w:rsid w:val="006E366C"/>
    <w:rsid w:val="006F39D9"/>
    <w:rsid w:val="006F417F"/>
    <w:rsid w:val="006F5EA3"/>
    <w:rsid w:val="006F7BD5"/>
    <w:rsid w:val="00702B0A"/>
    <w:rsid w:val="00703402"/>
    <w:rsid w:val="00703844"/>
    <w:rsid w:val="0070460B"/>
    <w:rsid w:val="00704A63"/>
    <w:rsid w:val="007053BE"/>
    <w:rsid w:val="007136C8"/>
    <w:rsid w:val="0071791C"/>
    <w:rsid w:val="0072085A"/>
    <w:rsid w:val="00720940"/>
    <w:rsid w:val="00731C38"/>
    <w:rsid w:val="00731FB1"/>
    <w:rsid w:val="00740F69"/>
    <w:rsid w:val="00741111"/>
    <w:rsid w:val="00742320"/>
    <w:rsid w:val="00745384"/>
    <w:rsid w:val="00745D36"/>
    <w:rsid w:val="007518E7"/>
    <w:rsid w:val="0075505A"/>
    <w:rsid w:val="00756552"/>
    <w:rsid w:val="00756AAF"/>
    <w:rsid w:val="007609F4"/>
    <w:rsid w:val="00773B17"/>
    <w:rsid w:val="007751A2"/>
    <w:rsid w:val="00776AAC"/>
    <w:rsid w:val="0077777F"/>
    <w:rsid w:val="00780397"/>
    <w:rsid w:val="0078533A"/>
    <w:rsid w:val="0078632D"/>
    <w:rsid w:val="00787476"/>
    <w:rsid w:val="007909C5"/>
    <w:rsid w:val="00791B17"/>
    <w:rsid w:val="00792F2E"/>
    <w:rsid w:val="00794506"/>
    <w:rsid w:val="00796A53"/>
    <w:rsid w:val="007976B8"/>
    <w:rsid w:val="007B06E8"/>
    <w:rsid w:val="007C2DCA"/>
    <w:rsid w:val="007C384E"/>
    <w:rsid w:val="007C475A"/>
    <w:rsid w:val="007D1412"/>
    <w:rsid w:val="007D4434"/>
    <w:rsid w:val="007D5ACD"/>
    <w:rsid w:val="007D786A"/>
    <w:rsid w:val="007D7B4E"/>
    <w:rsid w:val="007F50A4"/>
    <w:rsid w:val="00822C1F"/>
    <w:rsid w:val="00825441"/>
    <w:rsid w:val="00827643"/>
    <w:rsid w:val="0083251A"/>
    <w:rsid w:val="008428BB"/>
    <w:rsid w:val="00843C27"/>
    <w:rsid w:val="00843F95"/>
    <w:rsid w:val="008503D2"/>
    <w:rsid w:val="00851D80"/>
    <w:rsid w:val="00856FA1"/>
    <w:rsid w:val="00857995"/>
    <w:rsid w:val="008602E3"/>
    <w:rsid w:val="008722BA"/>
    <w:rsid w:val="00874754"/>
    <w:rsid w:val="00875574"/>
    <w:rsid w:val="00876E8A"/>
    <w:rsid w:val="0087730D"/>
    <w:rsid w:val="008814CC"/>
    <w:rsid w:val="00881958"/>
    <w:rsid w:val="008878DC"/>
    <w:rsid w:val="00893AF1"/>
    <w:rsid w:val="00894E59"/>
    <w:rsid w:val="0089747A"/>
    <w:rsid w:val="008A325D"/>
    <w:rsid w:val="008A3E2E"/>
    <w:rsid w:val="008A6032"/>
    <w:rsid w:val="008A71F5"/>
    <w:rsid w:val="008B1FD7"/>
    <w:rsid w:val="008B40E9"/>
    <w:rsid w:val="008B43B5"/>
    <w:rsid w:val="008B45B5"/>
    <w:rsid w:val="008C480F"/>
    <w:rsid w:val="008C48A2"/>
    <w:rsid w:val="008C5B98"/>
    <w:rsid w:val="008E5601"/>
    <w:rsid w:val="008F23A8"/>
    <w:rsid w:val="008F6DF8"/>
    <w:rsid w:val="00901B42"/>
    <w:rsid w:val="0090336E"/>
    <w:rsid w:val="00910845"/>
    <w:rsid w:val="00917395"/>
    <w:rsid w:val="00921321"/>
    <w:rsid w:val="00923D2B"/>
    <w:rsid w:val="0092606D"/>
    <w:rsid w:val="00926951"/>
    <w:rsid w:val="009276B4"/>
    <w:rsid w:val="00930EDF"/>
    <w:rsid w:val="00933EC9"/>
    <w:rsid w:val="0093459B"/>
    <w:rsid w:val="00934A55"/>
    <w:rsid w:val="009366BC"/>
    <w:rsid w:val="009372FD"/>
    <w:rsid w:val="009373F2"/>
    <w:rsid w:val="00950EF9"/>
    <w:rsid w:val="009514A2"/>
    <w:rsid w:val="00957466"/>
    <w:rsid w:val="00965826"/>
    <w:rsid w:val="00967212"/>
    <w:rsid w:val="00967773"/>
    <w:rsid w:val="00971046"/>
    <w:rsid w:val="00971397"/>
    <w:rsid w:val="0097143F"/>
    <w:rsid w:val="00975469"/>
    <w:rsid w:val="00975E68"/>
    <w:rsid w:val="009849D4"/>
    <w:rsid w:val="00986405"/>
    <w:rsid w:val="009A478F"/>
    <w:rsid w:val="009A59B1"/>
    <w:rsid w:val="009A65D8"/>
    <w:rsid w:val="009A72E8"/>
    <w:rsid w:val="009B170D"/>
    <w:rsid w:val="009B245D"/>
    <w:rsid w:val="009B3C0E"/>
    <w:rsid w:val="009B725F"/>
    <w:rsid w:val="009B7EB2"/>
    <w:rsid w:val="009B7F2F"/>
    <w:rsid w:val="009C1DD5"/>
    <w:rsid w:val="009C7D62"/>
    <w:rsid w:val="009D794F"/>
    <w:rsid w:val="009E4D48"/>
    <w:rsid w:val="009E67E7"/>
    <w:rsid w:val="009E7297"/>
    <w:rsid w:val="009F0453"/>
    <w:rsid w:val="00A02EB1"/>
    <w:rsid w:val="00A03F93"/>
    <w:rsid w:val="00A04AFD"/>
    <w:rsid w:val="00A0752E"/>
    <w:rsid w:val="00A12F61"/>
    <w:rsid w:val="00A1688A"/>
    <w:rsid w:val="00A31768"/>
    <w:rsid w:val="00A34D32"/>
    <w:rsid w:val="00A36A70"/>
    <w:rsid w:val="00A374EB"/>
    <w:rsid w:val="00A46911"/>
    <w:rsid w:val="00A56A1B"/>
    <w:rsid w:val="00A56D72"/>
    <w:rsid w:val="00A658E0"/>
    <w:rsid w:val="00A668ED"/>
    <w:rsid w:val="00A67EB1"/>
    <w:rsid w:val="00A735B6"/>
    <w:rsid w:val="00A75FF1"/>
    <w:rsid w:val="00A829DE"/>
    <w:rsid w:val="00A839B2"/>
    <w:rsid w:val="00A84033"/>
    <w:rsid w:val="00A86EF2"/>
    <w:rsid w:val="00A9069F"/>
    <w:rsid w:val="00A9227B"/>
    <w:rsid w:val="00A93924"/>
    <w:rsid w:val="00A9611C"/>
    <w:rsid w:val="00A962EB"/>
    <w:rsid w:val="00A96680"/>
    <w:rsid w:val="00AA584E"/>
    <w:rsid w:val="00AB0B4C"/>
    <w:rsid w:val="00AB41FB"/>
    <w:rsid w:val="00AB453D"/>
    <w:rsid w:val="00AB576A"/>
    <w:rsid w:val="00AB580E"/>
    <w:rsid w:val="00AB6BC5"/>
    <w:rsid w:val="00AB6F47"/>
    <w:rsid w:val="00AC0F02"/>
    <w:rsid w:val="00AC2FB8"/>
    <w:rsid w:val="00AC3B6C"/>
    <w:rsid w:val="00AC7075"/>
    <w:rsid w:val="00AC749E"/>
    <w:rsid w:val="00AC7BC5"/>
    <w:rsid w:val="00AD0FB7"/>
    <w:rsid w:val="00AD20F0"/>
    <w:rsid w:val="00AD26B4"/>
    <w:rsid w:val="00AD43B2"/>
    <w:rsid w:val="00AD6233"/>
    <w:rsid w:val="00AE01C8"/>
    <w:rsid w:val="00AE1B08"/>
    <w:rsid w:val="00AE5E5A"/>
    <w:rsid w:val="00AE63CD"/>
    <w:rsid w:val="00B01330"/>
    <w:rsid w:val="00B03BE7"/>
    <w:rsid w:val="00B07840"/>
    <w:rsid w:val="00B11EF6"/>
    <w:rsid w:val="00B147CD"/>
    <w:rsid w:val="00B21F73"/>
    <w:rsid w:val="00B30625"/>
    <w:rsid w:val="00B31C1C"/>
    <w:rsid w:val="00B3454C"/>
    <w:rsid w:val="00B4052E"/>
    <w:rsid w:val="00B5303C"/>
    <w:rsid w:val="00B570D6"/>
    <w:rsid w:val="00B570FE"/>
    <w:rsid w:val="00B673EB"/>
    <w:rsid w:val="00B72A0E"/>
    <w:rsid w:val="00B853C4"/>
    <w:rsid w:val="00B85B50"/>
    <w:rsid w:val="00B92B57"/>
    <w:rsid w:val="00B92E4A"/>
    <w:rsid w:val="00B92FED"/>
    <w:rsid w:val="00B945E6"/>
    <w:rsid w:val="00B97204"/>
    <w:rsid w:val="00BA0861"/>
    <w:rsid w:val="00BA4F3D"/>
    <w:rsid w:val="00BA5D07"/>
    <w:rsid w:val="00BA7A3F"/>
    <w:rsid w:val="00BB7CE8"/>
    <w:rsid w:val="00BC5017"/>
    <w:rsid w:val="00BC653C"/>
    <w:rsid w:val="00BD429E"/>
    <w:rsid w:val="00BD4AEE"/>
    <w:rsid w:val="00BD71D0"/>
    <w:rsid w:val="00BD7F08"/>
    <w:rsid w:val="00BE2A8B"/>
    <w:rsid w:val="00BF0BE0"/>
    <w:rsid w:val="00BF1AB8"/>
    <w:rsid w:val="00BF1E5B"/>
    <w:rsid w:val="00BF2A84"/>
    <w:rsid w:val="00C11997"/>
    <w:rsid w:val="00C13CA3"/>
    <w:rsid w:val="00C22047"/>
    <w:rsid w:val="00C27E04"/>
    <w:rsid w:val="00C33A9C"/>
    <w:rsid w:val="00C35571"/>
    <w:rsid w:val="00C358D2"/>
    <w:rsid w:val="00C361CB"/>
    <w:rsid w:val="00C445E4"/>
    <w:rsid w:val="00C528F4"/>
    <w:rsid w:val="00C5321B"/>
    <w:rsid w:val="00C5490E"/>
    <w:rsid w:val="00C563BE"/>
    <w:rsid w:val="00C565AC"/>
    <w:rsid w:val="00C57B9C"/>
    <w:rsid w:val="00C57E2D"/>
    <w:rsid w:val="00C60076"/>
    <w:rsid w:val="00C61E7F"/>
    <w:rsid w:val="00C6353C"/>
    <w:rsid w:val="00C63E8F"/>
    <w:rsid w:val="00C66476"/>
    <w:rsid w:val="00C7456C"/>
    <w:rsid w:val="00C76E1F"/>
    <w:rsid w:val="00C846ED"/>
    <w:rsid w:val="00C91FEF"/>
    <w:rsid w:val="00C92B55"/>
    <w:rsid w:val="00C93E47"/>
    <w:rsid w:val="00C9562E"/>
    <w:rsid w:val="00C9623F"/>
    <w:rsid w:val="00CA2D6A"/>
    <w:rsid w:val="00CA6053"/>
    <w:rsid w:val="00CB4DEE"/>
    <w:rsid w:val="00CB6AA7"/>
    <w:rsid w:val="00CC0767"/>
    <w:rsid w:val="00CC27AE"/>
    <w:rsid w:val="00CC29C5"/>
    <w:rsid w:val="00CD1FE9"/>
    <w:rsid w:val="00CD40EA"/>
    <w:rsid w:val="00CD428F"/>
    <w:rsid w:val="00CE592A"/>
    <w:rsid w:val="00CF37DB"/>
    <w:rsid w:val="00CF42C0"/>
    <w:rsid w:val="00CF48B1"/>
    <w:rsid w:val="00CF5CA3"/>
    <w:rsid w:val="00CF5F37"/>
    <w:rsid w:val="00CF629B"/>
    <w:rsid w:val="00CF6FB5"/>
    <w:rsid w:val="00D0379C"/>
    <w:rsid w:val="00D14D4F"/>
    <w:rsid w:val="00D15F15"/>
    <w:rsid w:val="00D17606"/>
    <w:rsid w:val="00D20CC8"/>
    <w:rsid w:val="00D251F0"/>
    <w:rsid w:val="00D34099"/>
    <w:rsid w:val="00D34EEB"/>
    <w:rsid w:val="00D35F92"/>
    <w:rsid w:val="00D36474"/>
    <w:rsid w:val="00D438B3"/>
    <w:rsid w:val="00D45883"/>
    <w:rsid w:val="00D525F2"/>
    <w:rsid w:val="00D611A1"/>
    <w:rsid w:val="00D61304"/>
    <w:rsid w:val="00D614F5"/>
    <w:rsid w:val="00D62FD1"/>
    <w:rsid w:val="00D65558"/>
    <w:rsid w:val="00D66938"/>
    <w:rsid w:val="00D66C59"/>
    <w:rsid w:val="00D66E35"/>
    <w:rsid w:val="00D75B7C"/>
    <w:rsid w:val="00D84DB9"/>
    <w:rsid w:val="00D870A6"/>
    <w:rsid w:val="00D9057F"/>
    <w:rsid w:val="00D9683F"/>
    <w:rsid w:val="00DA2336"/>
    <w:rsid w:val="00DA54BD"/>
    <w:rsid w:val="00DA7A2C"/>
    <w:rsid w:val="00DB1767"/>
    <w:rsid w:val="00DB6FCF"/>
    <w:rsid w:val="00DB771B"/>
    <w:rsid w:val="00DC20DF"/>
    <w:rsid w:val="00DC2E9D"/>
    <w:rsid w:val="00DC2F11"/>
    <w:rsid w:val="00DC3AF6"/>
    <w:rsid w:val="00DD232F"/>
    <w:rsid w:val="00DD2852"/>
    <w:rsid w:val="00DD2EE8"/>
    <w:rsid w:val="00DD3EC1"/>
    <w:rsid w:val="00DD6DE1"/>
    <w:rsid w:val="00DE4B96"/>
    <w:rsid w:val="00DE50B5"/>
    <w:rsid w:val="00DE5A16"/>
    <w:rsid w:val="00DF0D74"/>
    <w:rsid w:val="00DF1B8E"/>
    <w:rsid w:val="00DF3B23"/>
    <w:rsid w:val="00E05823"/>
    <w:rsid w:val="00E17A94"/>
    <w:rsid w:val="00E210D1"/>
    <w:rsid w:val="00E222C4"/>
    <w:rsid w:val="00E23B7A"/>
    <w:rsid w:val="00E323E8"/>
    <w:rsid w:val="00E3357B"/>
    <w:rsid w:val="00E3462B"/>
    <w:rsid w:val="00E346F3"/>
    <w:rsid w:val="00E35FA5"/>
    <w:rsid w:val="00E4570F"/>
    <w:rsid w:val="00E46686"/>
    <w:rsid w:val="00E550B5"/>
    <w:rsid w:val="00E5531C"/>
    <w:rsid w:val="00E673F9"/>
    <w:rsid w:val="00E90E09"/>
    <w:rsid w:val="00E915C7"/>
    <w:rsid w:val="00E93DED"/>
    <w:rsid w:val="00E94D92"/>
    <w:rsid w:val="00EA4704"/>
    <w:rsid w:val="00EB023B"/>
    <w:rsid w:val="00EB61B2"/>
    <w:rsid w:val="00EB7660"/>
    <w:rsid w:val="00EC000F"/>
    <w:rsid w:val="00EC1624"/>
    <w:rsid w:val="00ED37A4"/>
    <w:rsid w:val="00ED50D4"/>
    <w:rsid w:val="00ED5995"/>
    <w:rsid w:val="00EE16CB"/>
    <w:rsid w:val="00EE1CAD"/>
    <w:rsid w:val="00EE3571"/>
    <w:rsid w:val="00EE494B"/>
    <w:rsid w:val="00EE55FC"/>
    <w:rsid w:val="00EE60AB"/>
    <w:rsid w:val="00EF3912"/>
    <w:rsid w:val="00EF6169"/>
    <w:rsid w:val="00F11808"/>
    <w:rsid w:val="00F14C81"/>
    <w:rsid w:val="00F14EED"/>
    <w:rsid w:val="00F158FD"/>
    <w:rsid w:val="00F2345A"/>
    <w:rsid w:val="00F24934"/>
    <w:rsid w:val="00F26916"/>
    <w:rsid w:val="00F275F1"/>
    <w:rsid w:val="00F27FAF"/>
    <w:rsid w:val="00F30107"/>
    <w:rsid w:val="00F301A5"/>
    <w:rsid w:val="00F302FB"/>
    <w:rsid w:val="00F322DD"/>
    <w:rsid w:val="00F358A6"/>
    <w:rsid w:val="00F40C0F"/>
    <w:rsid w:val="00F413A9"/>
    <w:rsid w:val="00F44E9E"/>
    <w:rsid w:val="00F45189"/>
    <w:rsid w:val="00F45BDE"/>
    <w:rsid w:val="00F468AB"/>
    <w:rsid w:val="00F53983"/>
    <w:rsid w:val="00F54BC8"/>
    <w:rsid w:val="00F57BBE"/>
    <w:rsid w:val="00F615DE"/>
    <w:rsid w:val="00F65819"/>
    <w:rsid w:val="00F723D9"/>
    <w:rsid w:val="00F7433D"/>
    <w:rsid w:val="00F74DA7"/>
    <w:rsid w:val="00F8247D"/>
    <w:rsid w:val="00F85882"/>
    <w:rsid w:val="00F878BF"/>
    <w:rsid w:val="00F94FBD"/>
    <w:rsid w:val="00FA1D29"/>
    <w:rsid w:val="00FA5583"/>
    <w:rsid w:val="00FA5BBB"/>
    <w:rsid w:val="00FB1856"/>
    <w:rsid w:val="00FB5C36"/>
    <w:rsid w:val="00FB5D6C"/>
    <w:rsid w:val="00FB6CD5"/>
    <w:rsid w:val="00FB71E6"/>
    <w:rsid w:val="00FC51A9"/>
    <w:rsid w:val="00FC647C"/>
    <w:rsid w:val="00FD5D9B"/>
    <w:rsid w:val="00FE3BF3"/>
    <w:rsid w:val="00FE6181"/>
    <w:rsid w:val="00FF27DB"/>
    <w:rsid w:val="00FF7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E6"/>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022BCF"/>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
    <w:unhideWhenUsed/>
    <w:qFormat/>
    <w:rsid w:val="003E4C4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E4C42"/>
    <w:pPr>
      <w:keepNext/>
      <w:spacing w:after="0" w:line="240" w:lineRule="auto"/>
      <w:ind w:left="75"/>
      <w:outlineLvl w:val="2"/>
    </w:pPr>
    <w:rPr>
      <w:rFonts w:ascii="Times New Roman" w:hAnsi="Times New Roman"/>
      <w:b/>
      <w:sz w:val="28"/>
      <w:szCs w:val="20"/>
    </w:rPr>
  </w:style>
  <w:style w:type="paragraph" w:styleId="4">
    <w:name w:val="heading 4"/>
    <w:basedOn w:val="a"/>
    <w:next w:val="a"/>
    <w:link w:val="40"/>
    <w:unhideWhenUsed/>
    <w:qFormat/>
    <w:rsid w:val="008747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E4C42"/>
    <w:pPr>
      <w:keepNext/>
      <w:widowControl w:val="0"/>
      <w:suppressAutoHyphens/>
      <w:spacing w:after="0" w:line="240" w:lineRule="auto"/>
      <w:ind w:left="360"/>
      <w:jc w:val="center"/>
      <w:outlineLvl w:val="4"/>
    </w:pPr>
    <w:rPr>
      <w:rFonts w:ascii="Times New Roman" w:hAnsi="Times New Roman"/>
      <w:b/>
      <w:bCs/>
      <w:sz w:val="24"/>
      <w:szCs w:val="24"/>
      <w:lang w:eastAsia="ar-SA"/>
    </w:rPr>
  </w:style>
  <w:style w:type="paragraph" w:styleId="6">
    <w:name w:val="heading 6"/>
    <w:basedOn w:val="a"/>
    <w:next w:val="a"/>
    <w:link w:val="60"/>
    <w:uiPriority w:val="9"/>
    <w:unhideWhenUsed/>
    <w:qFormat/>
    <w:rsid w:val="003E4C42"/>
    <w:pPr>
      <w:keepNext/>
      <w:keepLines/>
      <w:widowControl w:val="0"/>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E08E6"/>
    <w:pPr>
      <w:ind w:left="720"/>
      <w:contextualSpacing/>
    </w:pPr>
  </w:style>
  <w:style w:type="character" w:customStyle="1" w:styleId="a3">
    <w:name w:val="Основной текст_"/>
    <w:link w:val="7"/>
    <w:locked/>
    <w:rsid w:val="00FE6181"/>
    <w:rPr>
      <w:sz w:val="21"/>
      <w:szCs w:val="21"/>
      <w:shd w:val="clear" w:color="auto" w:fill="FFFFFF"/>
    </w:rPr>
  </w:style>
  <w:style w:type="paragraph" w:customStyle="1" w:styleId="7">
    <w:name w:val="Основной текст7"/>
    <w:basedOn w:val="a"/>
    <w:link w:val="a3"/>
    <w:rsid w:val="00FE6181"/>
    <w:pPr>
      <w:widowControl w:val="0"/>
      <w:shd w:val="clear" w:color="auto" w:fill="FFFFFF"/>
      <w:spacing w:after="300" w:line="221" w:lineRule="exact"/>
    </w:pPr>
    <w:rPr>
      <w:rFonts w:asciiTheme="minorHAnsi" w:eastAsiaTheme="minorHAnsi" w:hAnsiTheme="minorHAnsi" w:cstheme="minorBidi"/>
      <w:sz w:val="21"/>
      <w:szCs w:val="21"/>
      <w:shd w:val="clear" w:color="auto" w:fill="FFFFFF"/>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AC7075"/>
    <w:rPr>
      <w:rFonts w:ascii="Times New Roman" w:hAnsi="Times New Roman"/>
      <w:sz w:val="24"/>
      <w:szCs w:val="24"/>
    </w:rPr>
  </w:style>
  <w:style w:type="table" w:styleId="a5">
    <w:name w:val="Table Grid"/>
    <w:basedOn w:val="a1"/>
    <w:uiPriority w:val="59"/>
    <w:rsid w:val="0064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22BCF"/>
    <w:rPr>
      <w:rFonts w:ascii="Calibri Light" w:eastAsia="Times New Roman" w:hAnsi="Calibri Light" w:cs="Times New Roman"/>
      <w:color w:val="2E74B5"/>
      <w:sz w:val="32"/>
      <w:szCs w:val="32"/>
      <w:lang w:eastAsia="ru-RU"/>
    </w:rPr>
  </w:style>
  <w:style w:type="character" w:customStyle="1" w:styleId="40">
    <w:name w:val="Заголовок 4 Знак"/>
    <w:basedOn w:val="a0"/>
    <w:link w:val="4"/>
    <w:rsid w:val="00874754"/>
    <w:rPr>
      <w:rFonts w:asciiTheme="majorHAnsi" w:eastAsiaTheme="majorEastAsia" w:hAnsiTheme="majorHAnsi" w:cstheme="majorBidi"/>
      <w:b/>
      <w:bCs/>
      <w:i/>
      <w:iCs/>
      <w:color w:val="4F81BD" w:themeColor="accent1"/>
      <w:lang w:eastAsia="ru-RU"/>
    </w:rPr>
  </w:style>
  <w:style w:type="character" w:customStyle="1" w:styleId="submenu-table">
    <w:name w:val="submenu-table"/>
    <w:basedOn w:val="a0"/>
    <w:rsid w:val="00B5303C"/>
  </w:style>
  <w:style w:type="character" w:customStyle="1" w:styleId="apple-converted-space">
    <w:name w:val="apple-converted-space"/>
    <w:basedOn w:val="a0"/>
    <w:rsid w:val="00AD6233"/>
  </w:style>
  <w:style w:type="paragraph" w:styleId="a6">
    <w:name w:val="List Paragraph"/>
    <w:basedOn w:val="a"/>
    <w:uiPriority w:val="34"/>
    <w:qFormat/>
    <w:rsid w:val="00D62FD1"/>
    <w:pPr>
      <w:ind w:left="720"/>
      <w:contextualSpacing/>
    </w:pPr>
  </w:style>
  <w:style w:type="character" w:styleId="a7">
    <w:name w:val="page number"/>
    <w:basedOn w:val="a0"/>
    <w:rsid w:val="00B03BE7"/>
  </w:style>
  <w:style w:type="paragraph" w:customStyle="1" w:styleId="Style11">
    <w:name w:val="Style11"/>
    <w:basedOn w:val="a"/>
    <w:rsid w:val="00FA5583"/>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94">
    <w:name w:val="Style94"/>
    <w:basedOn w:val="a"/>
    <w:rsid w:val="00FA5583"/>
    <w:pPr>
      <w:widowControl w:val="0"/>
      <w:suppressAutoHyphens/>
      <w:autoSpaceDE w:val="0"/>
      <w:spacing w:after="0" w:line="259" w:lineRule="exact"/>
    </w:pPr>
    <w:rPr>
      <w:rFonts w:ascii="Tahoma" w:hAnsi="Tahoma" w:cs="Tahoma"/>
      <w:kern w:val="1"/>
      <w:sz w:val="24"/>
      <w:szCs w:val="24"/>
    </w:rPr>
  </w:style>
  <w:style w:type="paragraph" w:customStyle="1" w:styleId="Style80">
    <w:name w:val="Style80"/>
    <w:basedOn w:val="a"/>
    <w:rsid w:val="00FA5583"/>
    <w:pPr>
      <w:widowControl w:val="0"/>
      <w:autoSpaceDE w:val="0"/>
      <w:spacing w:after="0" w:line="240" w:lineRule="auto"/>
    </w:pPr>
    <w:rPr>
      <w:rFonts w:ascii="Tahoma" w:hAnsi="Tahoma" w:cs="Tahoma"/>
      <w:kern w:val="1"/>
      <w:sz w:val="24"/>
      <w:szCs w:val="24"/>
      <w:lang w:eastAsia="ar-SA"/>
    </w:rPr>
  </w:style>
  <w:style w:type="character" w:customStyle="1" w:styleId="FontStyle207">
    <w:name w:val="Font Style207"/>
    <w:rsid w:val="00FA5583"/>
    <w:rPr>
      <w:rFonts w:ascii="Century Schoolbook" w:hAnsi="Century Schoolbook" w:cs="Century Schoolbook"/>
      <w:sz w:val="18"/>
      <w:szCs w:val="18"/>
    </w:rPr>
  </w:style>
  <w:style w:type="character" w:customStyle="1" w:styleId="FontStyle292">
    <w:name w:val="Font Style292"/>
    <w:rsid w:val="00FA5583"/>
    <w:rPr>
      <w:rFonts w:ascii="Century Schoolbook" w:hAnsi="Century Schoolbook" w:cs="Century Schoolbook"/>
      <w:b/>
      <w:bCs/>
      <w:sz w:val="18"/>
      <w:szCs w:val="18"/>
    </w:rPr>
  </w:style>
  <w:style w:type="character" w:customStyle="1" w:styleId="FontStyle252">
    <w:name w:val="Font Style252"/>
    <w:rsid w:val="00FA5583"/>
    <w:rPr>
      <w:rFonts w:ascii="Century Schoolbook" w:hAnsi="Century Schoolbook" w:cs="Century Schoolbook"/>
      <w:b/>
      <w:bCs/>
      <w:sz w:val="14"/>
      <w:szCs w:val="14"/>
    </w:rPr>
  </w:style>
  <w:style w:type="character" w:customStyle="1" w:styleId="FontStyle245">
    <w:name w:val="Font Style245"/>
    <w:rsid w:val="00FA5583"/>
    <w:rPr>
      <w:rFonts w:ascii="Microsoft Sans Serif" w:hAnsi="Microsoft Sans Serif" w:cs="Microsoft Sans Serif"/>
      <w:i/>
      <w:iCs/>
      <w:spacing w:val="10"/>
      <w:sz w:val="14"/>
      <w:szCs w:val="14"/>
    </w:rPr>
  </w:style>
  <w:style w:type="paragraph" w:styleId="a8">
    <w:name w:val="header"/>
    <w:basedOn w:val="a"/>
    <w:link w:val="a9"/>
    <w:uiPriority w:val="99"/>
    <w:unhideWhenUsed/>
    <w:rsid w:val="003459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5995"/>
    <w:rPr>
      <w:rFonts w:ascii="Calibri" w:eastAsia="Times New Roman" w:hAnsi="Calibri" w:cs="Times New Roman"/>
      <w:lang w:eastAsia="ru-RU"/>
    </w:rPr>
  </w:style>
  <w:style w:type="paragraph" w:styleId="aa">
    <w:name w:val="footer"/>
    <w:basedOn w:val="a"/>
    <w:link w:val="ab"/>
    <w:uiPriority w:val="99"/>
    <w:unhideWhenUsed/>
    <w:rsid w:val="003459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5995"/>
    <w:rPr>
      <w:rFonts w:ascii="Calibri" w:eastAsia="Times New Roman" w:hAnsi="Calibri" w:cs="Times New Roman"/>
      <w:lang w:eastAsia="ru-RU"/>
    </w:rPr>
  </w:style>
  <w:style w:type="paragraph" w:styleId="ac">
    <w:name w:val="Title"/>
    <w:basedOn w:val="a"/>
    <w:link w:val="ad"/>
    <w:qFormat/>
    <w:rsid w:val="002F68CA"/>
    <w:pPr>
      <w:spacing w:after="0" w:line="240" w:lineRule="auto"/>
      <w:jc w:val="center"/>
    </w:pPr>
    <w:rPr>
      <w:rFonts w:ascii="Times New Roman" w:hAnsi="Times New Roman"/>
      <w:sz w:val="24"/>
      <w:szCs w:val="24"/>
    </w:rPr>
  </w:style>
  <w:style w:type="character" w:customStyle="1" w:styleId="ad">
    <w:name w:val="Название Знак"/>
    <w:basedOn w:val="a0"/>
    <w:link w:val="ac"/>
    <w:rsid w:val="002F68CA"/>
    <w:rPr>
      <w:rFonts w:ascii="Times New Roman" w:eastAsia="Times New Roman" w:hAnsi="Times New Roman" w:cs="Times New Roman"/>
      <w:sz w:val="24"/>
      <w:szCs w:val="24"/>
      <w:lang w:eastAsia="ru-RU"/>
    </w:rPr>
  </w:style>
  <w:style w:type="paragraph" w:styleId="ae">
    <w:name w:val="footnote text"/>
    <w:basedOn w:val="a"/>
    <w:link w:val="af"/>
    <w:rsid w:val="002F68CA"/>
    <w:pPr>
      <w:spacing w:after="0" w:line="240" w:lineRule="auto"/>
    </w:pPr>
    <w:rPr>
      <w:rFonts w:ascii="Times New Roman" w:hAnsi="Times New Roman"/>
      <w:sz w:val="20"/>
      <w:szCs w:val="20"/>
    </w:rPr>
  </w:style>
  <w:style w:type="character" w:customStyle="1" w:styleId="af">
    <w:name w:val="Текст сноски Знак"/>
    <w:basedOn w:val="a0"/>
    <w:link w:val="ae"/>
    <w:rsid w:val="002F68CA"/>
    <w:rPr>
      <w:rFonts w:ascii="Times New Roman" w:eastAsia="Times New Roman" w:hAnsi="Times New Roman" w:cs="Times New Roman"/>
      <w:sz w:val="20"/>
      <w:szCs w:val="20"/>
      <w:lang w:eastAsia="ru-RU"/>
    </w:rPr>
  </w:style>
  <w:style w:type="character" w:styleId="af0">
    <w:name w:val="footnote reference"/>
    <w:semiHidden/>
    <w:rsid w:val="002F68CA"/>
    <w:rPr>
      <w:vertAlign w:val="superscript"/>
    </w:rPr>
  </w:style>
  <w:style w:type="paragraph" w:styleId="21">
    <w:name w:val="Body Text Indent 2"/>
    <w:basedOn w:val="a"/>
    <w:link w:val="22"/>
    <w:rsid w:val="002F68C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2F68CA"/>
    <w:rPr>
      <w:rFonts w:ascii="Times New Roman" w:eastAsia="Times New Roman" w:hAnsi="Times New Roman" w:cs="Times New Roman"/>
      <w:sz w:val="24"/>
      <w:szCs w:val="24"/>
      <w:lang w:eastAsia="ru-RU"/>
    </w:rPr>
  </w:style>
  <w:style w:type="paragraph" w:customStyle="1" w:styleId="FR1">
    <w:name w:val="FR1"/>
    <w:rsid w:val="002F68CA"/>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2F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F68CA"/>
    <w:rPr>
      <w:rFonts w:ascii="Courier New" w:eastAsia="Courier New" w:hAnsi="Courier New" w:cs="Courier New"/>
      <w:color w:val="000000"/>
      <w:sz w:val="20"/>
      <w:szCs w:val="20"/>
      <w:lang w:eastAsia="ru-RU"/>
    </w:rPr>
  </w:style>
  <w:style w:type="character" w:customStyle="1" w:styleId="c0">
    <w:name w:val="c0"/>
    <w:basedOn w:val="a0"/>
    <w:rsid w:val="002F68CA"/>
  </w:style>
  <w:style w:type="paragraph" w:customStyle="1" w:styleId="c12c14">
    <w:name w:val="c12 c14"/>
    <w:basedOn w:val="a"/>
    <w:rsid w:val="002F68CA"/>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2F68CA"/>
    <w:pPr>
      <w:spacing w:before="100" w:beforeAutospacing="1" w:after="100" w:afterAutospacing="1" w:line="240" w:lineRule="auto"/>
    </w:pPr>
    <w:rPr>
      <w:rFonts w:ascii="Times New Roman" w:hAnsi="Times New Roman"/>
      <w:sz w:val="24"/>
      <w:szCs w:val="24"/>
    </w:rPr>
  </w:style>
  <w:style w:type="character" w:customStyle="1" w:styleId="c6c0">
    <w:name w:val="c6 c0"/>
    <w:basedOn w:val="a0"/>
    <w:rsid w:val="002F68CA"/>
  </w:style>
  <w:style w:type="character" w:customStyle="1" w:styleId="c9c0">
    <w:name w:val="c9 c0"/>
    <w:basedOn w:val="a0"/>
    <w:rsid w:val="002F68CA"/>
  </w:style>
  <w:style w:type="paragraph" w:customStyle="1" w:styleId="c12c7c100">
    <w:name w:val="c12 c7 c100"/>
    <w:basedOn w:val="a"/>
    <w:rsid w:val="002F68CA"/>
    <w:pPr>
      <w:spacing w:before="100" w:beforeAutospacing="1" w:after="100" w:afterAutospacing="1" w:line="240" w:lineRule="auto"/>
    </w:pPr>
    <w:rPr>
      <w:rFonts w:ascii="Times New Roman" w:hAnsi="Times New Roman"/>
      <w:sz w:val="24"/>
      <w:szCs w:val="24"/>
    </w:rPr>
  </w:style>
  <w:style w:type="paragraph" w:customStyle="1" w:styleId="c1c7c21">
    <w:name w:val="c1 c7 c21"/>
    <w:basedOn w:val="a"/>
    <w:rsid w:val="002F68CA"/>
    <w:pPr>
      <w:spacing w:before="100" w:beforeAutospacing="1" w:after="100" w:afterAutospacing="1" w:line="240" w:lineRule="auto"/>
    </w:pPr>
    <w:rPr>
      <w:rFonts w:ascii="Times New Roman" w:hAnsi="Times New Roman"/>
      <w:sz w:val="24"/>
      <w:szCs w:val="24"/>
    </w:rPr>
  </w:style>
  <w:style w:type="character" w:customStyle="1" w:styleId="c6c36c0">
    <w:name w:val="c6 c36 c0"/>
    <w:basedOn w:val="a0"/>
    <w:rsid w:val="002F68CA"/>
  </w:style>
  <w:style w:type="paragraph" w:customStyle="1" w:styleId="23">
    <w:name w:val="Абзац списка2"/>
    <w:basedOn w:val="a"/>
    <w:rsid w:val="002F68CA"/>
    <w:pPr>
      <w:spacing w:after="200" w:line="276" w:lineRule="auto"/>
      <w:ind w:left="720"/>
      <w:contextualSpacing/>
    </w:pPr>
  </w:style>
  <w:style w:type="character" w:customStyle="1" w:styleId="maintext">
    <w:name w:val="main text"/>
    <w:rsid w:val="002F68CA"/>
    <w:rPr>
      <w:rFonts w:ascii="NewtonC" w:hAnsi="NewtonC" w:hint="default"/>
      <w:strike w:val="0"/>
      <w:dstrike w:val="0"/>
      <w:color w:val="000000"/>
      <w:spacing w:val="0"/>
      <w:u w:val="none"/>
      <w:effect w:val="none"/>
      <w:vertAlign w:val="baseline"/>
    </w:rPr>
  </w:style>
  <w:style w:type="paragraph" w:customStyle="1" w:styleId="Spisokbullit">
    <w:name w:val="Spisok_bullit"/>
    <w:basedOn w:val="a"/>
    <w:rsid w:val="002F68CA"/>
    <w:pPr>
      <w:widowControl w:val="0"/>
      <w:tabs>
        <w:tab w:val="left" w:pos="682"/>
      </w:tabs>
      <w:autoSpaceDE w:val="0"/>
      <w:autoSpaceDN w:val="0"/>
      <w:adjustRightInd w:val="0"/>
      <w:spacing w:after="0" w:line="260" w:lineRule="atLeast"/>
      <w:ind w:firstLine="340"/>
      <w:jc w:val="both"/>
    </w:pPr>
    <w:rPr>
      <w:rFonts w:ascii="NewtonC" w:hAnsi="NewtonC" w:cs="NewtonC"/>
      <w:color w:val="000000"/>
    </w:rPr>
  </w:style>
  <w:style w:type="paragraph" w:customStyle="1" w:styleId="Tekst">
    <w:name w:val="Tekst"/>
    <w:basedOn w:val="a"/>
    <w:rsid w:val="002F68CA"/>
    <w:pPr>
      <w:widowControl w:val="0"/>
      <w:autoSpaceDE w:val="0"/>
      <w:autoSpaceDN w:val="0"/>
      <w:adjustRightInd w:val="0"/>
      <w:spacing w:after="0" w:line="260" w:lineRule="atLeast"/>
      <w:ind w:firstLine="340"/>
      <w:jc w:val="both"/>
    </w:pPr>
    <w:rPr>
      <w:rFonts w:ascii="NewtonC" w:hAnsi="NewtonC" w:cs="NewtonC"/>
      <w:color w:val="000000"/>
    </w:rPr>
  </w:style>
  <w:style w:type="paragraph" w:styleId="af1">
    <w:name w:val="Body Text"/>
    <w:basedOn w:val="a"/>
    <w:link w:val="af2"/>
    <w:rsid w:val="002F68CA"/>
    <w:pPr>
      <w:spacing w:after="120" w:line="276" w:lineRule="auto"/>
    </w:pPr>
    <w:rPr>
      <w:rFonts w:eastAsia="Calibri"/>
      <w:lang w:eastAsia="en-US"/>
    </w:rPr>
  </w:style>
  <w:style w:type="character" w:customStyle="1" w:styleId="af2">
    <w:name w:val="Основной текст Знак"/>
    <w:basedOn w:val="a0"/>
    <w:link w:val="af1"/>
    <w:rsid w:val="002F68CA"/>
    <w:rPr>
      <w:rFonts w:ascii="Calibri" w:eastAsia="Calibri" w:hAnsi="Calibri" w:cs="Times New Roman"/>
    </w:rPr>
  </w:style>
  <w:style w:type="character" w:customStyle="1" w:styleId="Candara">
    <w:name w:val="Основной текст + Candara"/>
    <w:aliases w:val="14 pt,Полужирный,Интервал 0 pt,Основной текст + 15,5 pt,Интервал 1 pt,Основной текст (2) + 12 pt,Масштаб 70%,Основной текст + 14 pt,Основной текст + 15 pt,Основной текст + 9,Полужирный1,Масштаб 60%,Основной текст + 17"/>
    <w:rsid w:val="002F68CA"/>
    <w:rPr>
      <w:rFonts w:ascii="Candara" w:hAnsi="Candara" w:cs="Candara"/>
      <w:b/>
      <w:bCs/>
      <w:spacing w:val="-10"/>
      <w:w w:val="100"/>
      <w:sz w:val="28"/>
      <w:szCs w:val="28"/>
    </w:rPr>
  </w:style>
  <w:style w:type="character" w:customStyle="1" w:styleId="af3">
    <w:name w:val="Основной текст + Курсив"/>
    <w:aliases w:val="Интервал 0 pt2,Основной текст (17) + Полужирный,Масштаб 80%"/>
    <w:rsid w:val="002F68CA"/>
    <w:rPr>
      <w:rFonts w:ascii="Times New Roman" w:hAnsi="Times New Roman" w:cs="Times New Roman"/>
      <w:i/>
      <w:iCs/>
      <w:spacing w:val="0"/>
      <w:sz w:val="34"/>
      <w:szCs w:val="34"/>
    </w:rPr>
  </w:style>
  <w:style w:type="character" w:customStyle="1" w:styleId="14">
    <w:name w:val="Основной текст + 14"/>
    <w:aliases w:val="5 pt2,Основной текст (5) + 16,Не курсив,Основной текст (9) + 14"/>
    <w:rsid w:val="002F68CA"/>
    <w:rPr>
      <w:rFonts w:ascii="Times New Roman" w:hAnsi="Times New Roman" w:cs="Times New Roman"/>
      <w:spacing w:val="0"/>
      <w:sz w:val="29"/>
      <w:szCs w:val="29"/>
    </w:rPr>
  </w:style>
  <w:style w:type="character" w:customStyle="1" w:styleId="31">
    <w:name w:val="Основной текст (3)_"/>
    <w:link w:val="32"/>
    <w:rsid w:val="002F68CA"/>
    <w:rPr>
      <w:sz w:val="10"/>
      <w:szCs w:val="10"/>
      <w:shd w:val="clear" w:color="auto" w:fill="FFFFFF"/>
    </w:rPr>
  </w:style>
  <w:style w:type="paragraph" w:customStyle="1" w:styleId="32">
    <w:name w:val="Основной текст (3)"/>
    <w:basedOn w:val="a"/>
    <w:link w:val="31"/>
    <w:rsid w:val="002F68CA"/>
    <w:pPr>
      <w:shd w:val="clear" w:color="auto" w:fill="FFFFFF"/>
      <w:spacing w:after="0" w:line="240" w:lineRule="atLeast"/>
      <w:ind w:firstLine="580"/>
      <w:jc w:val="both"/>
    </w:pPr>
    <w:rPr>
      <w:rFonts w:asciiTheme="minorHAnsi" w:eastAsiaTheme="minorHAnsi" w:hAnsiTheme="minorHAnsi" w:cstheme="minorBidi"/>
      <w:sz w:val="10"/>
      <w:szCs w:val="10"/>
      <w:lang w:eastAsia="en-US"/>
    </w:rPr>
  </w:style>
  <w:style w:type="character" w:customStyle="1" w:styleId="24">
    <w:name w:val="Основной текст (2)_"/>
    <w:link w:val="25"/>
    <w:rsid w:val="002F68CA"/>
    <w:rPr>
      <w:b/>
      <w:bCs/>
      <w:spacing w:val="-10"/>
      <w:sz w:val="31"/>
      <w:szCs w:val="31"/>
      <w:shd w:val="clear" w:color="auto" w:fill="FFFFFF"/>
    </w:rPr>
  </w:style>
  <w:style w:type="character" w:customStyle="1" w:styleId="41">
    <w:name w:val="Основной текст (4)_"/>
    <w:link w:val="42"/>
    <w:rsid w:val="002F68CA"/>
    <w:rPr>
      <w:i/>
      <w:iCs/>
      <w:noProof/>
      <w:sz w:val="16"/>
      <w:szCs w:val="16"/>
      <w:shd w:val="clear" w:color="auto" w:fill="FFFFFF"/>
    </w:rPr>
  </w:style>
  <w:style w:type="paragraph" w:customStyle="1" w:styleId="25">
    <w:name w:val="Основной текст (2)"/>
    <w:basedOn w:val="a"/>
    <w:link w:val="24"/>
    <w:rsid w:val="002F68CA"/>
    <w:pPr>
      <w:shd w:val="clear" w:color="auto" w:fill="FFFFFF"/>
      <w:spacing w:after="0" w:line="360" w:lineRule="exact"/>
    </w:pPr>
    <w:rPr>
      <w:rFonts w:asciiTheme="minorHAnsi" w:eastAsiaTheme="minorHAnsi" w:hAnsiTheme="minorHAnsi" w:cstheme="minorBidi"/>
      <w:b/>
      <w:bCs/>
      <w:spacing w:val="-10"/>
      <w:sz w:val="31"/>
      <w:szCs w:val="31"/>
      <w:lang w:eastAsia="en-US"/>
    </w:rPr>
  </w:style>
  <w:style w:type="paragraph" w:customStyle="1" w:styleId="42">
    <w:name w:val="Основной текст (4)"/>
    <w:basedOn w:val="a"/>
    <w:link w:val="41"/>
    <w:rsid w:val="002F68CA"/>
    <w:pPr>
      <w:shd w:val="clear" w:color="auto" w:fill="FFFFFF"/>
      <w:spacing w:after="0" w:line="240" w:lineRule="atLeast"/>
      <w:jc w:val="right"/>
    </w:pPr>
    <w:rPr>
      <w:rFonts w:asciiTheme="minorHAnsi" w:eastAsiaTheme="minorHAnsi" w:hAnsiTheme="minorHAnsi" w:cstheme="minorBidi"/>
      <w:i/>
      <w:iCs/>
      <w:noProof/>
      <w:sz w:val="16"/>
      <w:szCs w:val="16"/>
      <w:lang w:eastAsia="en-US"/>
    </w:rPr>
  </w:style>
  <w:style w:type="character" w:customStyle="1" w:styleId="26">
    <w:name w:val="Основной текст (2) + Полужирный"/>
    <w:aliases w:val="Курсив"/>
    <w:rsid w:val="002F68CA"/>
    <w:rPr>
      <w:rFonts w:ascii="Times New Roman" w:hAnsi="Times New Roman" w:cs="Times New Roman"/>
      <w:b w:val="0"/>
      <w:bCs w:val="0"/>
      <w:i/>
      <w:iCs/>
      <w:spacing w:val="0"/>
      <w:sz w:val="30"/>
      <w:szCs w:val="30"/>
      <w:lang w:bidi="ar-SA"/>
    </w:rPr>
  </w:style>
  <w:style w:type="character" w:customStyle="1" w:styleId="2Consolas">
    <w:name w:val="Основной текст (2) + Consolas"/>
    <w:aliases w:val="12 pt,Курсив1,Интервал -1 pt,Основной текст + Arial Narrow,13 pt"/>
    <w:rsid w:val="002F68CA"/>
    <w:rPr>
      <w:rFonts w:ascii="Consolas" w:hAnsi="Consolas" w:cs="Consolas"/>
      <w:b/>
      <w:bCs/>
      <w:i/>
      <w:iCs/>
      <w:spacing w:val="-20"/>
      <w:w w:val="100"/>
      <w:sz w:val="24"/>
      <w:szCs w:val="24"/>
      <w:lang w:bidi="ar-SA"/>
    </w:rPr>
  </w:style>
  <w:style w:type="character" w:customStyle="1" w:styleId="13">
    <w:name w:val="Основной текст + 13"/>
    <w:aliases w:val="5 pt1,Основной текст (5) + Tahoma,13,Не полужирный,Не курсив1,Основной текст (9) + 161,Заголовок №2 (6) + 17,Масштаб 75%1"/>
    <w:rsid w:val="002F68CA"/>
    <w:rPr>
      <w:rFonts w:ascii="Times New Roman" w:hAnsi="Times New Roman" w:cs="Times New Roman"/>
      <w:spacing w:val="0"/>
      <w:sz w:val="27"/>
      <w:szCs w:val="27"/>
    </w:rPr>
  </w:style>
  <w:style w:type="character" w:customStyle="1" w:styleId="9">
    <w:name w:val="Основной текст (9)_"/>
    <w:link w:val="90"/>
    <w:rsid w:val="002F68CA"/>
    <w:rPr>
      <w:sz w:val="31"/>
      <w:szCs w:val="31"/>
      <w:shd w:val="clear" w:color="auto" w:fill="FFFFFF"/>
    </w:rPr>
  </w:style>
  <w:style w:type="paragraph" w:customStyle="1" w:styleId="90">
    <w:name w:val="Основной текст (9)"/>
    <w:basedOn w:val="a"/>
    <w:link w:val="9"/>
    <w:rsid w:val="002F68CA"/>
    <w:pPr>
      <w:shd w:val="clear" w:color="auto" w:fill="FFFFFF"/>
      <w:spacing w:after="0" w:line="343" w:lineRule="exact"/>
      <w:ind w:firstLine="420"/>
      <w:jc w:val="both"/>
    </w:pPr>
    <w:rPr>
      <w:rFonts w:asciiTheme="minorHAnsi" w:eastAsiaTheme="minorHAnsi" w:hAnsiTheme="minorHAnsi" w:cstheme="minorBidi"/>
      <w:sz w:val="31"/>
      <w:szCs w:val="31"/>
      <w:lang w:eastAsia="en-US"/>
    </w:rPr>
  </w:style>
  <w:style w:type="character" w:customStyle="1" w:styleId="12">
    <w:name w:val="Заголовок №1_"/>
    <w:link w:val="15"/>
    <w:rsid w:val="002F68CA"/>
    <w:rPr>
      <w:sz w:val="35"/>
      <w:szCs w:val="35"/>
      <w:shd w:val="clear" w:color="auto" w:fill="FFFFFF"/>
    </w:rPr>
  </w:style>
  <w:style w:type="paragraph" w:customStyle="1" w:styleId="15">
    <w:name w:val="Заголовок №1"/>
    <w:basedOn w:val="a"/>
    <w:link w:val="12"/>
    <w:rsid w:val="002F68CA"/>
    <w:pPr>
      <w:shd w:val="clear" w:color="auto" w:fill="FFFFFF"/>
      <w:spacing w:before="360" w:after="360" w:line="240" w:lineRule="atLeast"/>
      <w:outlineLvl w:val="0"/>
    </w:pPr>
    <w:rPr>
      <w:rFonts w:asciiTheme="minorHAnsi" w:eastAsiaTheme="minorHAnsi" w:hAnsiTheme="minorHAnsi" w:cstheme="minorBidi"/>
      <w:sz w:val="35"/>
      <w:szCs w:val="35"/>
      <w:lang w:eastAsia="en-US"/>
    </w:rPr>
  </w:style>
  <w:style w:type="character" w:customStyle="1" w:styleId="91pt">
    <w:name w:val="Основной текст (9) + Интервал 1 pt"/>
    <w:rsid w:val="002F68CA"/>
    <w:rPr>
      <w:rFonts w:ascii="Times New Roman" w:hAnsi="Times New Roman" w:cs="Times New Roman"/>
      <w:spacing w:val="30"/>
      <w:sz w:val="31"/>
      <w:szCs w:val="31"/>
      <w:lang w:bidi="ar-SA"/>
    </w:rPr>
  </w:style>
  <w:style w:type="character" w:customStyle="1" w:styleId="51">
    <w:name w:val="Основной текст (5)_"/>
    <w:link w:val="52"/>
    <w:rsid w:val="002F68CA"/>
    <w:rPr>
      <w:b/>
      <w:bCs/>
      <w:i/>
      <w:iCs/>
      <w:spacing w:val="-10"/>
      <w:sz w:val="30"/>
      <w:szCs w:val="30"/>
      <w:shd w:val="clear" w:color="auto" w:fill="FFFFFF"/>
    </w:rPr>
  </w:style>
  <w:style w:type="paragraph" w:customStyle="1" w:styleId="52">
    <w:name w:val="Основной текст (5)"/>
    <w:basedOn w:val="a"/>
    <w:link w:val="51"/>
    <w:rsid w:val="002F68CA"/>
    <w:pPr>
      <w:shd w:val="clear" w:color="auto" w:fill="FFFFFF"/>
      <w:spacing w:before="60" w:after="60" w:line="240" w:lineRule="atLeast"/>
    </w:pPr>
    <w:rPr>
      <w:rFonts w:asciiTheme="minorHAnsi" w:eastAsiaTheme="minorHAnsi" w:hAnsiTheme="minorHAnsi" w:cstheme="minorBidi"/>
      <w:b/>
      <w:bCs/>
      <w:i/>
      <w:iCs/>
      <w:spacing w:val="-10"/>
      <w:sz w:val="30"/>
      <w:szCs w:val="30"/>
      <w:lang w:eastAsia="en-US"/>
    </w:rPr>
  </w:style>
  <w:style w:type="character" w:customStyle="1" w:styleId="110">
    <w:name w:val="Основной текст (11)_"/>
    <w:link w:val="111"/>
    <w:rsid w:val="002F68CA"/>
    <w:rPr>
      <w:i/>
      <w:iCs/>
      <w:spacing w:val="-10"/>
      <w:sz w:val="34"/>
      <w:szCs w:val="34"/>
      <w:shd w:val="clear" w:color="auto" w:fill="FFFFFF"/>
    </w:rPr>
  </w:style>
  <w:style w:type="character" w:customStyle="1" w:styleId="112">
    <w:name w:val="Основной текст (11) + Не курсив"/>
    <w:aliases w:val="Интервал 0 pt1,Заголовок №2 (6) + Полужирный,Масштаб 80%1"/>
    <w:rsid w:val="002F68CA"/>
    <w:rPr>
      <w:i/>
      <w:iCs/>
      <w:spacing w:val="0"/>
      <w:sz w:val="34"/>
      <w:szCs w:val="34"/>
      <w:lang w:bidi="ar-SA"/>
    </w:rPr>
  </w:style>
  <w:style w:type="paragraph" w:customStyle="1" w:styleId="111">
    <w:name w:val="Основной текст (11)"/>
    <w:basedOn w:val="a"/>
    <w:link w:val="110"/>
    <w:rsid w:val="002F68CA"/>
    <w:pPr>
      <w:shd w:val="clear" w:color="auto" w:fill="FFFFFF"/>
      <w:spacing w:after="0" w:line="403" w:lineRule="exact"/>
      <w:ind w:firstLine="360"/>
      <w:jc w:val="both"/>
    </w:pPr>
    <w:rPr>
      <w:rFonts w:asciiTheme="minorHAnsi" w:eastAsiaTheme="minorHAnsi" w:hAnsiTheme="minorHAnsi" w:cstheme="minorBidi"/>
      <w:i/>
      <w:iCs/>
      <w:spacing w:val="-10"/>
      <w:sz w:val="34"/>
      <w:szCs w:val="34"/>
      <w:lang w:eastAsia="en-US"/>
    </w:rPr>
  </w:style>
  <w:style w:type="paragraph" w:customStyle="1" w:styleId="91">
    <w:name w:val="Основной текст (9)1"/>
    <w:basedOn w:val="a"/>
    <w:rsid w:val="002F68CA"/>
    <w:pPr>
      <w:shd w:val="clear" w:color="auto" w:fill="FFFFFF"/>
      <w:spacing w:after="0" w:line="343" w:lineRule="exact"/>
      <w:ind w:firstLine="420"/>
      <w:jc w:val="both"/>
    </w:pPr>
    <w:rPr>
      <w:rFonts w:ascii="Times New Roman" w:eastAsia="Courier New" w:hAnsi="Times New Roman"/>
      <w:sz w:val="31"/>
      <w:szCs w:val="31"/>
    </w:rPr>
  </w:style>
  <w:style w:type="character" w:customStyle="1" w:styleId="27">
    <w:name w:val="Заголовок №2_"/>
    <w:link w:val="28"/>
    <w:rsid w:val="002F68CA"/>
    <w:rPr>
      <w:sz w:val="31"/>
      <w:szCs w:val="31"/>
      <w:shd w:val="clear" w:color="auto" w:fill="FFFFFF"/>
    </w:rPr>
  </w:style>
  <w:style w:type="paragraph" w:customStyle="1" w:styleId="28">
    <w:name w:val="Заголовок №2"/>
    <w:basedOn w:val="a"/>
    <w:link w:val="27"/>
    <w:rsid w:val="002F68CA"/>
    <w:pPr>
      <w:shd w:val="clear" w:color="auto" w:fill="FFFFFF"/>
      <w:spacing w:after="0" w:line="343" w:lineRule="exact"/>
      <w:ind w:firstLine="420"/>
      <w:jc w:val="both"/>
      <w:outlineLvl w:val="1"/>
    </w:pPr>
    <w:rPr>
      <w:rFonts w:asciiTheme="minorHAnsi" w:eastAsiaTheme="minorHAnsi" w:hAnsiTheme="minorHAnsi" w:cstheme="minorBidi"/>
      <w:sz w:val="31"/>
      <w:szCs w:val="31"/>
      <w:lang w:eastAsia="en-US"/>
    </w:rPr>
  </w:style>
  <w:style w:type="character" w:customStyle="1" w:styleId="1pt">
    <w:name w:val="Основной текст + Интервал 1 pt"/>
    <w:rsid w:val="002F68CA"/>
    <w:rPr>
      <w:rFonts w:ascii="Times New Roman" w:hAnsi="Times New Roman" w:cs="Times New Roman"/>
      <w:spacing w:val="30"/>
      <w:sz w:val="34"/>
      <w:szCs w:val="34"/>
    </w:rPr>
  </w:style>
  <w:style w:type="character" w:customStyle="1" w:styleId="916">
    <w:name w:val="Основной текст (9) + 16"/>
    <w:aliases w:val="5 pt3,Основной текст (17) + 17"/>
    <w:rsid w:val="002F68CA"/>
    <w:rPr>
      <w:rFonts w:ascii="Times New Roman" w:hAnsi="Times New Roman" w:cs="Times New Roman"/>
      <w:spacing w:val="0"/>
      <w:sz w:val="33"/>
      <w:szCs w:val="33"/>
      <w:lang w:bidi="ar-SA"/>
    </w:rPr>
  </w:style>
  <w:style w:type="character" w:customStyle="1" w:styleId="150">
    <w:name w:val="Основной текст (15)_"/>
    <w:link w:val="151"/>
    <w:rsid w:val="002F68CA"/>
    <w:rPr>
      <w:sz w:val="31"/>
      <w:szCs w:val="31"/>
      <w:shd w:val="clear" w:color="auto" w:fill="FFFFFF"/>
    </w:rPr>
  </w:style>
  <w:style w:type="paragraph" w:customStyle="1" w:styleId="151">
    <w:name w:val="Основной текст (15)"/>
    <w:basedOn w:val="a"/>
    <w:link w:val="150"/>
    <w:rsid w:val="002F68CA"/>
    <w:pPr>
      <w:shd w:val="clear" w:color="auto" w:fill="FFFFFF"/>
      <w:spacing w:after="0" w:line="358" w:lineRule="exact"/>
      <w:ind w:firstLine="400"/>
      <w:jc w:val="both"/>
    </w:pPr>
    <w:rPr>
      <w:rFonts w:asciiTheme="minorHAnsi" w:eastAsiaTheme="minorHAnsi" w:hAnsiTheme="minorHAnsi" w:cstheme="minorBidi"/>
      <w:sz w:val="31"/>
      <w:szCs w:val="31"/>
      <w:lang w:eastAsia="en-US"/>
    </w:rPr>
  </w:style>
  <w:style w:type="character" w:customStyle="1" w:styleId="16">
    <w:name w:val="Основной текст (16)_"/>
    <w:link w:val="160"/>
    <w:rsid w:val="002F68CA"/>
    <w:rPr>
      <w:sz w:val="35"/>
      <w:szCs w:val="35"/>
      <w:shd w:val="clear" w:color="auto" w:fill="FFFFFF"/>
    </w:rPr>
  </w:style>
  <w:style w:type="paragraph" w:customStyle="1" w:styleId="160">
    <w:name w:val="Основной текст (16)"/>
    <w:basedOn w:val="a"/>
    <w:link w:val="16"/>
    <w:rsid w:val="002F68CA"/>
    <w:pPr>
      <w:shd w:val="clear" w:color="auto" w:fill="FFFFFF"/>
      <w:spacing w:after="0" w:line="384" w:lineRule="exact"/>
      <w:ind w:firstLine="400"/>
      <w:jc w:val="both"/>
    </w:pPr>
    <w:rPr>
      <w:rFonts w:asciiTheme="minorHAnsi" w:eastAsiaTheme="minorHAnsi" w:hAnsiTheme="minorHAnsi" w:cstheme="minorBidi"/>
      <w:sz w:val="35"/>
      <w:szCs w:val="35"/>
      <w:lang w:eastAsia="en-US"/>
    </w:rPr>
  </w:style>
  <w:style w:type="character" w:customStyle="1" w:styleId="17">
    <w:name w:val="Основной текст (17)_"/>
    <w:link w:val="170"/>
    <w:rsid w:val="002F68CA"/>
    <w:rPr>
      <w:sz w:val="36"/>
      <w:szCs w:val="36"/>
      <w:shd w:val="clear" w:color="auto" w:fill="FFFFFF"/>
    </w:rPr>
  </w:style>
  <w:style w:type="paragraph" w:customStyle="1" w:styleId="170">
    <w:name w:val="Основной текст (17)"/>
    <w:basedOn w:val="a"/>
    <w:link w:val="17"/>
    <w:rsid w:val="002F68CA"/>
    <w:pPr>
      <w:shd w:val="clear" w:color="auto" w:fill="FFFFFF"/>
      <w:spacing w:before="300" w:after="120" w:line="240" w:lineRule="atLeast"/>
      <w:jc w:val="both"/>
    </w:pPr>
    <w:rPr>
      <w:rFonts w:asciiTheme="minorHAnsi" w:eastAsiaTheme="minorHAnsi" w:hAnsiTheme="minorHAnsi" w:cstheme="minorBidi"/>
      <w:sz w:val="36"/>
      <w:szCs w:val="36"/>
      <w:lang w:eastAsia="en-US"/>
    </w:rPr>
  </w:style>
  <w:style w:type="character" w:customStyle="1" w:styleId="171pt">
    <w:name w:val="Основной текст (17) + Интервал 1 pt"/>
    <w:rsid w:val="002F68CA"/>
    <w:rPr>
      <w:rFonts w:ascii="Times New Roman" w:hAnsi="Times New Roman" w:cs="Times New Roman"/>
      <w:spacing w:val="30"/>
      <w:sz w:val="36"/>
      <w:szCs w:val="36"/>
      <w:lang w:val="en-US" w:eastAsia="en-US" w:bidi="ar-SA"/>
    </w:rPr>
  </w:style>
  <w:style w:type="character" w:customStyle="1" w:styleId="260">
    <w:name w:val="Заголовок №2 (6)_"/>
    <w:link w:val="261"/>
    <w:rsid w:val="002F68CA"/>
    <w:rPr>
      <w:sz w:val="36"/>
      <w:szCs w:val="36"/>
      <w:shd w:val="clear" w:color="auto" w:fill="FFFFFF"/>
    </w:rPr>
  </w:style>
  <w:style w:type="paragraph" w:customStyle="1" w:styleId="261">
    <w:name w:val="Заголовок №2 (6)"/>
    <w:basedOn w:val="a"/>
    <w:link w:val="260"/>
    <w:rsid w:val="002F68CA"/>
    <w:pPr>
      <w:shd w:val="clear" w:color="auto" w:fill="FFFFFF"/>
      <w:spacing w:after="300" w:line="365" w:lineRule="exact"/>
      <w:ind w:firstLine="400"/>
      <w:jc w:val="both"/>
      <w:outlineLvl w:val="1"/>
    </w:pPr>
    <w:rPr>
      <w:rFonts w:asciiTheme="minorHAnsi" w:eastAsiaTheme="minorHAnsi" w:hAnsiTheme="minorHAnsi" w:cstheme="minorBidi"/>
      <w:sz w:val="36"/>
      <w:szCs w:val="36"/>
      <w:lang w:eastAsia="en-US"/>
    </w:rPr>
  </w:style>
  <w:style w:type="paragraph" w:customStyle="1" w:styleId="161">
    <w:name w:val="Основной текст (16)1"/>
    <w:basedOn w:val="a"/>
    <w:rsid w:val="002F68CA"/>
    <w:pPr>
      <w:shd w:val="clear" w:color="auto" w:fill="FFFFFF"/>
      <w:spacing w:after="0" w:line="384" w:lineRule="exact"/>
      <w:ind w:firstLine="400"/>
      <w:jc w:val="both"/>
    </w:pPr>
    <w:rPr>
      <w:rFonts w:ascii="Times New Roman" w:eastAsia="Courier New" w:hAnsi="Times New Roman"/>
      <w:sz w:val="35"/>
      <w:szCs w:val="35"/>
    </w:rPr>
  </w:style>
  <w:style w:type="character" w:customStyle="1" w:styleId="210">
    <w:name w:val="Основной текст (21)_"/>
    <w:link w:val="211"/>
    <w:rsid w:val="002F68CA"/>
    <w:rPr>
      <w:sz w:val="33"/>
      <w:szCs w:val="33"/>
      <w:shd w:val="clear" w:color="auto" w:fill="FFFFFF"/>
    </w:rPr>
  </w:style>
  <w:style w:type="paragraph" w:customStyle="1" w:styleId="211">
    <w:name w:val="Основной текст (21)"/>
    <w:basedOn w:val="a"/>
    <w:link w:val="210"/>
    <w:rsid w:val="002F68CA"/>
    <w:pPr>
      <w:shd w:val="clear" w:color="auto" w:fill="FFFFFF"/>
      <w:spacing w:after="0" w:line="370" w:lineRule="exact"/>
      <w:ind w:firstLine="360"/>
      <w:jc w:val="both"/>
    </w:pPr>
    <w:rPr>
      <w:rFonts w:asciiTheme="minorHAnsi" w:eastAsiaTheme="minorHAnsi" w:hAnsiTheme="minorHAnsi" w:cstheme="minorBidi"/>
      <w:sz w:val="33"/>
      <w:szCs w:val="33"/>
      <w:lang w:eastAsia="en-US"/>
    </w:rPr>
  </w:style>
  <w:style w:type="character" w:customStyle="1" w:styleId="33">
    <w:name w:val="Заголовок №3_"/>
    <w:link w:val="34"/>
    <w:rsid w:val="002F68CA"/>
    <w:rPr>
      <w:sz w:val="33"/>
      <w:szCs w:val="33"/>
      <w:shd w:val="clear" w:color="auto" w:fill="FFFFFF"/>
    </w:rPr>
  </w:style>
  <w:style w:type="character" w:customStyle="1" w:styleId="315pt">
    <w:name w:val="Заголовок №3 + 15 pt"/>
    <w:rsid w:val="002F68CA"/>
    <w:rPr>
      <w:sz w:val="30"/>
      <w:szCs w:val="30"/>
      <w:lang w:bidi="ar-SA"/>
    </w:rPr>
  </w:style>
  <w:style w:type="paragraph" w:customStyle="1" w:styleId="34">
    <w:name w:val="Заголовок №3"/>
    <w:basedOn w:val="a"/>
    <w:link w:val="33"/>
    <w:rsid w:val="002F68CA"/>
    <w:pPr>
      <w:shd w:val="clear" w:color="auto" w:fill="FFFFFF"/>
      <w:spacing w:after="0" w:line="370" w:lineRule="exact"/>
      <w:ind w:firstLine="360"/>
      <w:jc w:val="both"/>
      <w:outlineLvl w:val="2"/>
    </w:pPr>
    <w:rPr>
      <w:rFonts w:asciiTheme="minorHAnsi" w:eastAsiaTheme="minorHAnsi" w:hAnsiTheme="minorHAnsi" w:cstheme="minorBidi"/>
      <w:sz w:val="33"/>
      <w:szCs w:val="33"/>
      <w:lang w:eastAsia="en-US"/>
    </w:rPr>
  </w:style>
  <w:style w:type="character" w:customStyle="1" w:styleId="18">
    <w:name w:val="Заголовок №1 (8)_"/>
    <w:link w:val="180"/>
    <w:rsid w:val="002F68CA"/>
    <w:rPr>
      <w:sz w:val="34"/>
      <w:szCs w:val="34"/>
      <w:shd w:val="clear" w:color="auto" w:fill="FFFFFF"/>
    </w:rPr>
  </w:style>
  <w:style w:type="paragraph" w:customStyle="1" w:styleId="180">
    <w:name w:val="Заголовок №1 (8)"/>
    <w:basedOn w:val="a"/>
    <w:link w:val="18"/>
    <w:rsid w:val="002F68CA"/>
    <w:pPr>
      <w:shd w:val="clear" w:color="auto" w:fill="FFFFFF"/>
      <w:spacing w:after="0" w:line="406" w:lineRule="exact"/>
      <w:ind w:firstLine="420"/>
      <w:outlineLvl w:val="0"/>
    </w:pPr>
    <w:rPr>
      <w:rFonts w:asciiTheme="minorHAnsi" w:eastAsiaTheme="minorHAnsi" w:hAnsiTheme="minorHAnsi" w:cstheme="minorBidi"/>
      <w:sz w:val="34"/>
      <w:szCs w:val="34"/>
      <w:lang w:eastAsia="en-US"/>
    </w:rPr>
  </w:style>
  <w:style w:type="character" w:customStyle="1" w:styleId="1716pt">
    <w:name w:val="Основной текст (17) + 16 pt"/>
    <w:rsid w:val="002F68CA"/>
    <w:rPr>
      <w:rFonts w:ascii="Times New Roman" w:hAnsi="Times New Roman" w:cs="Times New Roman"/>
      <w:spacing w:val="0"/>
      <w:sz w:val="32"/>
      <w:szCs w:val="32"/>
      <w:lang w:bidi="ar-SA"/>
    </w:rPr>
  </w:style>
  <w:style w:type="paragraph" w:customStyle="1" w:styleId="171">
    <w:name w:val="Основной текст (17)1"/>
    <w:basedOn w:val="a"/>
    <w:rsid w:val="002F68CA"/>
    <w:pPr>
      <w:shd w:val="clear" w:color="auto" w:fill="FFFFFF"/>
      <w:spacing w:before="300" w:after="120" w:line="240" w:lineRule="atLeast"/>
      <w:jc w:val="both"/>
    </w:pPr>
    <w:rPr>
      <w:rFonts w:ascii="Times New Roman" w:eastAsia="Courier New" w:hAnsi="Times New Roman"/>
      <w:sz w:val="36"/>
      <w:szCs w:val="36"/>
    </w:rPr>
  </w:style>
  <w:style w:type="paragraph" w:customStyle="1" w:styleId="2610">
    <w:name w:val="Заголовок №2 (6)1"/>
    <w:basedOn w:val="a"/>
    <w:rsid w:val="002F68CA"/>
    <w:pPr>
      <w:shd w:val="clear" w:color="auto" w:fill="FFFFFF"/>
      <w:spacing w:after="300" w:line="365" w:lineRule="exact"/>
      <w:ind w:firstLine="400"/>
      <w:jc w:val="both"/>
      <w:outlineLvl w:val="1"/>
    </w:pPr>
    <w:rPr>
      <w:rFonts w:ascii="Times New Roman" w:eastAsia="Courier New" w:hAnsi="Times New Roman"/>
      <w:sz w:val="36"/>
      <w:szCs w:val="36"/>
    </w:rPr>
  </w:style>
  <w:style w:type="paragraph" w:customStyle="1" w:styleId="ParagraphStyle">
    <w:name w:val="Paragraph Style"/>
    <w:rsid w:val="002F68CA"/>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4">
    <w:name w:val="Основной текст + Не полужирный"/>
    <w:rsid w:val="002F68CA"/>
    <w:rPr>
      <w:rFonts w:ascii="Sylfaen" w:hAnsi="Sylfaen" w:cs="Sylfaen"/>
      <w:b/>
      <w:bCs/>
      <w:spacing w:val="0"/>
      <w:sz w:val="18"/>
      <w:szCs w:val="18"/>
    </w:rPr>
  </w:style>
  <w:style w:type="character" w:customStyle="1" w:styleId="31pt">
    <w:name w:val="Основной текст (3) + Интервал 1 pt"/>
    <w:rsid w:val="002F68CA"/>
    <w:rPr>
      <w:spacing w:val="30"/>
      <w:sz w:val="10"/>
      <w:szCs w:val="10"/>
      <w:lang w:bidi="ar-SA"/>
    </w:rPr>
  </w:style>
  <w:style w:type="paragraph" w:customStyle="1" w:styleId="19">
    <w:name w:val="Обычный1"/>
    <w:rsid w:val="002F68CA"/>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c9c80c0">
    <w:name w:val="c9 c80 c0"/>
    <w:basedOn w:val="a0"/>
    <w:rsid w:val="002F68CA"/>
  </w:style>
  <w:style w:type="paragraph" w:customStyle="1" w:styleId="c12c7">
    <w:name w:val="c12 c7"/>
    <w:basedOn w:val="a"/>
    <w:rsid w:val="002F68CA"/>
    <w:pPr>
      <w:spacing w:before="100" w:beforeAutospacing="1" w:after="100" w:afterAutospacing="1" w:line="240" w:lineRule="auto"/>
    </w:pPr>
    <w:rPr>
      <w:rFonts w:ascii="Times New Roman" w:hAnsi="Times New Roman"/>
      <w:sz w:val="24"/>
      <w:szCs w:val="24"/>
    </w:rPr>
  </w:style>
  <w:style w:type="character" w:styleId="af5">
    <w:name w:val="annotation reference"/>
    <w:rsid w:val="002F68CA"/>
    <w:rPr>
      <w:sz w:val="16"/>
      <w:szCs w:val="16"/>
    </w:rPr>
  </w:style>
  <w:style w:type="paragraph" w:styleId="af6">
    <w:name w:val="annotation text"/>
    <w:basedOn w:val="a"/>
    <w:link w:val="af7"/>
    <w:rsid w:val="002F68CA"/>
    <w:pPr>
      <w:spacing w:after="200" w:line="276" w:lineRule="auto"/>
    </w:pPr>
    <w:rPr>
      <w:rFonts w:eastAsia="Calibri"/>
      <w:sz w:val="20"/>
      <w:szCs w:val="20"/>
      <w:lang w:eastAsia="en-US"/>
    </w:rPr>
  </w:style>
  <w:style w:type="character" w:customStyle="1" w:styleId="af7">
    <w:name w:val="Текст примечания Знак"/>
    <w:basedOn w:val="a0"/>
    <w:link w:val="af6"/>
    <w:rsid w:val="002F68CA"/>
    <w:rPr>
      <w:rFonts w:ascii="Calibri" w:eastAsia="Calibri" w:hAnsi="Calibri" w:cs="Times New Roman"/>
      <w:sz w:val="20"/>
      <w:szCs w:val="20"/>
    </w:rPr>
  </w:style>
  <w:style w:type="paragraph" w:styleId="af8">
    <w:name w:val="annotation subject"/>
    <w:basedOn w:val="af6"/>
    <w:next w:val="af6"/>
    <w:link w:val="af9"/>
    <w:rsid w:val="002F68CA"/>
    <w:rPr>
      <w:b/>
      <w:bCs/>
    </w:rPr>
  </w:style>
  <w:style w:type="character" w:customStyle="1" w:styleId="af9">
    <w:name w:val="Тема примечания Знак"/>
    <w:basedOn w:val="af7"/>
    <w:link w:val="af8"/>
    <w:rsid w:val="002F68CA"/>
    <w:rPr>
      <w:rFonts w:ascii="Calibri" w:eastAsia="Calibri" w:hAnsi="Calibri" w:cs="Times New Roman"/>
      <w:b/>
      <w:bCs/>
      <w:sz w:val="20"/>
      <w:szCs w:val="20"/>
    </w:rPr>
  </w:style>
  <w:style w:type="paragraph" w:styleId="afa">
    <w:name w:val="Balloon Text"/>
    <w:basedOn w:val="a"/>
    <w:link w:val="afb"/>
    <w:uiPriority w:val="99"/>
    <w:rsid w:val="002F68CA"/>
    <w:pPr>
      <w:spacing w:after="0" w:line="240" w:lineRule="auto"/>
    </w:pPr>
    <w:rPr>
      <w:rFonts w:ascii="Segoe UI" w:eastAsia="Calibri" w:hAnsi="Segoe UI"/>
      <w:sz w:val="18"/>
      <w:szCs w:val="18"/>
      <w:lang w:eastAsia="en-US"/>
    </w:rPr>
  </w:style>
  <w:style w:type="character" w:customStyle="1" w:styleId="afb">
    <w:name w:val="Текст выноски Знак"/>
    <w:basedOn w:val="a0"/>
    <w:link w:val="afa"/>
    <w:uiPriority w:val="99"/>
    <w:rsid w:val="002F68CA"/>
    <w:rPr>
      <w:rFonts w:ascii="Segoe UI" w:eastAsia="Calibri" w:hAnsi="Segoe UI" w:cs="Times New Roman"/>
      <w:sz w:val="18"/>
      <w:szCs w:val="18"/>
    </w:rPr>
  </w:style>
  <w:style w:type="paragraph" w:customStyle="1" w:styleId="western">
    <w:name w:val="western"/>
    <w:basedOn w:val="a"/>
    <w:rsid w:val="002F68CA"/>
    <w:pPr>
      <w:spacing w:before="100" w:beforeAutospacing="1" w:after="100" w:afterAutospacing="1" w:line="240" w:lineRule="auto"/>
    </w:pPr>
    <w:rPr>
      <w:rFonts w:ascii="Times New Roman" w:hAnsi="Times New Roman"/>
      <w:sz w:val="24"/>
      <w:szCs w:val="24"/>
    </w:rPr>
  </w:style>
  <w:style w:type="table" w:customStyle="1" w:styleId="1a">
    <w:name w:val="Сетка таблицы1"/>
    <w:basedOn w:val="a1"/>
    <w:next w:val="a5"/>
    <w:uiPriority w:val="59"/>
    <w:rsid w:val="002F68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rsid w:val="002F68CA"/>
  </w:style>
  <w:style w:type="character" w:customStyle="1" w:styleId="WW8Num2z0">
    <w:name w:val="WW8Num2z0"/>
    <w:rsid w:val="002F68CA"/>
    <w:rPr>
      <w:rFonts w:ascii="Times New Roman" w:hAnsi="Times New Roman" w:cs="Times New Roman"/>
    </w:rPr>
  </w:style>
  <w:style w:type="character" w:customStyle="1" w:styleId="WW8Num3z0">
    <w:name w:val="WW8Num3z0"/>
    <w:rsid w:val="002F68CA"/>
    <w:rPr>
      <w:rFonts w:ascii="Times New Roman" w:hAnsi="Times New Roman" w:cs="Times New Roman"/>
    </w:rPr>
  </w:style>
  <w:style w:type="character" w:customStyle="1" w:styleId="WW8Num9z0">
    <w:name w:val="WW8Num9z0"/>
    <w:rsid w:val="002F68CA"/>
    <w:rPr>
      <w:rFonts w:ascii="Symbol" w:hAnsi="Symbol" w:cs="Symbol"/>
      <w:sz w:val="20"/>
    </w:rPr>
  </w:style>
  <w:style w:type="character" w:customStyle="1" w:styleId="WW8Num9z2">
    <w:name w:val="WW8Num9z2"/>
    <w:rsid w:val="002F68CA"/>
    <w:rPr>
      <w:rFonts w:ascii="Wingdings" w:hAnsi="Wingdings" w:cs="Wingdings"/>
      <w:sz w:val="20"/>
    </w:rPr>
  </w:style>
  <w:style w:type="character" w:customStyle="1" w:styleId="WW8Num10z0">
    <w:name w:val="WW8Num10z0"/>
    <w:rsid w:val="002F68CA"/>
    <w:rPr>
      <w:rFonts w:ascii="Symbol" w:hAnsi="Symbol" w:cs="Symbol"/>
    </w:rPr>
  </w:style>
  <w:style w:type="character" w:customStyle="1" w:styleId="WW8Num10z1">
    <w:name w:val="WW8Num10z1"/>
    <w:rsid w:val="002F68CA"/>
    <w:rPr>
      <w:rFonts w:ascii="Courier New" w:hAnsi="Courier New" w:cs="Courier New"/>
    </w:rPr>
  </w:style>
  <w:style w:type="character" w:customStyle="1" w:styleId="WW8Num10z2">
    <w:name w:val="WW8Num10z2"/>
    <w:rsid w:val="002F68CA"/>
    <w:rPr>
      <w:rFonts w:ascii="Wingdings" w:hAnsi="Wingdings" w:cs="Wingdings"/>
    </w:rPr>
  </w:style>
  <w:style w:type="character" w:customStyle="1" w:styleId="WW8Num11z0">
    <w:name w:val="WW8Num11z0"/>
    <w:rsid w:val="002F68CA"/>
    <w:rPr>
      <w:rFonts w:ascii="Symbol" w:hAnsi="Symbol" w:cs="Symbol"/>
    </w:rPr>
  </w:style>
  <w:style w:type="character" w:customStyle="1" w:styleId="WW8Num11z1">
    <w:name w:val="WW8Num11z1"/>
    <w:rsid w:val="002F68CA"/>
    <w:rPr>
      <w:rFonts w:ascii="Courier New" w:hAnsi="Courier New" w:cs="Courier New"/>
    </w:rPr>
  </w:style>
  <w:style w:type="character" w:customStyle="1" w:styleId="WW8Num11z2">
    <w:name w:val="WW8Num11z2"/>
    <w:rsid w:val="002F68CA"/>
    <w:rPr>
      <w:rFonts w:ascii="Wingdings" w:hAnsi="Wingdings" w:cs="Wingdings"/>
    </w:rPr>
  </w:style>
  <w:style w:type="character" w:customStyle="1" w:styleId="WW8NumSt1z0">
    <w:name w:val="WW8NumSt1z0"/>
    <w:rsid w:val="002F68CA"/>
    <w:rPr>
      <w:rFonts w:ascii="Times New Roman" w:hAnsi="Times New Roman" w:cs="Times New Roman"/>
    </w:rPr>
  </w:style>
  <w:style w:type="character" w:customStyle="1" w:styleId="WW8NumSt2z0">
    <w:name w:val="WW8NumSt2z0"/>
    <w:rsid w:val="002F68CA"/>
    <w:rPr>
      <w:rFonts w:ascii="Times New Roman" w:hAnsi="Times New Roman" w:cs="Times New Roman"/>
    </w:rPr>
  </w:style>
  <w:style w:type="character" w:customStyle="1" w:styleId="WW8NumSt3z0">
    <w:name w:val="WW8NumSt3z0"/>
    <w:rsid w:val="002F68CA"/>
    <w:rPr>
      <w:rFonts w:ascii="Times New Roman" w:hAnsi="Times New Roman" w:cs="Times New Roman"/>
    </w:rPr>
  </w:style>
  <w:style w:type="character" w:customStyle="1" w:styleId="WW8NumSt4z0">
    <w:name w:val="WW8NumSt4z0"/>
    <w:rsid w:val="002F68CA"/>
    <w:rPr>
      <w:rFonts w:ascii="Times New Roman" w:hAnsi="Times New Roman" w:cs="Times New Roman"/>
    </w:rPr>
  </w:style>
  <w:style w:type="character" w:customStyle="1" w:styleId="WW8NumSt5z0">
    <w:name w:val="WW8NumSt5z0"/>
    <w:rsid w:val="002F68CA"/>
    <w:rPr>
      <w:rFonts w:ascii="Times New Roman" w:hAnsi="Times New Roman" w:cs="Times New Roman"/>
    </w:rPr>
  </w:style>
  <w:style w:type="character" w:customStyle="1" w:styleId="WW8NumSt6z0">
    <w:name w:val="WW8NumSt6z0"/>
    <w:rsid w:val="002F68CA"/>
    <w:rPr>
      <w:rFonts w:ascii="Times New Roman" w:hAnsi="Times New Roman" w:cs="Times New Roman"/>
    </w:rPr>
  </w:style>
  <w:style w:type="character" w:customStyle="1" w:styleId="WW8NumSt7z0">
    <w:name w:val="WW8NumSt7z0"/>
    <w:rsid w:val="002F68CA"/>
    <w:rPr>
      <w:rFonts w:ascii="Times New Roman" w:hAnsi="Times New Roman" w:cs="Times New Roman"/>
    </w:rPr>
  </w:style>
  <w:style w:type="character" w:customStyle="1" w:styleId="WW8NumSt8z0">
    <w:name w:val="WW8NumSt8z0"/>
    <w:rsid w:val="002F68CA"/>
    <w:rPr>
      <w:rFonts w:ascii="Times New Roman" w:hAnsi="Times New Roman" w:cs="Times New Roman"/>
    </w:rPr>
  </w:style>
  <w:style w:type="character" w:customStyle="1" w:styleId="WW8NumSt9z0">
    <w:name w:val="WW8NumSt9z0"/>
    <w:rsid w:val="002F68CA"/>
    <w:rPr>
      <w:rFonts w:ascii="Times New Roman" w:hAnsi="Times New Roman" w:cs="Times New Roman"/>
    </w:rPr>
  </w:style>
  <w:style w:type="character" w:customStyle="1" w:styleId="WW8NumSt12z0">
    <w:name w:val="WW8NumSt12z0"/>
    <w:rsid w:val="002F68CA"/>
    <w:rPr>
      <w:rFonts w:ascii="Times New Roman" w:hAnsi="Times New Roman" w:cs="Times New Roman"/>
    </w:rPr>
  </w:style>
  <w:style w:type="character" w:customStyle="1" w:styleId="WW8NumSt13z0">
    <w:name w:val="WW8NumSt13z0"/>
    <w:rsid w:val="002F68CA"/>
    <w:rPr>
      <w:rFonts w:ascii="Times New Roman" w:hAnsi="Times New Roman" w:cs="Times New Roman"/>
    </w:rPr>
  </w:style>
  <w:style w:type="character" w:customStyle="1" w:styleId="WW8NumSt14z0">
    <w:name w:val="WW8NumSt14z0"/>
    <w:rsid w:val="002F68CA"/>
    <w:rPr>
      <w:rFonts w:ascii="Times New Roman" w:hAnsi="Times New Roman" w:cs="Times New Roman"/>
    </w:rPr>
  </w:style>
  <w:style w:type="character" w:customStyle="1" w:styleId="1c">
    <w:name w:val="Основной шрифт абзаца1"/>
    <w:rsid w:val="002F68CA"/>
  </w:style>
  <w:style w:type="character" w:customStyle="1" w:styleId="afc">
    <w:name w:val="Символ сноски"/>
    <w:rsid w:val="002F68CA"/>
    <w:rPr>
      <w:vertAlign w:val="superscript"/>
    </w:rPr>
  </w:style>
  <w:style w:type="character" w:styleId="afd">
    <w:name w:val="Hyperlink"/>
    <w:rsid w:val="002F68CA"/>
    <w:rPr>
      <w:color w:val="0000FF"/>
      <w:u w:val="single"/>
    </w:rPr>
  </w:style>
  <w:style w:type="paragraph" w:customStyle="1" w:styleId="afe">
    <w:name w:val="Заголовок"/>
    <w:basedOn w:val="a"/>
    <w:next w:val="af1"/>
    <w:rsid w:val="002F68CA"/>
    <w:pPr>
      <w:keepNext/>
      <w:suppressAutoHyphens/>
      <w:spacing w:before="240" w:after="120" w:line="240" w:lineRule="auto"/>
    </w:pPr>
    <w:rPr>
      <w:rFonts w:ascii="Arial" w:eastAsia="Arial Unicode MS" w:hAnsi="Arial" w:cs="Mangal"/>
      <w:sz w:val="28"/>
      <w:szCs w:val="28"/>
      <w:lang w:eastAsia="zh-CN"/>
    </w:rPr>
  </w:style>
  <w:style w:type="paragraph" w:styleId="aff">
    <w:name w:val="List"/>
    <w:basedOn w:val="af1"/>
    <w:rsid w:val="002F68CA"/>
    <w:pPr>
      <w:suppressAutoHyphens/>
      <w:spacing w:line="240" w:lineRule="auto"/>
    </w:pPr>
    <w:rPr>
      <w:rFonts w:ascii="Times New Roman" w:eastAsia="Times New Roman" w:hAnsi="Times New Roman" w:cs="Mangal"/>
      <w:sz w:val="24"/>
      <w:szCs w:val="24"/>
      <w:lang w:eastAsia="zh-CN"/>
    </w:rPr>
  </w:style>
  <w:style w:type="paragraph" w:styleId="aff0">
    <w:name w:val="caption"/>
    <w:basedOn w:val="a"/>
    <w:qFormat/>
    <w:rsid w:val="002F68CA"/>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d">
    <w:name w:val="Указатель1"/>
    <w:basedOn w:val="a"/>
    <w:rsid w:val="002F68CA"/>
    <w:pPr>
      <w:suppressLineNumbers/>
      <w:suppressAutoHyphens/>
      <w:spacing w:after="0" w:line="240" w:lineRule="auto"/>
    </w:pPr>
    <w:rPr>
      <w:rFonts w:ascii="Times New Roman" w:hAnsi="Times New Roman" w:cs="Mangal"/>
      <w:sz w:val="24"/>
      <w:szCs w:val="24"/>
      <w:lang w:eastAsia="zh-CN"/>
    </w:rPr>
  </w:style>
  <w:style w:type="paragraph" w:customStyle="1" w:styleId="212">
    <w:name w:val="Основной текст с отступом 21"/>
    <w:basedOn w:val="a"/>
    <w:rsid w:val="002F68CA"/>
    <w:pPr>
      <w:suppressAutoHyphens/>
      <w:spacing w:after="120" w:line="480" w:lineRule="auto"/>
      <w:ind w:left="283"/>
    </w:pPr>
    <w:rPr>
      <w:rFonts w:ascii="Times New Roman" w:hAnsi="Times New Roman"/>
      <w:sz w:val="24"/>
      <w:szCs w:val="24"/>
      <w:lang w:eastAsia="zh-CN"/>
    </w:rPr>
  </w:style>
  <w:style w:type="paragraph" w:styleId="aff1">
    <w:name w:val="Body Text Indent"/>
    <w:basedOn w:val="a"/>
    <w:link w:val="aff2"/>
    <w:uiPriority w:val="99"/>
    <w:rsid w:val="002F68CA"/>
    <w:pPr>
      <w:suppressAutoHyphens/>
      <w:spacing w:after="0" w:line="240" w:lineRule="auto"/>
      <w:ind w:firstLine="720"/>
      <w:jc w:val="center"/>
    </w:pPr>
    <w:rPr>
      <w:rFonts w:ascii="Times New Roman" w:hAnsi="Times New Roman"/>
      <w:sz w:val="28"/>
      <w:szCs w:val="20"/>
      <w:lang w:eastAsia="zh-CN"/>
    </w:rPr>
  </w:style>
  <w:style w:type="character" w:customStyle="1" w:styleId="aff2">
    <w:name w:val="Основной текст с отступом Знак"/>
    <w:basedOn w:val="a0"/>
    <w:link w:val="aff1"/>
    <w:uiPriority w:val="99"/>
    <w:rsid w:val="002F68CA"/>
    <w:rPr>
      <w:rFonts w:ascii="Times New Roman" w:eastAsia="Times New Roman" w:hAnsi="Times New Roman" w:cs="Times New Roman"/>
      <w:sz w:val="28"/>
      <w:szCs w:val="20"/>
      <w:lang w:eastAsia="zh-CN"/>
    </w:rPr>
  </w:style>
  <w:style w:type="paragraph" w:customStyle="1" w:styleId="213">
    <w:name w:val="Основной текст 21"/>
    <w:basedOn w:val="a"/>
    <w:rsid w:val="002F68CA"/>
    <w:pPr>
      <w:suppressAutoHyphens/>
      <w:spacing w:after="120" w:line="480" w:lineRule="auto"/>
    </w:pPr>
    <w:rPr>
      <w:rFonts w:ascii="Times New Roman" w:hAnsi="Times New Roman"/>
      <w:sz w:val="24"/>
      <w:szCs w:val="24"/>
      <w:lang w:eastAsia="zh-CN"/>
    </w:rPr>
  </w:style>
  <w:style w:type="paragraph" w:customStyle="1" w:styleId="53">
    <w:name w:val="Знак5"/>
    <w:basedOn w:val="a"/>
    <w:rsid w:val="002F68CA"/>
    <w:pPr>
      <w:suppressAutoHyphens/>
      <w:spacing w:line="240" w:lineRule="exact"/>
    </w:pPr>
    <w:rPr>
      <w:rFonts w:ascii="Verdana" w:hAnsi="Verdana" w:cs="Verdana"/>
      <w:sz w:val="20"/>
      <w:szCs w:val="20"/>
      <w:lang w:val="en-US" w:eastAsia="zh-CN"/>
    </w:rPr>
  </w:style>
  <w:style w:type="paragraph" w:customStyle="1" w:styleId="aff3">
    <w:name w:val="Содержимое таблицы"/>
    <w:basedOn w:val="a"/>
    <w:rsid w:val="002F68CA"/>
    <w:pPr>
      <w:suppressLineNumbers/>
      <w:suppressAutoHyphens/>
      <w:spacing w:after="0" w:line="240" w:lineRule="auto"/>
    </w:pPr>
    <w:rPr>
      <w:rFonts w:ascii="Times New Roman" w:hAnsi="Times New Roman"/>
      <w:sz w:val="24"/>
      <w:szCs w:val="24"/>
      <w:lang w:eastAsia="zh-CN"/>
    </w:rPr>
  </w:style>
  <w:style w:type="paragraph" w:customStyle="1" w:styleId="aff4">
    <w:name w:val="Заголовок таблицы"/>
    <w:basedOn w:val="aff3"/>
    <w:rsid w:val="002F68CA"/>
    <w:pPr>
      <w:jc w:val="center"/>
    </w:pPr>
    <w:rPr>
      <w:b/>
      <w:bCs/>
    </w:rPr>
  </w:style>
  <w:style w:type="paragraph" w:customStyle="1" w:styleId="aff5">
    <w:name w:val="Содержимое врезки"/>
    <w:basedOn w:val="af1"/>
    <w:rsid w:val="002F68CA"/>
    <w:pPr>
      <w:suppressAutoHyphens/>
      <w:spacing w:line="240" w:lineRule="auto"/>
    </w:pPr>
    <w:rPr>
      <w:rFonts w:ascii="Times New Roman" w:eastAsia="Times New Roman" w:hAnsi="Times New Roman"/>
      <w:sz w:val="24"/>
      <w:szCs w:val="24"/>
      <w:lang w:eastAsia="zh-CN"/>
    </w:rPr>
  </w:style>
  <w:style w:type="paragraph" w:customStyle="1" w:styleId="Default">
    <w:name w:val="Default"/>
    <w:rsid w:val="002F68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basedOn w:val="a1"/>
    <w:next w:val="a5"/>
    <w:uiPriority w:val="59"/>
    <w:rsid w:val="002F68C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Emphasis"/>
    <w:qFormat/>
    <w:rsid w:val="002F68CA"/>
    <w:rPr>
      <w:i/>
      <w:iCs/>
    </w:rPr>
  </w:style>
  <w:style w:type="numbering" w:customStyle="1" w:styleId="2a">
    <w:name w:val="Нет списка2"/>
    <w:next w:val="a2"/>
    <w:uiPriority w:val="99"/>
    <w:semiHidden/>
    <w:rsid w:val="002F68CA"/>
  </w:style>
  <w:style w:type="table" w:customStyle="1" w:styleId="35">
    <w:name w:val="Сетка таблицы3"/>
    <w:basedOn w:val="a1"/>
    <w:next w:val="a5"/>
    <w:uiPriority w:val="59"/>
    <w:rsid w:val="002F68C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rsid w:val="002F68CA"/>
  </w:style>
  <w:style w:type="table" w:customStyle="1" w:styleId="43">
    <w:name w:val="Сетка таблицы4"/>
    <w:basedOn w:val="a1"/>
    <w:next w:val="a5"/>
    <w:uiPriority w:val="59"/>
    <w:rsid w:val="002F68C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line number"/>
    <w:rsid w:val="002F68CA"/>
  </w:style>
  <w:style w:type="paragraph" w:customStyle="1" w:styleId="Style1">
    <w:name w:val="Style1"/>
    <w:basedOn w:val="a"/>
    <w:rsid w:val="002F68CA"/>
    <w:pPr>
      <w:widowControl w:val="0"/>
      <w:autoSpaceDE w:val="0"/>
      <w:autoSpaceDN w:val="0"/>
      <w:adjustRightInd w:val="0"/>
      <w:spacing w:after="0" w:line="261" w:lineRule="exact"/>
      <w:ind w:firstLine="346"/>
      <w:jc w:val="both"/>
    </w:pPr>
    <w:rPr>
      <w:rFonts w:ascii="Trebuchet MS" w:eastAsia="Calibri" w:hAnsi="Trebuchet MS"/>
      <w:sz w:val="24"/>
      <w:szCs w:val="24"/>
    </w:rPr>
  </w:style>
  <w:style w:type="paragraph" w:customStyle="1" w:styleId="1e">
    <w:name w:val="Без интервала1"/>
    <w:rsid w:val="002F68CA"/>
    <w:pPr>
      <w:spacing w:after="0" w:line="240" w:lineRule="auto"/>
    </w:pPr>
    <w:rPr>
      <w:rFonts w:ascii="Calibri" w:eastAsia="Times New Roman" w:hAnsi="Calibri" w:cs="Times New Roman"/>
    </w:rPr>
  </w:style>
  <w:style w:type="paragraph" w:styleId="aff8">
    <w:name w:val="Subtitle"/>
    <w:basedOn w:val="a"/>
    <w:next w:val="a"/>
    <w:link w:val="aff9"/>
    <w:uiPriority w:val="11"/>
    <w:qFormat/>
    <w:rsid w:val="00971046"/>
    <w:pPr>
      <w:spacing w:after="60" w:line="240" w:lineRule="auto"/>
      <w:jc w:val="center"/>
      <w:outlineLvl w:val="1"/>
    </w:pPr>
    <w:rPr>
      <w:rFonts w:ascii="Cambria" w:hAnsi="Cambria"/>
      <w:sz w:val="24"/>
      <w:szCs w:val="24"/>
    </w:rPr>
  </w:style>
  <w:style w:type="character" w:customStyle="1" w:styleId="aff9">
    <w:name w:val="Подзаголовок Знак"/>
    <w:basedOn w:val="a0"/>
    <w:link w:val="aff8"/>
    <w:uiPriority w:val="11"/>
    <w:rsid w:val="00971046"/>
    <w:rPr>
      <w:rFonts w:ascii="Cambria" w:eastAsia="Times New Roman" w:hAnsi="Cambria" w:cs="Times New Roman"/>
      <w:sz w:val="24"/>
      <w:szCs w:val="24"/>
      <w:lang w:eastAsia="ru-RU"/>
    </w:rPr>
  </w:style>
  <w:style w:type="paragraph" w:customStyle="1" w:styleId="37">
    <w:name w:val="Абзац списка3"/>
    <w:basedOn w:val="a"/>
    <w:rsid w:val="00175A38"/>
    <w:pPr>
      <w:spacing w:after="200" w:line="276" w:lineRule="auto"/>
      <w:ind w:left="720"/>
      <w:contextualSpacing/>
    </w:pPr>
  </w:style>
  <w:style w:type="paragraph" w:customStyle="1" w:styleId="2b">
    <w:name w:val="Обычный2"/>
    <w:rsid w:val="00175A38"/>
    <w:pPr>
      <w:widowControl w:val="0"/>
      <w:spacing w:after="0" w:line="240" w:lineRule="auto"/>
    </w:pPr>
    <w:rPr>
      <w:rFonts w:ascii="Times New Roman" w:eastAsia="Times New Roman" w:hAnsi="Times New Roman" w:cs="Times New Roman"/>
      <w:snapToGrid w:val="0"/>
      <w:sz w:val="18"/>
      <w:szCs w:val="20"/>
      <w:lang w:eastAsia="ru-RU"/>
    </w:rPr>
  </w:style>
  <w:style w:type="paragraph" w:styleId="affa">
    <w:name w:val="No Spacing"/>
    <w:link w:val="affb"/>
    <w:uiPriority w:val="1"/>
    <w:qFormat/>
    <w:rsid w:val="003D4E26"/>
    <w:pPr>
      <w:spacing w:after="0" w:line="240" w:lineRule="auto"/>
    </w:pPr>
  </w:style>
  <w:style w:type="character" w:styleId="affc">
    <w:name w:val="Strong"/>
    <w:basedOn w:val="a0"/>
    <w:qFormat/>
    <w:rsid w:val="0054316F"/>
    <w:rPr>
      <w:b/>
      <w:bCs/>
    </w:rPr>
  </w:style>
  <w:style w:type="character" w:customStyle="1" w:styleId="affb">
    <w:name w:val="Без интервала Знак"/>
    <w:basedOn w:val="a0"/>
    <w:link w:val="affa"/>
    <w:uiPriority w:val="1"/>
    <w:rsid w:val="0054316F"/>
  </w:style>
  <w:style w:type="paragraph" w:customStyle="1" w:styleId="2c">
    <w:name w:val="Основной текст2"/>
    <w:basedOn w:val="a"/>
    <w:rsid w:val="00CD1FE9"/>
    <w:pPr>
      <w:widowControl w:val="0"/>
      <w:shd w:val="clear" w:color="auto" w:fill="FFFFFF"/>
      <w:spacing w:before="240" w:after="0" w:line="245" w:lineRule="exact"/>
      <w:ind w:firstLine="340"/>
      <w:jc w:val="both"/>
    </w:pPr>
    <w:rPr>
      <w:rFonts w:ascii="Arial" w:eastAsia="Arial" w:hAnsi="Arial" w:cs="Arial"/>
      <w:spacing w:val="-3"/>
      <w:sz w:val="19"/>
      <w:szCs w:val="19"/>
      <w:lang w:eastAsia="en-US"/>
    </w:rPr>
  </w:style>
  <w:style w:type="paragraph" w:customStyle="1" w:styleId="38">
    <w:name w:val="Основной текст3"/>
    <w:basedOn w:val="a"/>
    <w:rsid w:val="00CD1FE9"/>
    <w:pPr>
      <w:widowControl w:val="0"/>
      <w:shd w:val="clear" w:color="auto" w:fill="FFFFFF"/>
      <w:spacing w:before="360" w:after="780" w:line="0" w:lineRule="atLeast"/>
      <w:ind w:hanging="300"/>
    </w:pPr>
    <w:rPr>
      <w:rFonts w:ascii="Times New Roman" w:hAnsi="Times New Roman"/>
      <w:sz w:val="17"/>
      <w:szCs w:val="17"/>
    </w:rPr>
  </w:style>
  <w:style w:type="character" w:customStyle="1" w:styleId="61">
    <w:name w:val="Заголовок №6_"/>
    <w:basedOn w:val="a0"/>
    <w:link w:val="62"/>
    <w:rsid w:val="00CD1FE9"/>
    <w:rPr>
      <w:rFonts w:ascii="Tahoma" w:eastAsia="Tahoma" w:hAnsi="Tahoma" w:cs="Tahoma"/>
      <w:sz w:val="19"/>
      <w:szCs w:val="19"/>
      <w:shd w:val="clear" w:color="auto" w:fill="FFFFFF"/>
    </w:rPr>
  </w:style>
  <w:style w:type="paragraph" w:customStyle="1" w:styleId="62">
    <w:name w:val="Заголовок №6"/>
    <w:basedOn w:val="a"/>
    <w:link w:val="61"/>
    <w:rsid w:val="00CD1FE9"/>
    <w:pPr>
      <w:widowControl w:val="0"/>
      <w:shd w:val="clear" w:color="auto" w:fill="FFFFFF"/>
      <w:spacing w:before="180" w:after="180" w:line="0" w:lineRule="atLeast"/>
      <w:jc w:val="center"/>
      <w:outlineLvl w:val="5"/>
    </w:pPr>
    <w:rPr>
      <w:rFonts w:ascii="Tahoma" w:eastAsia="Tahoma" w:hAnsi="Tahoma" w:cs="Tahoma"/>
      <w:sz w:val="19"/>
      <w:szCs w:val="19"/>
      <w:lang w:eastAsia="en-US"/>
    </w:rPr>
  </w:style>
  <w:style w:type="character" w:customStyle="1" w:styleId="120">
    <w:name w:val="Основной текст (12)_"/>
    <w:basedOn w:val="a0"/>
    <w:link w:val="121"/>
    <w:rsid w:val="00CD1FE9"/>
    <w:rPr>
      <w:rFonts w:ascii="Tahoma" w:eastAsia="Tahoma" w:hAnsi="Tahoma" w:cs="Tahoma"/>
      <w:sz w:val="16"/>
      <w:szCs w:val="16"/>
      <w:shd w:val="clear" w:color="auto" w:fill="FFFFFF"/>
    </w:rPr>
  </w:style>
  <w:style w:type="paragraph" w:customStyle="1" w:styleId="121">
    <w:name w:val="Основной текст (12)"/>
    <w:basedOn w:val="a"/>
    <w:link w:val="120"/>
    <w:rsid w:val="00CD1FE9"/>
    <w:pPr>
      <w:widowControl w:val="0"/>
      <w:shd w:val="clear" w:color="auto" w:fill="FFFFFF"/>
      <w:spacing w:before="120" w:after="120" w:line="0" w:lineRule="atLeast"/>
      <w:jc w:val="center"/>
    </w:pPr>
    <w:rPr>
      <w:rFonts w:ascii="Tahoma" w:eastAsia="Tahoma" w:hAnsi="Tahoma" w:cs="Tahoma"/>
      <w:sz w:val="16"/>
      <w:szCs w:val="16"/>
      <w:lang w:eastAsia="en-US"/>
    </w:rPr>
  </w:style>
  <w:style w:type="character" w:customStyle="1" w:styleId="70">
    <w:name w:val="Заголовок №7_"/>
    <w:basedOn w:val="a0"/>
    <w:link w:val="71"/>
    <w:rsid w:val="00CD1FE9"/>
    <w:rPr>
      <w:rFonts w:ascii="Tahoma" w:eastAsia="Tahoma" w:hAnsi="Tahoma" w:cs="Tahoma"/>
      <w:sz w:val="19"/>
      <w:szCs w:val="19"/>
      <w:shd w:val="clear" w:color="auto" w:fill="FFFFFF"/>
    </w:rPr>
  </w:style>
  <w:style w:type="paragraph" w:customStyle="1" w:styleId="71">
    <w:name w:val="Заголовок №7"/>
    <w:basedOn w:val="a"/>
    <w:link w:val="70"/>
    <w:rsid w:val="00CD1FE9"/>
    <w:pPr>
      <w:widowControl w:val="0"/>
      <w:shd w:val="clear" w:color="auto" w:fill="FFFFFF"/>
      <w:spacing w:before="240" w:after="60" w:line="0" w:lineRule="atLeast"/>
      <w:jc w:val="center"/>
      <w:outlineLvl w:val="6"/>
    </w:pPr>
    <w:rPr>
      <w:rFonts w:ascii="Tahoma" w:eastAsia="Tahoma" w:hAnsi="Tahoma" w:cs="Tahoma"/>
      <w:sz w:val="19"/>
      <w:szCs w:val="19"/>
      <w:lang w:eastAsia="en-US"/>
    </w:rPr>
  </w:style>
  <w:style w:type="character" w:customStyle="1" w:styleId="54">
    <w:name w:val="Заголовок №5_"/>
    <w:basedOn w:val="a0"/>
    <w:link w:val="55"/>
    <w:rsid w:val="00CD1FE9"/>
    <w:rPr>
      <w:rFonts w:ascii="Calibri" w:eastAsia="Calibri" w:hAnsi="Calibri" w:cs="Calibri"/>
      <w:sz w:val="30"/>
      <w:szCs w:val="30"/>
      <w:shd w:val="clear" w:color="auto" w:fill="FFFFFF"/>
    </w:rPr>
  </w:style>
  <w:style w:type="paragraph" w:customStyle="1" w:styleId="55">
    <w:name w:val="Заголовок №5"/>
    <w:basedOn w:val="a"/>
    <w:link w:val="54"/>
    <w:rsid w:val="00CD1FE9"/>
    <w:pPr>
      <w:widowControl w:val="0"/>
      <w:shd w:val="clear" w:color="auto" w:fill="FFFFFF"/>
      <w:spacing w:before="300" w:after="300" w:line="0" w:lineRule="atLeast"/>
      <w:ind w:hanging="1840"/>
      <w:jc w:val="center"/>
      <w:outlineLvl w:val="4"/>
    </w:pPr>
    <w:rPr>
      <w:rFonts w:eastAsia="Calibri" w:cs="Calibri"/>
      <w:sz w:val="30"/>
      <w:szCs w:val="30"/>
      <w:lang w:eastAsia="en-US"/>
    </w:rPr>
  </w:style>
  <w:style w:type="character" w:customStyle="1" w:styleId="LucidaSansUnicode8pt">
    <w:name w:val="Основной текст + Lucida Sans Unicode;8 pt"/>
    <w:basedOn w:val="a3"/>
    <w:rsid w:val="00CD1FE9"/>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LucidaSansUnicode">
    <w:name w:val="Основной текст + Lucida Sans Unicode"/>
    <w:aliases w:val="8 pt"/>
    <w:basedOn w:val="a0"/>
    <w:rsid w:val="00CD1FE9"/>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20">
    <w:name w:val="Заголовок 2 Знак"/>
    <w:basedOn w:val="a0"/>
    <w:link w:val="2"/>
    <w:uiPriority w:val="9"/>
    <w:rsid w:val="003E4C4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E4C4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E4C42"/>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
    <w:rsid w:val="003E4C42"/>
    <w:rPr>
      <w:rFonts w:asciiTheme="majorHAnsi" w:eastAsiaTheme="majorEastAsia" w:hAnsiTheme="majorHAnsi" w:cstheme="majorBidi"/>
      <w:i/>
      <w:iCs/>
      <w:color w:val="243F60" w:themeColor="accent1" w:themeShade="7F"/>
      <w:sz w:val="20"/>
      <w:szCs w:val="20"/>
      <w:lang w:eastAsia="ru-RU"/>
    </w:rPr>
  </w:style>
  <w:style w:type="paragraph" w:customStyle="1" w:styleId="msonormalcxspmiddle">
    <w:name w:val="msonormalcxspmiddle"/>
    <w:basedOn w:val="a"/>
    <w:rsid w:val="003E4C42"/>
    <w:pPr>
      <w:spacing w:before="100" w:beforeAutospacing="1" w:after="100" w:afterAutospacing="1" w:line="240" w:lineRule="auto"/>
    </w:pPr>
    <w:rPr>
      <w:rFonts w:ascii="Times New Roman" w:hAnsi="Times New Roman"/>
      <w:sz w:val="24"/>
      <w:szCs w:val="24"/>
    </w:rPr>
  </w:style>
  <w:style w:type="paragraph" w:styleId="39">
    <w:name w:val="Body Text 3"/>
    <w:basedOn w:val="a"/>
    <w:link w:val="3a"/>
    <w:rsid w:val="003E4C42"/>
    <w:pPr>
      <w:spacing w:after="120" w:line="240" w:lineRule="auto"/>
    </w:pPr>
    <w:rPr>
      <w:rFonts w:ascii="Times New Roman" w:hAnsi="Times New Roman"/>
      <w:sz w:val="16"/>
      <w:szCs w:val="16"/>
    </w:rPr>
  </w:style>
  <w:style w:type="character" w:customStyle="1" w:styleId="3a">
    <w:name w:val="Основной текст 3 Знак"/>
    <w:basedOn w:val="a0"/>
    <w:link w:val="39"/>
    <w:rsid w:val="003E4C42"/>
    <w:rPr>
      <w:rFonts w:ascii="Times New Roman" w:eastAsia="Times New Roman" w:hAnsi="Times New Roman" w:cs="Times New Roman"/>
      <w:sz w:val="16"/>
      <w:szCs w:val="16"/>
      <w:lang w:eastAsia="ru-RU"/>
    </w:rPr>
  </w:style>
  <w:style w:type="character" w:styleId="affd">
    <w:name w:val="Placeholder Text"/>
    <w:basedOn w:val="a0"/>
    <w:uiPriority w:val="99"/>
    <w:semiHidden/>
    <w:rsid w:val="003E4C42"/>
    <w:rPr>
      <w:color w:val="808080"/>
    </w:rPr>
  </w:style>
  <w:style w:type="paragraph" w:styleId="affe">
    <w:name w:val="Plain Text"/>
    <w:basedOn w:val="a"/>
    <w:link w:val="afff"/>
    <w:uiPriority w:val="99"/>
    <w:unhideWhenUsed/>
    <w:rsid w:val="003E4C42"/>
    <w:pPr>
      <w:spacing w:after="0" w:line="240" w:lineRule="auto"/>
    </w:pPr>
    <w:rPr>
      <w:rFonts w:ascii="Consolas" w:eastAsiaTheme="minorHAnsi" w:hAnsi="Consolas" w:cstheme="minorBidi"/>
      <w:sz w:val="21"/>
      <w:szCs w:val="21"/>
      <w:lang w:eastAsia="en-US"/>
    </w:rPr>
  </w:style>
  <w:style w:type="character" w:customStyle="1" w:styleId="afff">
    <w:name w:val="Текст Знак"/>
    <w:basedOn w:val="a0"/>
    <w:link w:val="affe"/>
    <w:uiPriority w:val="99"/>
    <w:rsid w:val="003E4C42"/>
    <w:rPr>
      <w:rFonts w:ascii="Consolas" w:hAnsi="Consolas"/>
      <w:sz w:val="21"/>
      <w:szCs w:val="21"/>
    </w:rPr>
  </w:style>
  <w:style w:type="character" w:customStyle="1" w:styleId="1f">
    <w:name w:val="Основной текст Знак1"/>
    <w:basedOn w:val="a0"/>
    <w:uiPriority w:val="99"/>
    <w:rsid w:val="003E4C42"/>
    <w:rPr>
      <w:rFonts w:ascii="Times New Roman" w:hAnsi="Times New Roman" w:cs="Times New Roman"/>
      <w:sz w:val="21"/>
      <w:szCs w:val="21"/>
      <w:u w:val="none"/>
    </w:rPr>
  </w:style>
  <w:style w:type="character" w:customStyle="1" w:styleId="100">
    <w:name w:val="Основной текст (10)_"/>
    <w:basedOn w:val="a0"/>
    <w:link w:val="101"/>
    <w:rsid w:val="003E4C42"/>
    <w:rPr>
      <w:rFonts w:ascii="Times New Roman" w:hAnsi="Times New Roman" w:cs="Times New Roman"/>
      <w:b/>
      <w:bCs/>
      <w:sz w:val="21"/>
      <w:szCs w:val="21"/>
      <w:shd w:val="clear" w:color="auto" w:fill="FFFFFF"/>
    </w:rPr>
  </w:style>
  <w:style w:type="character" w:customStyle="1" w:styleId="102">
    <w:name w:val="Основной текст (10) + Не полужирный"/>
    <w:basedOn w:val="100"/>
    <w:uiPriority w:val="99"/>
    <w:rsid w:val="003E4C42"/>
    <w:rPr>
      <w:rFonts w:ascii="Times New Roman" w:hAnsi="Times New Roman" w:cs="Times New Roman"/>
      <w:b/>
      <w:bCs/>
      <w:sz w:val="21"/>
      <w:szCs w:val="21"/>
      <w:shd w:val="clear" w:color="auto" w:fill="FFFFFF"/>
    </w:rPr>
  </w:style>
  <w:style w:type="paragraph" w:customStyle="1" w:styleId="101">
    <w:name w:val="Основной текст (10)"/>
    <w:basedOn w:val="a"/>
    <w:link w:val="100"/>
    <w:rsid w:val="003E4C42"/>
    <w:pPr>
      <w:widowControl w:val="0"/>
      <w:shd w:val="clear" w:color="auto" w:fill="FFFFFF"/>
      <w:spacing w:after="0" w:line="259" w:lineRule="exact"/>
    </w:pPr>
    <w:rPr>
      <w:rFonts w:ascii="Times New Roman" w:eastAsiaTheme="minorHAnsi" w:hAnsi="Times New Roman"/>
      <w:b/>
      <w:bCs/>
      <w:sz w:val="21"/>
      <w:szCs w:val="21"/>
      <w:lang w:eastAsia="en-US"/>
    </w:rPr>
  </w:style>
  <w:style w:type="character" w:customStyle="1" w:styleId="8pt0pt">
    <w:name w:val="Основной текст + 8 pt;Интервал 0 pt"/>
    <w:basedOn w:val="a3"/>
    <w:rsid w:val="003E4C42"/>
    <w:rPr>
      <w:rFonts w:ascii="Arial" w:eastAsia="Arial" w:hAnsi="Arial" w:cs="Arial"/>
      <w:color w:val="000000"/>
      <w:spacing w:val="-1"/>
      <w:w w:val="100"/>
      <w:position w:val="0"/>
      <w:sz w:val="16"/>
      <w:szCs w:val="16"/>
      <w:shd w:val="clear" w:color="auto" w:fill="FFFFFF"/>
      <w:lang w:val="ru-RU"/>
    </w:rPr>
  </w:style>
  <w:style w:type="character" w:customStyle="1" w:styleId="8pt0pt0">
    <w:name w:val="Основной текст + 8 pt;Курсив;Интервал 0 pt"/>
    <w:basedOn w:val="a3"/>
    <w:rsid w:val="003E4C42"/>
    <w:rPr>
      <w:rFonts w:ascii="Arial" w:eastAsia="Arial" w:hAnsi="Arial" w:cs="Arial"/>
      <w:i/>
      <w:iCs/>
      <w:color w:val="000000"/>
      <w:spacing w:val="4"/>
      <w:w w:val="100"/>
      <w:position w:val="0"/>
      <w:sz w:val="16"/>
      <w:szCs w:val="16"/>
      <w:shd w:val="clear" w:color="auto" w:fill="FFFFFF"/>
      <w:lang w:val="ru-RU"/>
    </w:rPr>
  </w:style>
  <w:style w:type="character" w:customStyle="1" w:styleId="75pt0pt">
    <w:name w:val="Основной текст + 7;5 pt;Интервал 0 pt"/>
    <w:basedOn w:val="a3"/>
    <w:rsid w:val="003E4C42"/>
    <w:rPr>
      <w:rFonts w:ascii="Arial" w:eastAsia="Arial" w:hAnsi="Arial" w:cs="Arial"/>
      <w:b w:val="0"/>
      <w:bCs w:val="0"/>
      <w:i w:val="0"/>
      <w:iCs w:val="0"/>
      <w:smallCaps w:val="0"/>
      <w:strike w:val="0"/>
      <w:color w:val="000000"/>
      <w:spacing w:val="7"/>
      <w:w w:val="100"/>
      <w:position w:val="0"/>
      <w:sz w:val="15"/>
      <w:szCs w:val="15"/>
      <w:u w:val="none"/>
      <w:shd w:val="clear" w:color="auto" w:fill="FFFFFF"/>
      <w:lang w:val="en-US"/>
    </w:rPr>
  </w:style>
  <w:style w:type="character" w:customStyle="1" w:styleId="Candara85pt0pt">
    <w:name w:val="Основной текст + Candara;8;5 pt;Интервал 0 pt"/>
    <w:basedOn w:val="a3"/>
    <w:rsid w:val="003E4C42"/>
    <w:rPr>
      <w:rFonts w:ascii="Candara" w:eastAsia="Candara" w:hAnsi="Candara" w:cs="Candara"/>
      <w:b w:val="0"/>
      <w:bCs w:val="0"/>
      <w:i w:val="0"/>
      <w:iCs w:val="0"/>
      <w:smallCaps w:val="0"/>
      <w:strike w:val="0"/>
      <w:color w:val="000000"/>
      <w:spacing w:val="10"/>
      <w:w w:val="100"/>
      <w:position w:val="0"/>
      <w:sz w:val="17"/>
      <w:szCs w:val="17"/>
      <w:u w:val="none"/>
      <w:shd w:val="clear" w:color="auto" w:fill="FFFFFF"/>
      <w:lang w:val="ru-RU"/>
    </w:rPr>
  </w:style>
  <w:style w:type="character" w:customStyle="1" w:styleId="8pt0pt1">
    <w:name w:val="Основной текст + 8 pt;Полужирный;Интервал 0 pt"/>
    <w:basedOn w:val="a3"/>
    <w:rsid w:val="003E4C42"/>
    <w:rPr>
      <w:rFonts w:ascii="Arial" w:eastAsia="Arial" w:hAnsi="Arial" w:cs="Arial"/>
      <w:b/>
      <w:bCs/>
      <w:i w:val="0"/>
      <w:iCs w:val="0"/>
      <w:smallCaps w:val="0"/>
      <w:strike w:val="0"/>
      <w:color w:val="000000"/>
      <w:spacing w:val="-2"/>
      <w:w w:val="100"/>
      <w:position w:val="0"/>
      <w:sz w:val="16"/>
      <w:szCs w:val="16"/>
      <w:u w:val="none"/>
      <w:shd w:val="clear" w:color="auto" w:fill="FFFFFF"/>
      <w:lang w:val="ru-RU"/>
    </w:rPr>
  </w:style>
  <w:style w:type="character" w:customStyle="1" w:styleId="CenturyGothic-1pt">
    <w:name w:val="Основной текст + Century Gothic;Интервал -1 pt"/>
    <w:basedOn w:val="a3"/>
    <w:rsid w:val="003E4C42"/>
    <w:rPr>
      <w:rFonts w:ascii="Century Gothic" w:eastAsia="Century Gothic" w:hAnsi="Century Gothic" w:cs="Century Gothic"/>
      <w:b w:val="0"/>
      <w:bCs w:val="0"/>
      <w:i w:val="0"/>
      <w:iCs w:val="0"/>
      <w:smallCaps w:val="0"/>
      <w:strike w:val="0"/>
      <w:color w:val="000000"/>
      <w:spacing w:val="-30"/>
      <w:w w:val="100"/>
      <w:position w:val="0"/>
      <w:sz w:val="19"/>
      <w:szCs w:val="19"/>
      <w:u w:val="none"/>
      <w:shd w:val="clear" w:color="auto" w:fill="FFFFFF"/>
      <w:lang w:val="ru-RU"/>
    </w:rPr>
  </w:style>
  <w:style w:type="character" w:customStyle="1" w:styleId="Arial95pt">
    <w:name w:val="Основной текст + Arial;9;5 pt"/>
    <w:basedOn w:val="a3"/>
    <w:rsid w:val="003E4C42"/>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95pt">
    <w:name w:val="Основной текст + 9;5 pt;Полужирный"/>
    <w:basedOn w:val="a3"/>
    <w:rsid w:val="003E4C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rial85pt">
    <w:name w:val="Основной текст + Arial;8;5 pt;Полужирный;Курсив"/>
    <w:basedOn w:val="a3"/>
    <w:rsid w:val="003E4C42"/>
    <w:rPr>
      <w:rFonts w:ascii="Arial" w:eastAsia="Arial" w:hAnsi="Arial" w:cs="Arial"/>
      <w:b/>
      <w:bCs/>
      <w:i/>
      <w:iCs/>
      <w:smallCaps w:val="0"/>
      <w:strike w:val="0"/>
      <w:color w:val="000000"/>
      <w:spacing w:val="0"/>
      <w:w w:val="100"/>
      <w:position w:val="0"/>
      <w:sz w:val="17"/>
      <w:szCs w:val="17"/>
      <w:u w:val="none"/>
      <w:shd w:val="clear" w:color="auto" w:fill="FFFFFF"/>
      <w:lang w:val="ru-RU"/>
    </w:rPr>
  </w:style>
  <w:style w:type="character" w:customStyle="1" w:styleId="afff0">
    <w:name w:val="Основной текст + Полужирный"/>
    <w:basedOn w:val="a3"/>
    <w:rsid w:val="003E4C42"/>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103">
    <w:name w:val="Основной текст (10) + Полужирный"/>
    <w:basedOn w:val="100"/>
    <w:rsid w:val="003E4C42"/>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92">
    <w:name w:val="Основной текст (9) + Не полужирный"/>
    <w:basedOn w:val="a0"/>
    <w:rsid w:val="003E4C42"/>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Exact">
    <w:name w:val="Основной текст Exact"/>
    <w:basedOn w:val="a0"/>
    <w:rsid w:val="003E4C42"/>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0ptExact">
    <w:name w:val="Основной текст + Полужирный;Интервал 0 pt Exact"/>
    <w:basedOn w:val="a0"/>
    <w:rsid w:val="003E4C42"/>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102pt">
    <w:name w:val="Основной текст (10) + Интервал 2 pt"/>
    <w:basedOn w:val="a0"/>
    <w:rsid w:val="003E4C42"/>
    <w:rPr>
      <w:rFonts w:ascii="Times New Roman" w:eastAsia="Times New Roman" w:hAnsi="Times New Roman" w:cs="Times New Roman"/>
      <w:b w:val="0"/>
      <w:bCs w:val="0"/>
      <w:i w:val="0"/>
      <w:iCs w:val="0"/>
      <w:smallCaps w:val="0"/>
      <w:strike w:val="0"/>
      <w:color w:val="000000"/>
      <w:spacing w:val="40"/>
      <w:w w:val="100"/>
      <w:position w:val="0"/>
      <w:sz w:val="15"/>
      <w:szCs w:val="15"/>
      <w:u w:val="none"/>
      <w:lang w:val="ru-RU"/>
    </w:rPr>
  </w:style>
  <w:style w:type="character" w:customStyle="1" w:styleId="108pt">
    <w:name w:val="Основной текст (10) + 8 pt"/>
    <w:basedOn w:val="a0"/>
    <w:rsid w:val="003E4C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108pt2pt">
    <w:name w:val="Основной текст (10) + 8 pt;Интервал 2 pt"/>
    <w:basedOn w:val="100"/>
    <w:rsid w:val="003E4C42"/>
    <w:rPr>
      <w:rFonts w:ascii="Times New Roman" w:eastAsia="Times New Roman" w:hAnsi="Times New Roman" w:cs="Times New Roman"/>
      <w:b/>
      <w:bCs/>
      <w:color w:val="000000"/>
      <w:spacing w:val="40"/>
      <w:w w:val="100"/>
      <w:position w:val="0"/>
      <w:sz w:val="16"/>
      <w:szCs w:val="16"/>
      <w:shd w:val="clear" w:color="auto" w:fill="FFFFFF"/>
      <w:lang w:val="ru-RU"/>
    </w:rPr>
  </w:style>
  <w:style w:type="character" w:customStyle="1" w:styleId="10pt0pt">
    <w:name w:val="Основной текст + 10 pt;Интервал 0 pt"/>
    <w:basedOn w:val="a0"/>
    <w:rsid w:val="003E4C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TimesNewRoman95pt0pt">
    <w:name w:val="Основной текст (5) + Times New Roman;9;5 pt;Интервал 0 pt"/>
    <w:basedOn w:val="a0"/>
    <w:rsid w:val="003E4C42"/>
    <w:rPr>
      <w:rFonts w:ascii="Times New Roman" w:eastAsia="Times New Roman" w:hAnsi="Times New Roman" w:cs="Times New Roman"/>
      <w:color w:val="000000"/>
      <w:spacing w:val="10"/>
      <w:w w:val="100"/>
      <w:position w:val="0"/>
      <w:sz w:val="19"/>
      <w:szCs w:val="19"/>
      <w:shd w:val="clear" w:color="auto" w:fill="FFFFFF"/>
      <w:lang w:val="ru-RU"/>
    </w:rPr>
  </w:style>
  <w:style w:type="character" w:customStyle="1" w:styleId="4FranklinGothicHeavy7pt">
    <w:name w:val="Основной текст (4) + Franklin Gothic Heavy;7 pt;Не полужирный"/>
    <w:basedOn w:val="a0"/>
    <w:rsid w:val="003E4C42"/>
    <w:rPr>
      <w:rFonts w:ascii="Franklin Gothic Heavy" w:eastAsia="Franklin Gothic Heavy" w:hAnsi="Franklin Gothic Heavy" w:cs="Franklin Gothic Heavy"/>
      <w:b/>
      <w:bCs/>
      <w:i w:val="0"/>
      <w:iCs w:val="0"/>
      <w:smallCaps w:val="0"/>
      <w:strike w:val="0"/>
      <w:color w:val="000000"/>
      <w:spacing w:val="20"/>
      <w:w w:val="100"/>
      <w:position w:val="0"/>
      <w:sz w:val="14"/>
      <w:szCs w:val="14"/>
      <w:u w:val="none"/>
      <w:lang w:val="ru-RU"/>
    </w:rPr>
  </w:style>
  <w:style w:type="paragraph" w:customStyle="1" w:styleId="Pa3">
    <w:name w:val="Pa3"/>
    <w:basedOn w:val="Default"/>
    <w:next w:val="Default"/>
    <w:uiPriority w:val="99"/>
    <w:rsid w:val="003E4C42"/>
    <w:pPr>
      <w:spacing w:line="181" w:lineRule="atLeast"/>
    </w:pPr>
    <w:rPr>
      <w:rFonts w:ascii="KabelC Book" w:eastAsiaTheme="minorEastAsia" w:hAnsi="KabelC Book" w:cstheme="minorBidi"/>
      <w:color w:val="auto"/>
    </w:rPr>
  </w:style>
  <w:style w:type="paragraph" w:customStyle="1" w:styleId="Pa9">
    <w:name w:val="Pa9"/>
    <w:basedOn w:val="Default"/>
    <w:next w:val="Default"/>
    <w:uiPriority w:val="99"/>
    <w:rsid w:val="003E4C42"/>
    <w:pPr>
      <w:spacing w:line="221" w:lineRule="atLeast"/>
    </w:pPr>
    <w:rPr>
      <w:rFonts w:ascii="KabelC Book" w:eastAsiaTheme="minorEastAsia" w:hAnsi="KabelC Book" w:cstheme="minorBidi"/>
      <w:color w:val="auto"/>
    </w:rPr>
  </w:style>
  <w:style w:type="paragraph" w:customStyle="1" w:styleId="Pa13">
    <w:name w:val="Pa13"/>
    <w:basedOn w:val="Default"/>
    <w:next w:val="Default"/>
    <w:uiPriority w:val="99"/>
    <w:rsid w:val="003E4C42"/>
    <w:pPr>
      <w:spacing w:line="181" w:lineRule="atLeast"/>
    </w:pPr>
    <w:rPr>
      <w:rFonts w:ascii="PragmaticaLightC" w:eastAsiaTheme="minorEastAsia" w:hAnsi="PragmaticaLightC" w:cstheme="minorBidi"/>
      <w:color w:val="auto"/>
    </w:rPr>
  </w:style>
  <w:style w:type="paragraph" w:customStyle="1" w:styleId="Pa5">
    <w:name w:val="Pa5"/>
    <w:basedOn w:val="Default"/>
    <w:next w:val="Default"/>
    <w:uiPriority w:val="99"/>
    <w:rsid w:val="003E4C42"/>
    <w:pPr>
      <w:spacing w:line="181" w:lineRule="atLeast"/>
    </w:pPr>
    <w:rPr>
      <w:rFonts w:ascii="PragmaticaLightC" w:eastAsiaTheme="minorEastAsia" w:hAnsi="PragmaticaLightC" w:cstheme="minorBidi"/>
      <w:color w:val="auto"/>
    </w:rPr>
  </w:style>
  <w:style w:type="paragraph" w:customStyle="1" w:styleId="Pa12">
    <w:name w:val="Pa12"/>
    <w:basedOn w:val="Default"/>
    <w:next w:val="Default"/>
    <w:uiPriority w:val="99"/>
    <w:rsid w:val="003E4C42"/>
    <w:pPr>
      <w:spacing w:line="181" w:lineRule="atLeast"/>
    </w:pPr>
    <w:rPr>
      <w:rFonts w:ascii="KabelC Book" w:eastAsiaTheme="minorEastAsia" w:hAnsi="KabelC Book" w:cstheme="minorBidi"/>
      <w:color w:val="auto"/>
    </w:rPr>
  </w:style>
  <w:style w:type="character" w:customStyle="1" w:styleId="A40">
    <w:name w:val="A4"/>
    <w:uiPriority w:val="99"/>
    <w:rsid w:val="003E4C42"/>
    <w:rPr>
      <w:rFonts w:ascii="LazurskiC" w:hAnsi="LazurskiC" w:cs="LazurskiC"/>
      <w:i/>
      <w:iCs/>
      <w:color w:val="000000"/>
      <w:sz w:val="21"/>
      <w:szCs w:val="21"/>
    </w:rPr>
  </w:style>
  <w:style w:type="character" w:customStyle="1" w:styleId="A20">
    <w:name w:val="A2"/>
    <w:uiPriority w:val="99"/>
    <w:rsid w:val="003E4C42"/>
    <w:rPr>
      <w:rFonts w:ascii="KabelC Book" w:hAnsi="KabelC Book" w:cs="KabelC Book"/>
      <w:b/>
      <w:bCs/>
      <w:color w:val="000000"/>
      <w:sz w:val="20"/>
      <w:szCs w:val="20"/>
    </w:rPr>
  </w:style>
  <w:style w:type="character" w:customStyle="1" w:styleId="A12">
    <w:name w:val="A12"/>
    <w:uiPriority w:val="99"/>
    <w:rsid w:val="003E4C42"/>
    <w:rPr>
      <w:rFonts w:cs="PragmaticaLightC"/>
      <w:b/>
      <w:bCs/>
      <w:color w:val="000000"/>
      <w:sz w:val="16"/>
      <w:szCs w:val="16"/>
    </w:rPr>
  </w:style>
  <w:style w:type="paragraph" w:customStyle="1" w:styleId="Pa6">
    <w:name w:val="Pa6"/>
    <w:basedOn w:val="Default"/>
    <w:next w:val="Default"/>
    <w:uiPriority w:val="99"/>
    <w:rsid w:val="003E4C42"/>
    <w:pPr>
      <w:spacing w:line="181" w:lineRule="atLeast"/>
    </w:pPr>
    <w:rPr>
      <w:rFonts w:ascii="Intro Regular Alt" w:eastAsiaTheme="minorHAnsi" w:hAnsi="Intro Regular Alt" w:cstheme="minorBidi"/>
      <w:color w:val="auto"/>
      <w:lang w:eastAsia="en-US"/>
    </w:rPr>
  </w:style>
  <w:style w:type="character" w:customStyle="1" w:styleId="A10">
    <w:name w:val="A1"/>
    <w:uiPriority w:val="99"/>
    <w:rsid w:val="003E4C42"/>
    <w:rPr>
      <w:rFonts w:cs="Intro Regular A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E6"/>
    <w:pPr>
      <w:spacing w:after="160" w:line="259" w:lineRule="auto"/>
    </w:pPr>
    <w:rPr>
      <w:rFonts w:ascii="Calibri" w:eastAsia="Times New Roman" w:hAnsi="Calibri" w:cs="Times New Roman"/>
      <w:lang w:eastAsia="ru-RU"/>
    </w:rPr>
  </w:style>
  <w:style w:type="paragraph" w:styleId="1">
    <w:name w:val="heading 1"/>
    <w:basedOn w:val="a"/>
    <w:next w:val="a"/>
    <w:link w:val="10"/>
    <w:qFormat/>
    <w:rsid w:val="00022BCF"/>
    <w:pPr>
      <w:keepNext/>
      <w:keepLines/>
      <w:spacing w:before="240" w:after="0"/>
      <w:outlineLvl w:val="0"/>
    </w:pPr>
    <w:rPr>
      <w:rFonts w:ascii="Calibri Light" w:hAnsi="Calibri Light"/>
      <w:color w:val="2E74B5"/>
      <w:sz w:val="32"/>
      <w:szCs w:val="32"/>
    </w:rPr>
  </w:style>
  <w:style w:type="paragraph" w:styleId="4">
    <w:name w:val="heading 4"/>
    <w:basedOn w:val="a"/>
    <w:next w:val="a"/>
    <w:link w:val="40"/>
    <w:uiPriority w:val="9"/>
    <w:semiHidden/>
    <w:unhideWhenUsed/>
    <w:qFormat/>
    <w:rsid w:val="008747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E08E6"/>
    <w:pPr>
      <w:ind w:left="720"/>
      <w:contextualSpacing/>
    </w:pPr>
  </w:style>
  <w:style w:type="character" w:customStyle="1" w:styleId="a3">
    <w:name w:val="Основной текст_"/>
    <w:link w:val="7"/>
    <w:locked/>
    <w:rsid w:val="00FE6181"/>
    <w:rPr>
      <w:sz w:val="21"/>
      <w:szCs w:val="21"/>
      <w:shd w:val="clear" w:color="auto" w:fill="FFFFFF"/>
    </w:rPr>
  </w:style>
  <w:style w:type="paragraph" w:customStyle="1" w:styleId="7">
    <w:name w:val="Основной текст7"/>
    <w:basedOn w:val="a"/>
    <w:link w:val="a3"/>
    <w:rsid w:val="00FE6181"/>
    <w:pPr>
      <w:widowControl w:val="0"/>
      <w:shd w:val="clear" w:color="auto" w:fill="FFFFFF"/>
      <w:spacing w:after="300" w:line="221" w:lineRule="exact"/>
    </w:pPr>
    <w:rPr>
      <w:rFonts w:asciiTheme="minorHAnsi" w:eastAsiaTheme="minorHAnsi" w:hAnsiTheme="minorHAnsi" w:cstheme="minorBidi"/>
      <w:sz w:val="21"/>
      <w:szCs w:val="21"/>
      <w:shd w:val="clear" w:color="auto" w:fill="FFFFFF"/>
      <w:lang w:eastAsia="en-US"/>
    </w:rPr>
  </w:style>
  <w:style w:type="paragraph" w:styleId="a4">
    <w:name w:val="Normal (Web)"/>
    <w:basedOn w:val="a"/>
    <w:rsid w:val="00AC7075"/>
    <w:rPr>
      <w:rFonts w:ascii="Times New Roman" w:hAnsi="Times New Roman"/>
      <w:sz w:val="24"/>
      <w:szCs w:val="24"/>
    </w:rPr>
  </w:style>
  <w:style w:type="table" w:styleId="a5">
    <w:name w:val="Table Grid"/>
    <w:basedOn w:val="a1"/>
    <w:uiPriority w:val="59"/>
    <w:rsid w:val="0064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22BCF"/>
    <w:rPr>
      <w:rFonts w:ascii="Calibri Light" w:eastAsia="Times New Roman" w:hAnsi="Calibri Light" w:cs="Times New Roman"/>
      <w:color w:val="2E74B5"/>
      <w:sz w:val="32"/>
      <w:szCs w:val="32"/>
      <w:lang w:eastAsia="ru-RU"/>
    </w:rPr>
  </w:style>
  <w:style w:type="character" w:customStyle="1" w:styleId="40">
    <w:name w:val="Заголовок 4 Знак"/>
    <w:basedOn w:val="a0"/>
    <w:link w:val="4"/>
    <w:rsid w:val="00874754"/>
    <w:rPr>
      <w:rFonts w:asciiTheme="majorHAnsi" w:eastAsiaTheme="majorEastAsia" w:hAnsiTheme="majorHAnsi" w:cstheme="majorBidi"/>
      <w:b/>
      <w:bCs/>
      <w:i/>
      <w:iCs/>
      <w:color w:val="4F81BD" w:themeColor="accent1"/>
      <w:lang w:eastAsia="ru-RU"/>
    </w:rPr>
  </w:style>
  <w:style w:type="character" w:customStyle="1" w:styleId="submenu-table">
    <w:name w:val="submenu-table"/>
    <w:basedOn w:val="a0"/>
    <w:rsid w:val="00B5303C"/>
  </w:style>
  <w:style w:type="character" w:customStyle="1" w:styleId="apple-converted-space">
    <w:name w:val="apple-converted-space"/>
    <w:basedOn w:val="a0"/>
    <w:rsid w:val="00AD6233"/>
  </w:style>
  <w:style w:type="paragraph" w:styleId="a6">
    <w:name w:val="List Paragraph"/>
    <w:basedOn w:val="a"/>
    <w:uiPriority w:val="34"/>
    <w:qFormat/>
    <w:rsid w:val="00D62FD1"/>
    <w:pPr>
      <w:ind w:left="720"/>
      <w:contextualSpacing/>
    </w:pPr>
  </w:style>
  <w:style w:type="character" w:styleId="a7">
    <w:name w:val="page number"/>
    <w:basedOn w:val="a0"/>
    <w:rsid w:val="00B03BE7"/>
  </w:style>
  <w:style w:type="paragraph" w:customStyle="1" w:styleId="Style11">
    <w:name w:val="Style11"/>
    <w:basedOn w:val="a"/>
    <w:rsid w:val="00FA5583"/>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94">
    <w:name w:val="Style94"/>
    <w:basedOn w:val="a"/>
    <w:rsid w:val="00FA5583"/>
    <w:pPr>
      <w:widowControl w:val="0"/>
      <w:suppressAutoHyphens/>
      <w:autoSpaceDE w:val="0"/>
      <w:spacing w:after="0" w:line="259" w:lineRule="exact"/>
    </w:pPr>
    <w:rPr>
      <w:rFonts w:ascii="Tahoma" w:hAnsi="Tahoma" w:cs="Tahoma"/>
      <w:kern w:val="1"/>
      <w:sz w:val="24"/>
      <w:szCs w:val="24"/>
    </w:rPr>
  </w:style>
  <w:style w:type="paragraph" w:customStyle="1" w:styleId="Style80">
    <w:name w:val="Style80"/>
    <w:basedOn w:val="a"/>
    <w:rsid w:val="00FA5583"/>
    <w:pPr>
      <w:widowControl w:val="0"/>
      <w:autoSpaceDE w:val="0"/>
      <w:spacing w:after="0" w:line="240" w:lineRule="auto"/>
    </w:pPr>
    <w:rPr>
      <w:rFonts w:ascii="Tahoma" w:hAnsi="Tahoma" w:cs="Tahoma"/>
      <w:kern w:val="1"/>
      <w:sz w:val="24"/>
      <w:szCs w:val="24"/>
      <w:lang w:eastAsia="ar-SA"/>
    </w:rPr>
  </w:style>
  <w:style w:type="character" w:customStyle="1" w:styleId="FontStyle207">
    <w:name w:val="Font Style207"/>
    <w:rsid w:val="00FA5583"/>
    <w:rPr>
      <w:rFonts w:ascii="Century Schoolbook" w:hAnsi="Century Schoolbook" w:cs="Century Schoolbook"/>
      <w:sz w:val="18"/>
      <w:szCs w:val="18"/>
    </w:rPr>
  </w:style>
  <w:style w:type="character" w:customStyle="1" w:styleId="FontStyle292">
    <w:name w:val="Font Style292"/>
    <w:rsid w:val="00FA5583"/>
    <w:rPr>
      <w:rFonts w:ascii="Century Schoolbook" w:hAnsi="Century Schoolbook" w:cs="Century Schoolbook"/>
      <w:b/>
      <w:bCs/>
      <w:sz w:val="18"/>
      <w:szCs w:val="18"/>
    </w:rPr>
  </w:style>
  <w:style w:type="character" w:customStyle="1" w:styleId="FontStyle252">
    <w:name w:val="Font Style252"/>
    <w:rsid w:val="00FA5583"/>
    <w:rPr>
      <w:rFonts w:ascii="Century Schoolbook" w:hAnsi="Century Schoolbook" w:cs="Century Schoolbook"/>
      <w:b/>
      <w:bCs/>
      <w:sz w:val="14"/>
      <w:szCs w:val="14"/>
    </w:rPr>
  </w:style>
  <w:style w:type="character" w:customStyle="1" w:styleId="FontStyle245">
    <w:name w:val="Font Style245"/>
    <w:rsid w:val="00FA5583"/>
    <w:rPr>
      <w:rFonts w:ascii="Microsoft Sans Serif" w:hAnsi="Microsoft Sans Serif" w:cs="Microsoft Sans Serif"/>
      <w:i/>
      <w:iCs/>
      <w:spacing w:val="10"/>
      <w:sz w:val="14"/>
      <w:szCs w:val="14"/>
    </w:rPr>
  </w:style>
  <w:style w:type="paragraph" w:styleId="a8">
    <w:name w:val="header"/>
    <w:basedOn w:val="a"/>
    <w:link w:val="a9"/>
    <w:uiPriority w:val="99"/>
    <w:unhideWhenUsed/>
    <w:rsid w:val="003459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5995"/>
    <w:rPr>
      <w:rFonts w:ascii="Calibri" w:eastAsia="Times New Roman" w:hAnsi="Calibri" w:cs="Times New Roman"/>
      <w:lang w:eastAsia="ru-RU"/>
    </w:rPr>
  </w:style>
  <w:style w:type="paragraph" w:styleId="aa">
    <w:name w:val="footer"/>
    <w:basedOn w:val="a"/>
    <w:link w:val="ab"/>
    <w:uiPriority w:val="99"/>
    <w:unhideWhenUsed/>
    <w:rsid w:val="003459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599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786">
      <w:bodyDiv w:val="1"/>
      <w:marLeft w:val="0"/>
      <w:marRight w:val="0"/>
      <w:marTop w:val="0"/>
      <w:marBottom w:val="0"/>
      <w:divBdr>
        <w:top w:val="none" w:sz="0" w:space="0" w:color="auto"/>
        <w:left w:val="none" w:sz="0" w:space="0" w:color="auto"/>
        <w:bottom w:val="none" w:sz="0" w:space="0" w:color="auto"/>
        <w:right w:val="none" w:sz="0" w:space="0" w:color="auto"/>
      </w:divBdr>
    </w:div>
    <w:div w:id="48503962">
      <w:bodyDiv w:val="1"/>
      <w:marLeft w:val="0"/>
      <w:marRight w:val="0"/>
      <w:marTop w:val="0"/>
      <w:marBottom w:val="0"/>
      <w:divBdr>
        <w:top w:val="none" w:sz="0" w:space="0" w:color="auto"/>
        <w:left w:val="none" w:sz="0" w:space="0" w:color="auto"/>
        <w:bottom w:val="none" w:sz="0" w:space="0" w:color="auto"/>
        <w:right w:val="none" w:sz="0" w:space="0" w:color="auto"/>
      </w:divBdr>
    </w:div>
    <w:div w:id="118497438">
      <w:bodyDiv w:val="1"/>
      <w:marLeft w:val="0"/>
      <w:marRight w:val="0"/>
      <w:marTop w:val="0"/>
      <w:marBottom w:val="0"/>
      <w:divBdr>
        <w:top w:val="none" w:sz="0" w:space="0" w:color="auto"/>
        <w:left w:val="none" w:sz="0" w:space="0" w:color="auto"/>
        <w:bottom w:val="none" w:sz="0" w:space="0" w:color="auto"/>
        <w:right w:val="none" w:sz="0" w:space="0" w:color="auto"/>
      </w:divBdr>
    </w:div>
    <w:div w:id="253972960">
      <w:bodyDiv w:val="1"/>
      <w:marLeft w:val="0"/>
      <w:marRight w:val="0"/>
      <w:marTop w:val="0"/>
      <w:marBottom w:val="0"/>
      <w:divBdr>
        <w:top w:val="none" w:sz="0" w:space="0" w:color="auto"/>
        <w:left w:val="none" w:sz="0" w:space="0" w:color="auto"/>
        <w:bottom w:val="none" w:sz="0" w:space="0" w:color="auto"/>
        <w:right w:val="none" w:sz="0" w:space="0" w:color="auto"/>
      </w:divBdr>
    </w:div>
    <w:div w:id="365914446">
      <w:bodyDiv w:val="1"/>
      <w:marLeft w:val="0"/>
      <w:marRight w:val="0"/>
      <w:marTop w:val="0"/>
      <w:marBottom w:val="0"/>
      <w:divBdr>
        <w:top w:val="none" w:sz="0" w:space="0" w:color="auto"/>
        <w:left w:val="none" w:sz="0" w:space="0" w:color="auto"/>
        <w:bottom w:val="none" w:sz="0" w:space="0" w:color="auto"/>
        <w:right w:val="none" w:sz="0" w:space="0" w:color="auto"/>
      </w:divBdr>
    </w:div>
    <w:div w:id="487357186">
      <w:bodyDiv w:val="1"/>
      <w:marLeft w:val="0"/>
      <w:marRight w:val="0"/>
      <w:marTop w:val="0"/>
      <w:marBottom w:val="0"/>
      <w:divBdr>
        <w:top w:val="none" w:sz="0" w:space="0" w:color="auto"/>
        <w:left w:val="none" w:sz="0" w:space="0" w:color="auto"/>
        <w:bottom w:val="none" w:sz="0" w:space="0" w:color="auto"/>
        <w:right w:val="none" w:sz="0" w:space="0" w:color="auto"/>
      </w:divBdr>
    </w:div>
    <w:div w:id="576288184">
      <w:bodyDiv w:val="1"/>
      <w:marLeft w:val="0"/>
      <w:marRight w:val="0"/>
      <w:marTop w:val="0"/>
      <w:marBottom w:val="0"/>
      <w:divBdr>
        <w:top w:val="none" w:sz="0" w:space="0" w:color="auto"/>
        <w:left w:val="none" w:sz="0" w:space="0" w:color="auto"/>
        <w:bottom w:val="none" w:sz="0" w:space="0" w:color="auto"/>
        <w:right w:val="none" w:sz="0" w:space="0" w:color="auto"/>
      </w:divBdr>
    </w:div>
    <w:div w:id="579558900">
      <w:bodyDiv w:val="1"/>
      <w:marLeft w:val="0"/>
      <w:marRight w:val="0"/>
      <w:marTop w:val="0"/>
      <w:marBottom w:val="0"/>
      <w:divBdr>
        <w:top w:val="none" w:sz="0" w:space="0" w:color="auto"/>
        <w:left w:val="none" w:sz="0" w:space="0" w:color="auto"/>
        <w:bottom w:val="none" w:sz="0" w:space="0" w:color="auto"/>
        <w:right w:val="none" w:sz="0" w:space="0" w:color="auto"/>
      </w:divBdr>
    </w:div>
    <w:div w:id="802187870">
      <w:bodyDiv w:val="1"/>
      <w:marLeft w:val="0"/>
      <w:marRight w:val="0"/>
      <w:marTop w:val="0"/>
      <w:marBottom w:val="0"/>
      <w:divBdr>
        <w:top w:val="none" w:sz="0" w:space="0" w:color="auto"/>
        <w:left w:val="none" w:sz="0" w:space="0" w:color="auto"/>
        <w:bottom w:val="none" w:sz="0" w:space="0" w:color="auto"/>
        <w:right w:val="none" w:sz="0" w:space="0" w:color="auto"/>
      </w:divBdr>
    </w:div>
    <w:div w:id="805899791">
      <w:bodyDiv w:val="1"/>
      <w:marLeft w:val="0"/>
      <w:marRight w:val="0"/>
      <w:marTop w:val="0"/>
      <w:marBottom w:val="0"/>
      <w:divBdr>
        <w:top w:val="none" w:sz="0" w:space="0" w:color="auto"/>
        <w:left w:val="none" w:sz="0" w:space="0" w:color="auto"/>
        <w:bottom w:val="none" w:sz="0" w:space="0" w:color="auto"/>
        <w:right w:val="none" w:sz="0" w:space="0" w:color="auto"/>
      </w:divBdr>
    </w:div>
    <w:div w:id="851258247">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44726801">
      <w:bodyDiv w:val="1"/>
      <w:marLeft w:val="0"/>
      <w:marRight w:val="0"/>
      <w:marTop w:val="0"/>
      <w:marBottom w:val="0"/>
      <w:divBdr>
        <w:top w:val="none" w:sz="0" w:space="0" w:color="auto"/>
        <w:left w:val="none" w:sz="0" w:space="0" w:color="auto"/>
        <w:bottom w:val="none" w:sz="0" w:space="0" w:color="auto"/>
        <w:right w:val="none" w:sz="0" w:space="0" w:color="auto"/>
      </w:divBdr>
    </w:div>
    <w:div w:id="1279485386">
      <w:bodyDiv w:val="1"/>
      <w:marLeft w:val="0"/>
      <w:marRight w:val="0"/>
      <w:marTop w:val="0"/>
      <w:marBottom w:val="0"/>
      <w:divBdr>
        <w:top w:val="none" w:sz="0" w:space="0" w:color="auto"/>
        <w:left w:val="none" w:sz="0" w:space="0" w:color="auto"/>
        <w:bottom w:val="none" w:sz="0" w:space="0" w:color="auto"/>
        <w:right w:val="none" w:sz="0" w:space="0" w:color="auto"/>
      </w:divBdr>
    </w:div>
    <w:div w:id="1376389190">
      <w:bodyDiv w:val="1"/>
      <w:marLeft w:val="0"/>
      <w:marRight w:val="0"/>
      <w:marTop w:val="0"/>
      <w:marBottom w:val="0"/>
      <w:divBdr>
        <w:top w:val="none" w:sz="0" w:space="0" w:color="auto"/>
        <w:left w:val="none" w:sz="0" w:space="0" w:color="auto"/>
        <w:bottom w:val="none" w:sz="0" w:space="0" w:color="auto"/>
        <w:right w:val="none" w:sz="0" w:space="0" w:color="auto"/>
      </w:divBdr>
    </w:div>
    <w:div w:id="1649944405">
      <w:bodyDiv w:val="1"/>
      <w:marLeft w:val="0"/>
      <w:marRight w:val="0"/>
      <w:marTop w:val="0"/>
      <w:marBottom w:val="0"/>
      <w:divBdr>
        <w:top w:val="none" w:sz="0" w:space="0" w:color="auto"/>
        <w:left w:val="none" w:sz="0" w:space="0" w:color="auto"/>
        <w:bottom w:val="none" w:sz="0" w:space="0" w:color="auto"/>
        <w:right w:val="none" w:sz="0" w:space="0" w:color="auto"/>
      </w:divBdr>
    </w:div>
    <w:div w:id="1801729754">
      <w:bodyDiv w:val="1"/>
      <w:marLeft w:val="0"/>
      <w:marRight w:val="0"/>
      <w:marTop w:val="0"/>
      <w:marBottom w:val="0"/>
      <w:divBdr>
        <w:top w:val="none" w:sz="0" w:space="0" w:color="auto"/>
        <w:left w:val="none" w:sz="0" w:space="0" w:color="auto"/>
        <w:bottom w:val="none" w:sz="0" w:space="0" w:color="auto"/>
        <w:right w:val="none" w:sz="0" w:space="0" w:color="auto"/>
      </w:divBdr>
    </w:div>
    <w:div w:id="19690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9672-758C-479C-A9FC-CF9F78B0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143</Pages>
  <Words>44403</Words>
  <Characters>253103</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Пожег</cp:lastModifiedBy>
  <cp:revision>122</cp:revision>
  <dcterms:created xsi:type="dcterms:W3CDTF">2016-09-29T15:32:00Z</dcterms:created>
  <dcterms:modified xsi:type="dcterms:W3CDTF">2018-11-28T14:24:00Z</dcterms:modified>
</cp:coreProperties>
</file>